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AD1" w:rsidRDefault="00186AD1" w:rsidP="00186AD1">
      <w:pPr>
        <w:jc w:val="center"/>
        <w:rPr>
          <w:rFonts w:ascii="Times New Roman" w:hAnsi="Times New Roman"/>
          <w:sz w:val="28"/>
        </w:rPr>
      </w:pPr>
      <w:r>
        <w:rPr>
          <w:rFonts w:ascii="Times New Roman" w:hAnsi="Times New Roman"/>
          <w:sz w:val="28"/>
        </w:rPr>
        <w:t>Муниципальное автономное общеобразовательное учреждение</w:t>
      </w:r>
    </w:p>
    <w:p w:rsidR="00186AD1" w:rsidRDefault="00186AD1" w:rsidP="00186AD1">
      <w:pPr>
        <w:jc w:val="center"/>
        <w:rPr>
          <w:rFonts w:ascii="Times New Roman" w:hAnsi="Times New Roman"/>
          <w:sz w:val="28"/>
        </w:rPr>
      </w:pPr>
      <w:r>
        <w:rPr>
          <w:rFonts w:ascii="Times New Roman" w:hAnsi="Times New Roman"/>
          <w:sz w:val="28"/>
        </w:rPr>
        <w:t>средняя общеобразовательная школа №20</w:t>
      </w:r>
    </w:p>
    <w:p w:rsidR="00186AD1" w:rsidRDefault="00186AD1" w:rsidP="00186AD1">
      <w:pPr>
        <w:rPr>
          <w:sz w:val="28"/>
        </w:rPr>
      </w:pPr>
    </w:p>
    <w:p w:rsidR="00186AD1" w:rsidRDefault="00186AD1" w:rsidP="00186AD1">
      <w:pPr>
        <w:rPr>
          <w:sz w:val="28"/>
        </w:rPr>
      </w:pPr>
    </w:p>
    <w:p w:rsidR="00186AD1" w:rsidRDefault="00186AD1" w:rsidP="00186AD1">
      <w:pPr>
        <w:rPr>
          <w:sz w:val="28"/>
        </w:rPr>
      </w:pPr>
    </w:p>
    <w:p w:rsidR="00186AD1" w:rsidRDefault="00186AD1" w:rsidP="00186AD1">
      <w:pPr>
        <w:rPr>
          <w:sz w:val="28"/>
        </w:rPr>
      </w:pPr>
    </w:p>
    <w:p w:rsidR="00186AD1" w:rsidRDefault="00186AD1" w:rsidP="00186AD1">
      <w:pPr>
        <w:rPr>
          <w:sz w:val="28"/>
        </w:rPr>
      </w:pPr>
    </w:p>
    <w:p w:rsidR="00186AD1" w:rsidRDefault="00186AD1" w:rsidP="00186AD1">
      <w:pPr>
        <w:jc w:val="center"/>
        <w:rPr>
          <w:sz w:val="28"/>
          <w:szCs w:val="28"/>
        </w:rPr>
      </w:pPr>
    </w:p>
    <w:p w:rsidR="00186AD1" w:rsidRDefault="00186AD1" w:rsidP="00186AD1">
      <w:pPr>
        <w:jc w:val="center"/>
        <w:rPr>
          <w:sz w:val="28"/>
          <w:szCs w:val="28"/>
        </w:rPr>
      </w:pPr>
    </w:p>
    <w:p w:rsidR="00186AD1" w:rsidRDefault="00186AD1" w:rsidP="00186AD1">
      <w:pPr>
        <w:jc w:val="center"/>
        <w:rPr>
          <w:sz w:val="28"/>
          <w:szCs w:val="28"/>
        </w:rPr>
      </w:pPr>
    </w:p>
    <w:p w:rsidR="00186AD1" w:rsidRDefault="00186AD1" w:rsidP="00186AD1">
      <w:pPr>
        <w:jc w:val="center"/>
        <w:rPr>
          <w:sz w:val="28"/>
          <w:szCs w:val="28"/>
        </w:rPr>
      </w:pPr>
    </w:p>
    <w:p w:rsidR="00186AD1" w:rsidRDefault="00186AD1" w:rsidP="00186AD1">
      <w:pPr>
        <w:jc w:val="center"/>
        <w:rPr>
          <w:sz w:val="28"/>
          <w:szCs w:val="28"/>
        </w:rPr>
      </w:pPr>
    </w:p>
    <w:p w:rsidR="00186AD1" w:rsidRDefault="00186AD1" w:rsidP="00186AD1">
      <w:pPr>
        <w:jc w:val="center"/>
        <w:rPr>
          <w:sz w:val="28"/>
          <w:szCs w:val="28"/>
        </w:rPr>
      </w:pPr>
    </w:p>
    <w:p w:rsidR="00186AD1" w:rsidRDefault="00186AD1" w:rsidP="00186AD1">
      <w:pPr>
        <w:jc w:val="center"/>
        <w:rPr>
          <w:sz w:val="28"/>
          <w:szCs w:val="28"/>
        </w:rPr>
      </w:pPr>
    </w:p>
    <w:p w:rsidR="00186AD1" w:rsidRDefault="00186AD1" w:rsidP="00186AD1">
      <w:pPr>
        <w:jc w:val="center"/>
        <w:rPr>
          <w:sz w:val="28"/>
          <w:szCs w:val="28"/>
        </w:rPr>
      </w:pPr>
    </w:p>
    <w:p w:rsidR="00186AD1" w:rsidRDefault="00186AD1" w:rsidP="00186AD1">
      <w:pPr>
        <w:jc w:val="center"/>
        <w:rPr>
          <w:sz w:val="28"/>
          <w:szCs w:val="28"/>
        </w:rPr>
      </w:pPr>
    </w:p>
    <w:p w:rsidR="00186AD1" w:rsidRDefault="00186AD1" w:rsidP="00186AD1">
      <w:pPr>
        <w:jc w:val="center"/>
        <w:rPr>
          <w:rFonts w:ascii="Times New Roman" w:hAnsi="Times New Roman"/>
          <w:b/>
          <w:sz w:val="28"/>
          <w:szCs w:val="28"/>
        </w:rPr>
      </w:pPr>
      <w:r>
        <w:rPr>
          <w:rFonts w:ascii="Times New Roman" w:hAnsi="Times New Roman"/>
          <w:b/>
          <w:sz w:val="28"/>
          <w:szCs w:val="28"/>
        </w:rPr>
        <w:t>Контрольно-измерительные материалы</w:t>
      </w:r>
    </w:p>
    <w:p w:rsidR="00186AD1" w:rsidRDefault="00186AD1" w:rsidP="00186AD1">
      <w:pPr>
        <w:jc w:val="center"/>
        <w:rPr>
          <w:rFonts w:ascii="Times New Roman" w:hAnsi="Times New Roman"/>
          <w:b/>
          <w:sz w:val="28"/>
          <w:szCs w:val="28"/>
        </w:rPr>
      </w:pPr>
      <w:r>
        <w:rPr>
          <w:rFonts w:ascii="Times New Roman" w:hAnsi="Times New Roman"/>
          <w:b/>
          <w:sz w:val="28"/>
          <w:szCs w:val="28"/>
        </w:rPr>
        <w:t xml:space="preserve">по  иностранному языку                                                   </w:t>
      </w:r>
    </w:p>
    <w:p w:rsidR="00186AD1" w:rsidRDefault="00186AD1" w:rsidP="00186AD1">
      <w:pPr>
        <w:jc w:val="center"/>
        <w:rPr>
          <w:rFonts w:ascii="Times New Roman" w:hAnsi="Times New Roman"/>
          <w:b/>
          <w:sz w:val="28"/>
          <w:szCs w:val="28"/>
        </w:rPr>
      </w:pPr>
      <w:r>
        <w:rPr>
          <w:rFonts w:ascii="Times New Roman" w:hAnsi="Times New Roman"/>
          <w:b/>
          <w:sz w:val="28"/>
          <w:szCs w:val="28"/>
        </w:rPr>
        <w:t xml:space="preserve"> (английский)</w:t>
      </w:r>
    </w:p>
    <w:p w:rsidR="00186AD1" w:rsidRDefault="00186AD1" w:rsidP="00186AD1">
      <w:pPr>
        <w:jc w:val="center"/>
        <w:rPr>
          <w:rFonts w:ascii="Times New Roman" w:hAnsi="Times New Roman"/>
          <w:b/>
          <w:sz w:val="28"/>
          <w:szCs w:val="28"/>
        </w:rPr>
      </w:pPr>
      <w:r>
        <w:rPr>
          <w:rFonts w:ascii="Times New Roman" w:hAnsi="Times New Roman"/>
          <w:b/>
          <w:sz w:val="28"/>
          <w:szCs w:val="28"/>
        </w:rPr>
        <w:t>в 8 классе</w:t>
      </w:r>
    </w:p>
    <w:p w:rsidR="00186AD1" w:rsidRDefault="00186AD1" w:rsidP="00186AD1">
      <w:pPr>
        <w:spacing w:after="9" w:line="220" w:lineRule="exact"/>
        <w:rPr>
          <w:rFonts w:ascii="Times New Roman" w:eastAsia="Times New Roman" w:hAnsi="Times New Roman" w:cs="Times New Roman"/>
        </w:rPr>
      </w:pPr>
    </w:p>
    <w:p w:rsidR="00186AD1" w:rsidRDefault="00186AD1" w:rsidP="00186AD1">
      <w:pPr>
        <w:spacing w:line="24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Входная  контрольная работа</w:t>
      </w:r>
    </w:p>
    <w:p w:rsidR="00186AD1" w:rsidRDefault="00186AD1" w:rsidP="00186AD1">
      <w:pPr>
        <w:spacing w:line="240" w:lineRule="exact"/>
        <w:jc w:val="center"/>
        <w:rPr>
          <w:rFonts w:ascii="Times New Roman" w:eastAsia="Times New Roman" w:hAnsi="Times New Roman" w:cs="Times New Roman"/>
          <w:color w:val="000000"/>
          <w:sz w:val="24"/>
          <w:szCs w:val="24"/>
        </w:rPr>
      </w:pPr>
    </w:p>
    <w:p w:rsidR="00186AD1" w:rsidRDefault="00186AD1" w:rsidP="00186AD1">
      <w:pPr>
        <w:spacing w:line="240" w:lineRule="exact"/>
        <w:jc w:val="center"/>
        <w:rPr>
          <w:rFonts w:ascii="Times New Roman" w:eastAsia="Times New Roman" w:hAnsi="Times New Roman" w:cs="Times New Roman"/>
          <w:color w:val="000000"/>
          <w:sz w:val="24"/>
          <w:szCs w:val="24"/>
        </w:rPr>
      </w:pPr>
    </w:p>
    <w:p w:rsidR="00186AD1" w:rsidRDefault="00186AD1" w:rsidP="00186AD1">
      <w:pPr>
        <w:spacing w:line="240" w:lineRule="exact"/>
        <w:jc w:val="center"/>
        <w:rPr>
          <w:rFonts w:ascii="Times New Roman" w:eastAsia="Times New Roman" w:hAnsi="Times New Roman" w:cs="Times New Roman"/>
          <w:color w:val="000000"/>
          <w:sz w:val="24"/>
          <w:szCs w:val="24"/>
        </w:rPr>
      </w:pPr>
    </w:p>
    <w:p w:rsidR="00186AD1" w:rsidRDefault="00186AD1" w:rsidP="00186AD1">
      <w:pPr>
        <w:spacing w:line="240" w:lineRule="exact"/>
        <w:jc w:val="center"/>
        <w:rPr>
          <w:rFonts w:ascii="Times New Roman" w:eastAsia="Times New Roman" w:hAnsi="Times New Roman" w:cs="Times New Roman"/>
          <w:color w:val="000000"/>
          <w:sz w:val="24"/>
          <w:szCs w:val="24"/>
        </w:rPr>
      </w:pPr>
    </w:p>
    <w:p w:rsidR="00186AD1" w:rsidRDefault="00186AD1" w:rsidP="00186AD1">
      <w:pPr>
        <w:spacing w:line="240" w:lineRule="exact"/>
        <w:jc w:val="center"/>
        <w:rPr>
          <w:rFonts w:ascii="Times New Roman" w:eastAsia="Times New Roman" w:hAnsi="Times New Roman" w:cs="Times New Roman"/>
          <w:color w:val="000000"/>
          <w:sz w:val="24"/>
          <w:szCs w:val="24"/>
        </w:rPr>
      </w:pPr>
    </w:p>
    <w:p w:rsidR="00186AD1" w:rsidRDefault="00186AD1" w:rsidP="00186AD1">
      <w:pPr>
        <w:spacing w:line="240" w:lineRule="exact"/>
        <w:jc w:val="center"/>
        <w:rPr>
          <w:rFonts w:ascii="Times New Roman" w:eastAsia="Times New Roman" w:hAnsi="Times New Roman" w:cs="Times New Roman"/>
          <w:color w:val="000000"/>
          <w:sz w:val="24"/>
          <w:szCs w:val="24"/>
        </w:rPr>
      </w:pPr>
    </w:p>
    <w:p w:rsidR="00186AD1" w:rsidRDefault="00186AD1" w:rsidP="00186AD1">
      <w:pPr>
        <w:spacing w:line="240" w:lineRule="exact"/>
        <w:jc w:val="center"/>
        <w:rPr>
          <w:rFonts w:ascii="Times New Roman" w:eastAsia="Times New Roman" w:hAnsi="Times New Roman" w:cs="Times New Roman"/>
          <w:color w:val="000000"/>
          <w:sz w:val="24"/>
          <w:szCs w:val="24"/>
        </w:rPr>
      </w:pPr>
    </w:p>
    <w:p w:rsidR="00186AD1" w:rsidRDefault="00186AD1" w:rsidP="00186AD1">
      <w:pPr>
        <w:spacing w:line="240" w:lineRule="exact"/>
        <w:jc w:val="center"/>
        <w:rPr>
          <w:rFonts w:ascii="Times New Roman" w:eastAsia="Times New Roman" w:hAnsi="Times New Roman" w:cs="Times New Roman"/>
          <w:color w:val="000000"/>
          <w:sz w:val="24"/>
          <w:szCs w:val="24"/>
        </w:rPr>
      </w:pPr>
    </w:p>
    <w:p w:rsidR="00186AD1" w:rsidRDefault="00186AD1" w:rsidP="00186AD1">
      <w:pPr>
        <w:spacing w:line="240" w:lineRule="exact"/>
        <w:jc w:val="center"/>
        <w:rPr>
          <w:rFonts w:ascii="Times New Roman" w:eastAsia="Times New Roman" w:hAnsi="Times New Roman" w:cs="Times New Roman"/>
          <w:color w:val="000000"/>
          <w:sz w:val="24"/>
          <w:szCs w:val="24"/>
        </w:rPr>
      </w:pPr>
    </w:p>
    <w:p w:rsidR="00186AD1" w:rsidRDefault="00186AD1" w:rsidP="00186AD1">
      <w:pPr>
        <w:spacing w:line="240" w:lineRule="exact"/>
        <w:jc w:val="center"/>
        <w:rPr>
          <w:rFonts w:ascii="Times New Roman" w:eastAsia="Times New Roman" w:hAnsi="Times New Roman" w:cs="Times New Roman"/>
          <w:color w:val="000000"/>
          <w:sz w:val="24"/>
          <w:szCs w:val="24"/>
        </w:rPr>
      </w:pPr>
    </w:p>
    <w:p w:rsidR="00186AD1" w:rsidRDefault="00186AD1" w:rsidP="00186AD1">
      <w:pPr>
        <w:spacing w:line="240" w:lineRule="exact"/>
        <w:jc w:val="center"/>
        <w:rPr>
          <w:rFonts w:ascii="Times New Roman" w:eastAsia="Times New Roman" w:hAnsi="Times New Roman" w:cs="Times New Roman"/>
          <w:color w:val="000000"/>
          <w:sz w:val="24"/>
          <w:szCs w:val="24"/>
        </w:rPr>
      </w:pPr>
    </w:p>
    <w:p w:rsidR="00186AD1" w:rsidRDefault="00186AD1" w:rsidP="00186AD1">
      <w:pPr>
        <w:spacing w:line="240" w:lineRule="exact"/>
        <w:jc w:val="center"/>
        <w:rPr>
          <w:rFonts w:ascii="Times New Roman" w:eastAsia="Times New Roman" w:hAnsi="Times New Roman" w:cs="Times New Roman"/>
          <w:color w:val="000000"/>
          <w:sz w:val="24"/>
          <w:szCs w:val="24"/>
        </w:rPr>
      </w:pPr>
    </w:p>
    <w:p w:rsidR="00186AD1" w:rsidRDefault="00186AD1" w:rsidP="00186AD1">
      <w:pPr>
        <w:spacing w:line="240" w:lineRule="exact"/>
        <w:jc w:val="center"/>
        <w:rPr>
          <w:rFonts w:ascii="Times New Roman" w:eastAsia="Times New Roman" w:hAnsi="Times New Roman" w:cs="Times New Roman"/>
          <w:color w:val="000000"/>
          <w:sz w:val="24"/>
          <w:szCs w:val="24"/>
        </w:rPr>
      </w:pPr>
    </w:p>
    <w:p w:rsidR="00186AD1" w:rsidRDefault="00186AD1" w:rsidP="00186AD1">
      <w:pPr>
        <w:spacing w:line="240" w:lineRule="exact"/>
        <w:jc w:val="center"/>
        <w:rPr>
          <w:rFonts w:ascii="Times New Roman" w:eastAsia="Times New Roman" w:hAnsi="Times New Roman" w:cs="Times New Roman"/>
          <w:color w:val="000000"/>
          <w:sz w:val="24"/>
          <w:szCs w:val="24"/>
        </w:rPr>
      </w:pPr>
    </w:p>
    <w:p w:rsidR="00186AD1" w:rsidRDefault="00186AD1" w:rsidP="00186AD1">
      <w:pPr>
        <w:spacing w:line="240" w:lineRule="exact"/>
        <w:jc w:val="center"/>
        <w:rPr>
          <w:rFonts w:ascii="Times New Roman" w:eastAsia="Times New Roman" w:hAnsi="Times New Roman" w:cs="Times New Roman"/>
          <w:color w:val="000000"/>
          <w:sz w:val="24"/>
          <w:szCs w:val="24"/>
        </w:rPr>
      </w:pPr>
    </w:p>
    <w:p w:rsidR="00186AD1" w:rsidRDefault="00186AD1" w:rsidP="00186AD1">
      <w:pPr>
        <w:spacing w:line="240" w:lineRule="exact"/>
        <w:jc w:val="center"/>
        <w:rPr>
          <w:rFonts w:ascii="Times New Roman" w:eastAsia="Times New Roman" w:hAnsi="Times New Roman" w:cs="Times New Roman"/>
          <w:color w:val="000000"/>
          <w:sz w:val="24"/>
          <w:szCs w:val="24"/>
        </w:rPr>
      </w:pPr>
    </w:p>
    <w:p w:rsidR="00186AD1" w:rsidRDefault="00186AD1" w:rsidP="00186AD1">
      <w:pPr>
        <w:spacing w:line="240" w:lineRule="exact"/>
        <w:jc w:val="center"/>
        <w:rPr>
          <w:rFonts w:ascii="Times New Roman" w:eastAsia="Times New Roman" w:hAnsi="Times New Roman" w:cs="Times New Roman"/>
          <w:color w:val="000000"/>
          <w:sz w:val="24"/>
          <w:szCs w:val="24"/>
        </w:rPr>
      </w:pPr>
    </w:p>
    <w:p w:rsidR="00186AD1" w:rsidRDefault="00186AD1" w:rsidP="00186AD1">
      <w:pPr>
        <w:spacing w:line="240" w:lineRule="exact"/>
        <w:jc w:val="center"/>
        <w:rPr>
          <w:rFonts w:ascii="Times New Roman" w:eastAsia="Times New Roman" w:hAnsi="Times New Roman" w:cs="Times New Roman"/>
          <w:color w:val="000000"/>
          <w:sz w:val="24"/>
          <w:szCs w:val="24"/>
        </w:rPr>
      </w:pPr>
    </w:p>
    <w:p w:rsidR="00186AD1" w:rsidRDefault="00186AD1" w:rsidP="00186AD1">
      <w:pPr>
        <w:spacing w:line="240" w:lineRule="exact"/>
        <w:jc w:val="center"/>
        <w:rPr>
          <w:rFonts w:ascii="Times New Roman" w:eastAsia="Times New Roman" w:hAnsi="Times New Roman" w:cs="Times New Roman"/>
          <w:color w:val="000000"/>
          <w:sz w:val="24"/>
          <w:szCs w:val="24"/>
        </w:rPr>
      </w:pPr>
    </w:p>
    <w:p w:rsidR="00186AD1" w:rsidRDefault="00186AD1" w:rsidP="00186AD1">
      <w:pPr>
        <w:spacing w:line="240" w:lineRule="exact"/>
        <w:jc w:val="center"/>
        <w:rPr>
          <w:rFonts w:ascii="Times New Roman" w:eastAsia="Times New Roman" w:hAnsi="Times New Roman" w:cs="Times New Roman"/>
          <w:color w:val="000000"/>
          <w:sz w:val="24"/>
          <w:szCs w:val="24"/>
        </w:rPr>
      </w:pPr>
    </w:p>
    <w:p w:rsidR="00186AD1" w:rsidRDefault="00186AD1" w:rsidP="00186AD1">
      <w:pPr>
        <w:spacing w:line="240" w:lineRule="exact"/>
        <w:jc w:val="center"/>
        <w:rPr>
          <w:rFonts w:ascii="Times New Roman" w:eastAsia="Times New Roman" w:hAnsi="Times New Roman" w:cs="Times New Roman"/>
          <w:color w:val="000000"/>
          <w:sz w:val="24"/>
          <w:szCs w:val="24"/>
        </w:rPr>
      </w:pPr>
    </w:p>
    <w:p w:rsidR="00186AD1" w:rsidRDefault="00186AD1" w:rsidP="00186AD1">
      <w:pPr>
        <w:spacing w:line="240" w:lineRule="exact"/>
        <w:jc w:val="center"/>
        <w:rPr>
          <w:rFonts w:ascii="Times New Roman" w:eastAsia="Times New Roman" w:hAnsi="Times New Roman" w:cs="Times New Roman"/>
          <w:color w:val="000000"/>
          <w:sz w:val="24"/>
          <w:szCs w:val="24"/>
        </w:rPr>
      </w:pPr>
    </w:p>
    <w:p w:rsidR="00186AD1" w:rsidRDefault="00186AD1" w:rsidP="00186AD1">
      <w:pPr>
        <w:spacing w:line="240" w:lineRule="exact"/>
        <w:jc w:val="center"/>
        <w:rPr>
          <w:rFonts w:ascii="Times New Roman" w:eastAsia="Times New Roman" w:hAnsi="Times New Roman" w:cs="Times New Roman"/>
          <w:color w:val="000000"/>
          <w:sz w:val="24"/>
          <w:szCs w:val="24"/>
        </w:rPr>
      </w:pPr>
    </w:p>
    <w:p w:rsidR="00186AD1" w:rsidRDefault="00186AD1" w:rsidP="00186AD1">
      <w:pPr>
        <w:spacing w:line="240" w:lineRule="exact"/>
        <w:jc w:val="center"/>
        <w:rPr>
          <w:rFonts w:ascii="Times New Roman" w:eastAsia="Times New Roman" w:hAnsi="Times New Roman" w:cs="Times New Roman"/>
          <w:color w:val="000000"/>
          <w:sz w:val="24"/>
          <w:szCs w:val="24"/>
        </w:rPr>
      </w:pPr>
    </w:p>
    <w:p w:rsidR="00186AD1" w:rsidRDefault="00186AD1" w:rsidP="00186AD1">
      <w:pPr>
        <w:spacing w:line="240" w:lineRule="exact"/>
        <w:jc w:val="center"/>
        <w:rPr>
          <w:rFonts w:ascii="Times New Roman" w:eastAsia="Times New Roman" w:hAnsi="Times New Roman" w:cs="Times New Roman"/>
          <w:color w:val="000000"/>
          <w:sz w:val="24"/>
          <w:szCs w:val="24"/>
        </w:rPr>
      </w:pPr>
    </w:p>
    <w:p w:rsidR="00186AD1" w:rsidRDefault="00186AD1" w:rsidP="00186AD1">
      <w:pPr>
        <w:spacing w:line="240" w:lineRule="exact"/>
        <w:jc w:val="center"/>
        <w:rPr>
          <w:rFonts w:ascii="Times New Roman" w:eastAsia="Times New Roman" w:hAnsi="Times New Roman" w:cs="Times New Roman"/>
          <w:color w:val="000000"/>
          <w:sz w:val="24"/>
          <w:szCs w:val="24"/>
        </w:rPr>
      </w:pPr>
    </w:p>
    <w:p w:rsidR="00186AD1" w:rsidRDefault="00186AD1" w:rsidP="00186AD1">
      <w:pPr>
        <w:spacing w:line="240" w:lineRule="exact"/>
        <w:jc w:val="center"/>
        <w:rPr>
          <w:rFonts w:ascii="Times New Roman" w:eastAsia="Times New Roman" w:hAnsi="Times New Roman" w:cs="Times New Roman"/>
          <w:color w:val="000000"/>
          <w:sz w:val="24"/>
          <w:szCs w:val="24"/>
        </w:rPr>
      </w:pPr>
    </w:p>
    <w:p w:rsidR="00186AD1" w:rsidRPr="00186AD1" w:rsidRDefault="00186AD1" w:rsidP="00186AD1">
      <w:pPr>
        <w:spacing w:line="240" w:lineRule="exact"/>
        <w:jc w:val="center"/>
        <w:rPr>
          <w:rFonts w:ascii="Times New Roman" w:eastAsia="Times New Roman" w:hAnsi="Times New Roman" w:cs="Times New Roman"/>
          <w:sz w:val="24"/>
          <w:szCs w:val="24"/>
        </w:rPr>
      </w:pPr>
    </w:p>
    <w:p w:rsidR="00186AD1" w:rsidRDefault="00186AD1" w:rsidP="00186AD1">
      <w:pPr>
        <w:jc w:val="center"/>
        <w:rPr>
          <w:rFonts w:ascii="Times New Roman" w:hAnsi="Times New Roman" w:cs="Times New Roman"/>
          <w:b/>
          <w:bCs/>
          <w:sz w:val="28"/>
          <w:szCs w:val="28"/>
        </w:rPr>
      </w:pPr>
      <w:r w:rsidRPr="00630FCA">
        <w:rPr>
          <w:rFonts w:ascii="Times New Roman" w:hAnsi="Times New Roman" w:cs="Times New Roman"/>
          <w:b/>
          <w:bCs/>
          <w:sz w:val="28"/>
          <w:szCs w:val="28"/>
        </w:rPr>
        <w:lastRenderedPageBreak/>
        <w:t>Входная контрольная работа по английскому языку в 8 классе</w:t>
      </w:r>
    </w:p>
    <w:p w:rsidR="00186AD1" w:rsidRPr="00DB5669" w:rsidRDefault="00186AD1" w:rsidP="00186AD1">
      <w:pPr>
        <w:spacing w:line="360" w:lineRule="auto"/>
        <w:jc w:val="both"/>
        <w:rPr>
          <w:rFonts w:ascii="Times New Roman" w:hAnsi="Times New Roman" w:cs="Times New Roman"/>
          <w:b/>
          <w:bCs/>
          <w:sz w:val="28"/>
          <w:szCs w:val="28"/>
        </w:rPr>
      </w:pPr>
      <w:r w:rsidRPr="00DB5669">
        <w:rPr>
          <w:rFonts w:ascii="Times New Roman" w:hAnsi="Times New Roman" w:cs="Times New Roman"/>
          <w:b/>
          <w:bCs/>
          <w:sz w:val="28"/>
          <w:szCs w:val="28"/>
        </w:rPr>
        <w:t xml:space="preserve">1. Характеристика структуры и содержания КИМ </w:t>
      </w:r>
    </w:p>
    <w:p w:rsidR="00186AD1" w:rsidRPr="00DB5669" w:rsidRDefault="00186AD1" w:rsidP="00186AD1">
      <w:pPr>
        <w:spacing w:line="360" w:lineRule="auto"/>
        <w:ind w:firstLine="709"/>
        <w:jc w:val="both"/>
        <w:rPr>
          <w:rFonts w:ascii="Times New Roman" w:hAnsi="Times New Roman" w:cs="Times New Roman"/>
          <w:b/>
          <w:bCs/>
          <w:sz w:val="28"/>
          <w:szCs w:val="28"/>
        </w:rPr>
      </w:pPr>
      <w:r w:rsidRPr="00DB5669">
        <w:rPr>
          <w:rFonts w:ascii="Times New Roman" w:hAnsi="Times New Roman" w:cs="Times New Roman"/>
          <w:bCs/>
          <w:sz w:val="28"/>
          <w:szCs w:val="28"/>
        </w:rPr>
        <w:t>Контрольная работа</w:t>
      </w:r>
      <w:r w:rsidRPr="00DB5669">
        <w:rPr>
          <w:rFonts w:ascii="Times New Roman" w:hAnsi="Times New Roman" w:cs="Times New Roman"/>
          <w:sz w:val="28"/>
          <w:szCs w:val="28"/>
        </w:rPr>
        <w:t xml:space="preserve">  из письменной части (разделы, включающие задания по </w:t>
      </w:r>
      <w:proofErr w:type="spellStart"/>
      <w:r w:rsidRPr="00DB5669">
        <w:rPr>
          <w:rFonts w:ascii="Times New Roman" w:hAnsi="Times New Roman" w:cs="Times New Roman"/>
          <w:sz w:val="28"/>
          <w:szCs w:val="28"/>
        </w:rPr>
        <w:t>аудированию</w:t>
      </w:r>
      <w:proofErr w:type="spellEnd"/>
      <w:r w:rsidRPr="00DB5669">
        <w:rPr>
          <w:rFonts w:ascii="Times New Roman" w:hAnsi="Times New Roman" w:cs="Times New Roman"/>
          <w:sz w:val="28"/>
          <w:szCs w:val="28"/>
        </w:rPr>
        <w:t xml:space="preserve">, чтению,  а также задания на контроль </w:t>
      </w:r>
      <w:proofErr w:type="spellStart"/>
      <w:r w:rsidRPr="00DB5669">
        <w:rPr>
          <w:rFonts w:ascii="Times New Roman" w:hAnsi="Times New Roman" w:cs="Times New Roman"/>
          <w:sz w:val="28"/>
          <w:szCs w:val="28"/>
        </w:rPr>
        <w:t>лексик</w:t>
      </w:r>
      <w:proofErr w:type="gramStart"/>
      <w:r w:rsidRPr="00DB5669">
        <w:rPr>
          <w:rFonts w:ascii="Times New Roman" w:hAnsi="Times New Roman" w:cs="Times New Roman"/>
          <w:sz w:val="28"/>
          <w:szCs w:val="28"/>
        </w:rPr>
        <w:t>о</w:t>
      </w:r>
      <w:proofErr w:type="spellEnd"/>
      <w:r w:rsidRPr="00DB5669">
        <w:rPr>
          <w:rFonts w:ascii="Times New Roman" w:hAnsi="Times New Roman" w:cs="Times New Roman"/>
          <w:sz w:val="28"/>
          <w:szCs w:val="28"/>
        </w:rPr>
        <w:t>-</w:t>
      </w:r>
      <w:proofErr w:type="gramEnd"/>
      <w:r w:rsidRPr="00DB5669">
        <w:rPr>
          <w:rFonts w:ascii="Times New Roman" w:hAnsi="Times New Roman" w:cs="Times New Roman"/>
          <w:sz w:val="28"/>
          <w:szCs w:val="28"/>
        </w:rPr>
        <w:t xml:space="preserve"> грамм</w:t>
      </w:r>
      <w:r>
        <w:rPr>
          <w:rFonts w:ascii="Times New Roman" w:hAnsi="Times New Roman" w:cs="Times New Roman"/>
          <w:sz w:val="28"/>
          <w:szCs w:val="28"/>
        </w:rPr>
        <w:t>а</w:t>
      </w:r>
      <w:r w:rsidRPr="00DB5669">
        <w:rPr>
          <w:rFonts w:ascii="Times New Roman" w:hAnsi="Times New Roman" w:cs="Times New Roman"/>
          <w:sz w:val="28"/>
          <w:szCs w:val="28"/>
        </w:rPr>
        <w:t>тических навыков выпускников)</w:t>
      </w:r>
      <w:r>
        <w:rPr>
          <w:rFonts w:ascii="Times New Roman" w:hAnsi="Times New Roman" w:cs="Times New Roman"/>
          <w:sz w:val="28"/>
          <w:szCs w:val="28"/>
        </w:rPr>
        <w:t>.</w:t>
      </w:r>
    </w:p>
    <w:p w:rsidR="00186AD1" w:rsidRPr="00723D66" w:rsidRDefault="00186AD1" w:rsidP="00186AD1">
      <w:pPr>
        <w:jc w:val="center"/>
        <w:rPr>
          <w:rFonts w:ascii="Times New Roman" w:hAnsi="Times New Roman" w:cs="Times New Roman"/>
          <w:iCs/>
          <w:sz w:val="28"/>
          <w:szCs w:val="28"/>
        </w:rPr>
      </w:pPr>
      <w:r w:rsidRPr="00723D66">
        <w:rPr>
          <w:rFonts w:ascii="Times New Roman" w:hAnsi="Times New Roman" w:cs="Times New Roman"/>
          <w:b/>
          <w:bCs/>
          <w:iCs/>
          <w:sz w:val="28"/>
          <w:szCs w:val="28"/>
        </w:rPr>
        <w:t>Распределение заданий по контролируемым элементам содержания</w:t>
      </w:r>
    </w:p>
    <w:tbl>
      <w:tblPr>
        <w:tblW w:w="9648" w:type="dxa"/>
        <w:tblInd w:w="55" w:type="dxa"/>
        <w:tblLayout w:type="fixed"/>
        <w:tblCellMar>
          <w:top w:w="55" w:type="dxa"/>
          <w:left w:w="55" w:type="dxa"/>
          <w:bottom w:w="55" w:type="dxa"/>
          <w:right w:w="55" w:type="dxa"/>
        </w:tblCellMar>
        <w:tblLook w:val="0000"/>
      </w:tblPr>
      <w:tblGrid>
        <w:gridCol w:w="2694"/>
        <w:gridCol w:w="2125"/>
        <w:gridCol w:w="2409"/>
        <w:gridCol w:w="2420"/>
      </w:tblGrid>
      <w:tr w:rsidR="00186AD1" w:rsidRPr="00723D66" w:rsidTr="00186AD1">
        <w:tc>
          <w:tcPr>
            <w:tcW w:w="2694" w:type="dxa"/>
            <w:tcBorders>
              <w:top w:val="single" w:sz="1" w:space="0" w:color="000000"/>
              <w:left w:val="single" w:sz="1" w:space="0" w:color="000000"/>
              <w:bottom w:val="single" w:sz="1" w:space="0" w:color="000000"/>
            </w:tcBorders>
            <w:shd w:val="clear" w:color="auto" w:fill="auto"/>
          </w:tcPr>
          <w:p w:rsidR="00186AD1" w:rsidRPr="00723D66" w:rsidRDefault="00186AD1" w:rsidP="00186AD1">
            <w:pPr>
              <w:pStyle w:val="a3"/>
              <w:jc w:val="center"/>
              <w:rPr>
                <w:i/>
                <w:iCs/>
                <w:szCs w:val="28"/>
              </w:rPr>
            </w:pPr>
            <w:r w:rsidRPr="00723D66">
              <w:rPr>
                <w:i/>
                <w:iCs/>
                <w:szCs w:val="28"/>
              </w:rPr>
              <w:t>Раздел</w:t>
            </w:r>
          </w:p>
        </w:tc>
        <w:tc>
          <w:tcPr>
            <w:tcW w:w="2125" w:type="dxa"/>
            <w:tcBorders>
              <w:top w:val="single" w:sz="1" w:space="0" w:color="000000"/>
              <w:left w:val="single" w:sz="1" w:space="0" w:color="000000"/>
              <w:bottom w:val="single" w:sz="1" w:space="0" w:color="000000"/>
            </w:tcBorders>
            <w:shd w:val="clear" w:color="auto" w:fill="auto"/>
          </w:tcPr>
          <w:p w:rsidR="00186AD1" w:rsidRPr="00723D66" w:rsidRDefault="00186AD1" w:rsidP="00186AD1">
            <w:pPr>
              <w:pStyle w:val="a3"/>
              <w:jc w:val="center"/>
              <w:rPr>
                <w:i/>
                <w:iCs/>
                <w:szCs w:val="28"/>
              </w:rPr>
            </w:pPr>
            <w:r w:rsidRPr="00723D66">
              <w:rPr>
                <w:i/>
                <w:iCs/>
                <w:szCs w:val="28"/>
              </w:rPr>
              <w:t>Количество заданий</w:t>
            </w:r>
          </w:p>
        </w:tc>
        <w:tc>
          <w:tcPr>
            <w:tcW w:w="2409" w:type="dxa"/>
            <w:tcBorders>
              <w:top w:val="single" w:sz="1" w:space="0" w:color="000000"/>
              <w:left w:val="single" w:sz="1" w:space="0" w:color="000000"/>
              <w:bottom w:val="single" w:sz="1" w:space="0" w:color="000000"/>
            </w:tcBorders>
            <w:shd w:val="clear" w:color="auto" w:fill="auto"/>
          </w:tcPr>
          <w:p w:rsidR="00186AD1" w:rsidRPr="00723D66" w:rsidRDefault="00186AD1" w:rsidP="00186AD1">
            <w:pPr>
              <w:pStyle w:val="a3"/>
              <w:jc w:val="center"/>
              <w:rPr>
                <w:i/>
                <w:iCs/>
                <w:szCs w:val="28"/>
              </w:rPr>
            </w:pPr>
            <w:r w:rsidRPr="00723D66">
              <w:rPr>
                <w:i/>
                <w:iCs/>
                <w:szCs w:val="28"/>
              </w:rPr>
              <w:t>Тип заданий</w:t>
            </w:r>
          </w:p>
        </w:tc>
        <w:tc>
          <w:tcPr>
            <w:tcW w:w="2420" w:type="dxa"/>
            <w:tcBorders>
              <w:top w:val="single" w:sz="1" w:space="0" w:color="000000"/>
              <w:left w:val="single" w:sz="1" w:space="0" w:color="000000"/>
              <w:bottom w:val="single" w:sz="1" w:space="0" w:color="000000"/>
              <w:right w:val="single" w:sz="1" w:space="0" w:color="000000"/>
            </w:tcBorders>
            <w:shd w:val="clear" w:color="auto" w:fill="auto"/>
          </w:tcPr>
          <w:p w:rsidR="00186AD1" w:rsidRPr="00723D66" w:rsidRDefault="00186AD1" w:rsidP="00186AD1">
            <w:pPr>
              <w:pStyle w:val="a3"/>
              <w:jc w:val="center"/>
            </w:pPr>
            <w:r w:rsidRPr="00723D66">
              <w:rPr>
                <w:i/>
                <w:iCs/>
                <w:szCs w:val="28"/>
              </w:rPr>
              <w:t>Максимальный первичный балл</w:t>
            </w:r>
          </w:p>
        </w:tc>
      </w:tr>
      <w:tr w:rsidR="00186AD1" w:rsidRPr="00723D66" w:rsidTr="00186AD1">
        <w:tc>
          <w:tcPr>
            <w:tcW w:w="2694" w:type="dxa"/>
            <w:tcBorders>
              <w:left w:val="single" w:sz="1" w:space="0" w:color="000000"/>
              <w:bottom w:val="single" w:sz="1" w:space="0" w:color="000000"/>
            </w:tcBorders>
            <w:shd w:val="clear" w:color="auto" w:fill="auto"/>
          </w:tcPr>
          <w:p w:rsidR="00186AD1" w:rsidRPr="00723D66" w:rsidRDefault="00186AD1" w:rsidP="00186AD1">
            <w:pPr>
              <w:pStyle w:val="a3"/>
              <w:jc w:val="both"/>
              <w:rPr>
                <w:szCs w:val="28"/>
                <w:lang w:val="en-US"/>
              </w:rPr>
            </w:pPr>
            <w:r w:rsidRPr="00723D66">
              <w:rPr>
                <w:szCs w:val="28"/>
              </w:rPr>
              <w:t>1.  Аудирование</w:t>
            </w:r>
          </w:p>
        </w:tc>
        <w:tc>
          <w:tcPr>
            <w:tcW w:w="2125" w:type="dxa"/>
            <w:tcBorders>
              <w:left w:val="single" w:sz="1" w:space="0" w:color="000000"/>
              <w:bottom w:val="single" w:sz="1" w:space="0" w:color="000000"/>
            </w:tcBorders>
            <w:shd w:val="clear" w:color="auto" w:fill="auto"/>
          </w:tcPr>
          <w:p w:rsidR="00186AD1" w:rsidRPr="00723D66" w:rsidRDefault="00186AD1" w:rsidP="00186AD1">
            <w:pPr>
              <w:pStyle w:val="a3"/>
              <w:jc w:val="center"/>
              <w:rPr>
                <w:szCs w:val="28"/>
              </w:rPr>
            </w:pPr>
            <w:r w:rsidRPr="00723D66">
              <w:rPr>
                <w:szCs w:val="28"/>
                <w:lang w:val="en-US"/>
              </w:rPr>
              <w:t>1</w:t>
            </w:r>
          </w:p>
        </w:tc>
        <w:tc>
          <w:tcPr>
            <w:tcW w:w="2409" w:type="dxa"/>
            <w:tcBorders>
              <w:left w:val="single" w:sz="1" w:space="0" w:color="000000"/>
              <w:bottom w:val="single" w:sz="1" w:space="0" w:color="000000"/>
            </w:tcBorders>
            <w:shd w:val="clear" w:color="auto" w:fill="auto"/>
          </w:tcPr>
          <w:p w:rsidR="00186AD1" w:rsidRPr="00723D66" w:rsidRDefault="00186AD1" w:rsidP="00186AD1">
            <w:pPr>
              <w:pStyle w:val="a3"/>
              <w:jc w:val="both"/>
              <w:rPr>
                <w:szCs w:val="28"/>
              </w:rPr>
            </w:pPr>
            <w:r w:rsidRPr="00723D66">
              <w:rPr>
                <w:szCs w:val="28"/>
              </w:rPr>
              <w:t>С кратким ответом</w:t>
            </w:r>
          </w:p>
        </w:tc>
        <w:tc>
          <w:tcPr>
            <w:tcW w:w="2420" w:type="dxa"/>
            <w:tcBorders>
              <w:left w:val="single" w:sz="1" w:space="0" w:color="000000"/>
              <w:bottom w:val="single" w:sz="1" w:space="0" w:color="000000"/>
              <w:right w:val="single" w:sz="1" w:space="0" w:color="000000"/>
            </w:tcBorders>
            <w:shd w:val="clear" w:color="auto" w:fill="auto"/>
          </w:tcPr>
          <w:p w:rsidR="00186AD1" w:rsidRPr="00723D66" w:rsidRDefault="00186AD1" w:rsidP="00186AD1">
            <w:pPr>
              <w:pStyle w:val="a3"/>
              <w:jc w:val="center"/>
            </w:pPr>
            <w:r w:rsidRPr="00723D66">
              <w:rPr>
                <w:szCs w:val="28"/>
              </w:rPr>
              <w:t>4</w:t>
            </w:r>
          </w:p>
        </w:tc>
      </w:tr>
      <w:tr w:rsidR="00186AD1" w:rsidRPr="00723D66" w:rsidTr="00186AD1">
        <w:tc>
          <w:tcPr>
            <w:tcW w:w="2694" w:type="dxa"/>
            <w:tcBorders>
              <w:left w:val="single" w:sz="1" w:space="0" w:color="000000"/>
              <w:bottom w:val="single" w:sz="1" w:space="0" w:color="000000"/>
            </w:tcBorders>
            <w:shd w:val="clear" w:color="auto" w:fill="auto"/>
          </w:tcPr>
          <w:p w:rsidR="00186AD1" w:rsidRPr="00723D66" w:rsidRDefault="00186AD1" w:rsidP="00186AD1">
            <w:pPr>
              <w:pStyle w:val="a3"/>
              <w:jc w:val="both"/>
              <w:rPr>
                <w:szCs w:val="28"/>
                <w:lang w:val="en-US"/>
              </w:rPr>
            </w:pPr>
            <w:r w:rsidRPr="00723D66">
              <w:rPr>
                <w:szCs w:val="28"/>
              </w:rPr>
              <w:t>2.  Чтение</w:t>
            </w:r>
          </w:p>
        </w:tc>
        <w:tc>
          <w:tcPr>
            <w:tcW w:w="2125" w:type="dxa"/>
            <w:tcBorders>
              <w:left w:val="single" w:sz="1" w:space="0" w:color="000000"/>
              <w:bottom w:val="single" w:sz="1" w:space="0" w:color="000000"/>
            </w:tcBorders>
            <w:shd w:val="clear" w:color="auto" w:fill="auto"/>
          </w:tcPr>
          <w:p w:rsidR="00186AD1" w:rsidRPr="00723D66" w:rsidRDefault="00186AD1" w:rsidP="00186AD1">
            <w:pPr>
              <w:pStyle w:val="a3"/>
              <w:jc w:val="center"/>
              <w:rPr>
                <w:szCs w:val="28"/>
              </w:rPr>
            </w:pPr>
            <w:r w:rsidRPr="00723D66">
              <w:rPr>
                <w:szCs w:val="28"/>
                <w:lang w:val="en-US"/>
              </w:rPr>
              <w:t>1</w:t>
            </w:r>
          </w:p>
        </w:tc>
        <w:tc>
          <w:tcPr>
            <w:tcW w:w="2409" w:type="dxa"/>
            <w:tcBorders>
              <w:left w:val="single" w:sz="1" w:space="0" w:color="000000"/>
              <w:bottom w:val="single" w:sz="1" w:space="0" w:color="000000"/>
            </w:tcBorders>
            <w:shd w:val="clear" w:color="auto" w:fill="auto"/>
          </w:tcPr>
          <w:p w:rsidR="00186AD1" w:rsidRPr="00723D66" w:rsidRDefault="00186AD1" w:rsidP="00186AD1">
            <w:pPr>
              <w:pStyle w:val="a3"/>
              <w:jc w:val="both"/>
              <w:rPr>
                <w:szCs w:val="28"/>
              </w:rPr>
            </w:pPr>
            <w:r w:rsidRPr="00723D66">
              <w:rPr>
                <w:szCs w:val="28"/>
              </w:rPr>
              <w:t>С кратким ответом</w:t>
            </w:r>
          </w:p>
        </w:tc>
        <w:tc>
          <w:tcPr>
            <w:tcW w:w="2420" w:type="dxa"/>
            <w:tcBorders>
              <w:left w:val="single" w:sz="1" w:space="0" w:color="000000"/>
              <w:bottom w:val="single" w:sz="1" w:space="0" w:color="000000"/>
              <w:right w:val="single" w:sz="1" w:space="0" w:color="000000"/>
            </w:tcBorders>
            <w:shd w:val="clear" w:color="auto" w:fill="auto"/>
          </w:tcPr>
          <w:p w:rsidR="00186AD1" w:rsidRPr="00723D66" w:rsidRDefault="00186AD1" w:rsidP="00186AD1">
            <w:pPr>
              <w:pStyle w:val="a3"/>
              <w:jc w:val="center"/>
            </w:pPr>
            <w:r w:rsidRPr="00723D66">
              <w:rPr>
                <w:szCs w:val="28"/>
              </w:rPr>
              <w:t>5</w:t>
            </w:r>
          </w:p>
        </w:tc>
      </w:tr>
      <w:tr w:rsidR="00186AD1" w:rsidRPr="00723D66" w:rsidTr="00186AD1">
        <w:tc>
          <w:tcPr>
            <w:tcW w:w="2694" w:type="dxa"/>
            <w:tcBorders>
              <w:left w:val="single" w:sz="1" w:space="0" w:color="000000"/>
              <w:bottom w:val="single" w:sz="1" w:space="0" w:color="000000"/>
            </w:tcBorders>
            <w:shd w:val="clear" w:color="auto" w:fill="auto"/>
          </w:tcPr>
          <w:p w:rsidR="00186AD1" w:rsidRPr="00723D66" w:rsidRDefault="00186AD1" w:rsidP="00186AD1">
            <w:pPr>
              <w:pStyle w:val="a3"/>
              <w:jc w:val="both"/>
              <w:rPr>
                <w:szCs w:val="28"/>
                <w:lang w:val="en-US"/>
              </w:rPr>
            </w:pPr>
            <w:r w:rsidRPr="00723D66">
              <w:rPr>
                <w:szCs w:val="28"/>
              </w:rPr>
              <w:t>3. Лексика и грамматика</w:t>
            </w:r>
          </w:p>
        </w:tc>
        <w:tc>
          <w:tcPr>
            <w:tcW w:w="2125" w:type="dxa"/>
            <w:tcBorders>
              <w:left w:val="single" w:sz="1" w:space="0" w:color="000000"/>
              <w:bottom w:val="single" w:sz="1" w:space="0" w:color="000000"/>
            </w:tcBorders>
            <w:shd w:val="clear" w:color="auto" w:fill="auto"/>
          </w:tcPr>
          <w:p w:rsidR="00186AD1" w:rsidRPr="00723D66" w:rsidRDefault="00186AD1" w:rsidP="00186AD1">
            <w:pPr>
              <w:pStyle w:val="a3"/>
              <w:jc w:val="center"/>
              <w:rPr>
                <w:szCs w:val="28"/>
              </w:rPr>
            </w:pPr>
            <w:r w:rsidRPr="00723D66">
              <w:rPr>
                <w:szCs w:val="28"/>
                <w:lang w:val="en-US"/>
              </w:rPr>
              <w:t>2</w:t>
            </w:r>
          </w:p>
        </w:tc>
        <w:tc>
          <w:tcPr>
            <w:tcW w:w="2409" w:type="dxa"/>
            <w:tcBorders>
              <w:left w:val="single" w:sz="1" w:space="0" w:color="000000"/>
              <w:bottom w:val="single" w:sz="1" w:space="0" w:color="000000"/>
            </w:tcBorders>
            <w:shd w:val="clear" w:color="auto" w:fill="auto"/>
          </w:tcPr>
          <w:p w:rsidR="00186AD1" w:rsidRPr="00723D66" w:rsidRDefault="00186AD1" w:rsidP="00186AD1">
            <w:pPr>
              <w:pStyle w:val="a3"/>
              <w:jc w:val="both"/>
              <w:rPr>
                <w:szCs w:val="28"/>
              </w:rPr>
            </w:pPr>
            <w:r w:rsidRPr="00723D66">
              <w:rPr>
                <w:szCs w:val="28"/>
              </w:rPr>
              <w:t>С кратким ответом</w:t>
            </w:r>
          </w:p>
        </w:tc>
        <w:tc>
          <w:tcPr>
            <w:tcW w:w="2420" w:type="dxa"/>
            <w:tcBorders>
              <w:left w:val="single" w:sz="1" w:space="0" w:color="000000"/>
              <w:bottom w:val="single" w:sz="1" w:space="0" w:color="000000"/>
              <w:right w:val="single" w:sz="1" w:space="0" w:color="000000"/>
            </w:tcBorders>
            <w:shd w:val="clear" w:color="auto" w:fill="auto"/>
          </w:tcPr>
          <w:p w:rsidR="00186AD1" w:rsidRPr="00723D66" w:rsidRDefault="00186AD1" w:rsidP="00186AD1">
            <w:pPr>
              <w:pStyle w:val="a3"/>
              <w:jc w:val="center"/>
            </w:pPr>
            <w:r w:rsidRPr="00723D66">
              <w:rPr>
                <w:szCs w:val="28"/>
              </w:rPr>
              <w:t>16</w:t>
            </w:r>
          </w:p>
        </w:tc>
      </w:tr>
    </w:tbl>
    <w:p w:rsidR="00186AD1" w:rsidRDefault="00186AD1" w:rsidP="00186AD1">
      <w:pPr>
        <w:jc w:val="both"/>
        <w:rPr>
          <w:b/>
          <w:bCs/>
          <w:i/>
          <w:iCs/>
          <w:sz w:val="28"/>
          <w:szCs w:val="28"/>
        </w:rPr>
      </w:pPr>
    </w:p>
    <w:p w:rsidR="00186AD1" w:rsidRPr="00723D66" w:rsidRDefault="00186AD1" w:rsidP="00186AD1">
      <w:pPr>
        <w:jc w:val="both"/>
        <w:rPr>
          <w:rFonts w:ascii="Times New Roman" w:hAnsi="Times New Roman" w:cs="Times New Roman"/>
          <w:sz w:val="28"/>
          <w:szCs w:val="28"/>
        </w:rPr>
      </w:pPr>
      <w:r w:rsidRPr="00723D66">
        <w:rPr>
          <w:rFonts w:ascii="Times New Roman" w:hAnsi="Times New Roman" w:cs="Times New Roman"/>
          <w:b/>
          <w:bCs/>
          <w:sz w:val="28"/>
          <w:szCs w:val="28"/>
        </w:rPr>
        <w:t>2. Перечень элементов содержания, проверяемых в рамках входной контрольной работы по английскому языку в 8 классе</w:t>
      </w:r>
    </w:p>
    <w:tbl>
      <w:tblPr>
        <w:tblW w:w="9639" w:type="dxa"/>
        <w:tblInd w:w="55" w:type="dxa"/>
        <w:tblLayout w:type="fixed"/>
        <w:tblCellMar>
          <w:top w:w="55" w:type="dxa"/>
          <w:left w:w="55" w:type="dxa"/>
          <w:bottom w:w="55" w:type="dxa"/>
          <w:right w:w="55" w:type="dxa"/>
        </w:tblCellMar>
        <w:tblLook w:val="0000"/>
      </w:tblPr>
      <w:tblGrid>
        <w:gridCol w:w="1364"/>
        <w:gridCol w:w="8275"/>
      </w:tblGrid>
      <w:tr w:rsidR="00186AD1" w:rsidRPr="00723D66" w:rsidTr="00186AD1">
        <w:tc>
          <w:tcPr>
            <w:tcW w:w="1364" w:type="dxa"/>
            <w:tcBorders>
              <w:top w:val="single" w:sz="1" w:space="0" w:color="000000"/>
              <w:left w:val="single" w:sz="1" w:space="0" w:color="000000"/>
              <w:bottom w:val="single" w:sz="1" w:space="0" w:color="000000"/>
            </w:tcBorders>
            <w:shd w:val="clear" w:color="auto" w:fill="auto"/>
          </w:tcPr>
          <w:p w:rsidR="00186AD1" w:rsidRPr="00723D66" w:rsidRDefault="00186AD1" w:rsidP="00186AD1">
            <w:pPr>
              <w:pStyle w:val="a3"/>
              <w:spacing w:line="100" w:lineRule="atLeast"/>
              <w:jc w:val="center"/>
              <w:rPr>
                <w:rFonts w:cs="Times New Roman"/>
                <w:b/>
                <w:bCs/>
              </w:rPr>
            </w:pPr>
            <w:r w:rsidRPr="00723D66">
              <w:rPr>
                <w:rFonts w:cs="Times New Roman"/>
                <w:b/>
                <w:bCs/>
              </w:rPr>
              <w:t>Код раздела</w:t>
            </w:r>
          </w:p>
        </w:tc>
        <w:tc>
          <w:tcPr>
            <w:tcW w:w="8275" w:type="dxa"/>
            <w:tcBorders>
              <w:top w:val="single" w:sz="1" w:space="0" w:color="000000"/>
              <w:left w:val="single" w:sz="1" w:space="0" w:color="000000"/>
              <w:bottom w:val="single" w:sz="1" w:space="0" w:color="000000"/>
              <w:right w:val="single" w:sz="1" w:space="0" w:color="000000"/>
            </w:tcBorders>
            <w:shd w:val="clear" w:color="auto" w:fill="auto"/>
          </w:tcPr>
          <w:p w:rsidR="00186AD1" w:rsidRPr="00723D66" w:rsidRDefault="00186AD1" w:rsidP="00186AD1">
            <w:pPr>
              <w:pStyle w:val="a3"/>
              <w:spacing w:line="100" w:lineRule="atLeast"/>
              <w:jc w:val="center"/>
              <w:rPr>
                <w:rFonts w:cs="Times New Roman"/>
              </w:rPr>
            </w:pPr>
            <w:r w:rsidRPr="00723D66">
              <w:rPr>
                <w:rFonts w:cs="Times New Roman"/>
                <w:b/>
                <w:bCs/>
              </w:rPr>
              <w:t>Элементы содержания, проверяемые заданиями контрольной работы</w:t>
            </w:r>
          </w:p>
        </w:tc>
      </w:tr>
      <w:tr w:rsidR="00186AD1" w:rsidRPr="00723D66" w:rsidTr="00186AD1">
        <w:tc>
          <w:tcPr>
            <w:tcW w:w="1364" w:type="dxa"/>
            <w:tcBorders>
              <w:left w:val="single" w:sz="1" w:space="0" w:color="000000"/>
              <w:bottom w:val="single" w:sz="1" w:space="0" w:color="000000"/>
            </w:tcBorders>
            <w:shd w:val="clear" w:color="auto" w:fill="auto"/>
          </w:tcPr>
          <w:p w:rsidR="00186AD1" w:rsidRPr="00723D66" w:rsidRDefault="00186AD1" w:rsidP="00186AD1">
            <w:pPr>
              <w:pStyle w:val="a3"/>
              <w:spacing w:line="100" w:lineRule="atLeast"/>
              <w:jc w:val="both"/>
              <w:rPr>
                <w:rFonts w:cs="Times New Roman"/>
              </w:rPr>
            </w:pPr>
            <w:r w:rsidRPr="00723D66">
              <w:rPr>
                <w:rFonts w:cs="Times New Roman"/>
              </w:rPr>
              <w:t>1</w:t>
            </w:r>
          </w:p>
        </w:tc>
        <w:tc>
          <w:tcPr>
            <w:tcW w:w="8275" w:type="dxa"/>
            <w:tcBorders>
              <w:left w:val="single" w:sz="1" w:space="0" w:color="000000"/>
              <w:bottom w:val="single" w:sz="1" w:space="0" w:color="000000"/>
              <w:right w:val="single" w:sz="1" w:space="0" w:color="000000"/>
            </w:tcBorders>
            <w:shd w:val="clear" w:color="auto" w:fill="auto"/>
          </w:tcPr>
          <w:p w:rsidR="00186AD1" w:rsidRPr="00723D66" w:rsidRDefault="00186AD1" w:rsidP="00186AD1">
            <w:pPr>
              <w:pStyle w:val="a3"/>
              <w:spacing w:line="100" w:lineRule="atLeast"/>
              <w:jc w:val="both"/>
              <w:rPr>
                <w:rFonts w:cs="Times New Roman"/>
              </w:rPr>
            </w:pPr>
            <w:r w:rsidRPr="00723D66">
              <w:rPr>
                <w:rFonts w:cs="Times New Roman"/>
                <w:b/>
                <w:bCs/>
              </w:rPr>
              <w:t>Аудирование</w:t>
            </w:r>
          </w:p>
        </w:tc>
      </w:tr>
      <w:tr w:rsidR="00186AD1" w:rsidRPr="00723D66" w:rsidTr="00186AD1">
        <w:tc>
          <w:tcPr>
            <w:tcW w:w="1364" w:type="dxa"/>
            <w:tcBorders>
              <w:left w:val="single" w:sz="1" w:space="0" w:color="000000"/>
              <w:bottom w:val="single" w:sz="1" w:space="0" w:color="000000"/>
            </w:tcBorders>
            <w:shd w:val="clear" w:color="auto" w:fill="auto"/>
          </w:tcPr>
          <w:p w:rsidR="00186AD1" w:rsidRPr="00723D66" w:rsidRDefault="00186AD1" w:rsidP="00186AD1">
            <w:pPr>
              <w:pStyle w:val="a3"/>
              <w:snapToGrid w:val="0"/>
              <w:spacing w:line="100" w:lineRule="atLeast"/>
              <w:jc w:val="both"/>
              <w:rPr>
                <w:rFonts w:cs="Times New Roman"/>
              </w:rPr>
            </w:pPr>
          </w:p>
        </w:tc>
        <w:tc>
          <w:tcPr>
            <w:tcW w:w="8275" w:type="dxa"/>
            <w:tcBorders>
              <w:left w:val="single" w:sz="1" w:space="0" w:color="000000"/>
              <w:bottom w:val="single" w:sz="1" w:space="0" w:color="000000"/>
              <w:right w:val="single" w:sz="1" w:space="0" w:color="000000"/>
            </w:tcBorders>
            <w:shd w:val="clear" w:color="auto" w:fill="auto"/>
          </w:tcPr>
          <w:p w:rsidR="00186AD1" w:rsidRPr="00723D66" w:rsidRDefault="00186AD1" w:rsidP="00186AD1">
            <w:pPr>
              <w:pStyle w:val="a3"/>
              <w:spacing w:line="100" w:lineRule="atLeast"/>
              <w:jc w:val="both"/>
              <w:rPr>
                <w:rFonts w:cs="Times New Roman"/>
              </w:rPr>
            </w:pPr>
            <w:r w:rsidRPr="00723D66">
              <w:rPr>
                <w:rFonts w:cs="Times New Roman"/>
              </w:rPr>
              <w:t>Полное и точное понимание содержания  текстов</w:t>
            </w:r>
          </w:p>
        </w:tc>
      </w:tr>
      <w:tr w:rsidR="00186AD1" w:rsidRPr="00723D66" w:rsidTr="00186AD1">
        <w:tc>
          <w:tcPr>
            <w:tcW w:w="1364" w:type="dxa"/>
            <w:tcBorders>
              <w:left w:val="single" w:sz="1" w:space="0" w:color="000000"/>
              <w:bottom w:val="single" w:sz="1" w:space="0" w:color="000000"/>
            </w:tcBorders>
            <w:shd w:val="clear" w:color="auto" w:fill="auto"/>
          </w:tcPr>
          <w:p w:rsidR="00186AD1" w:rsidRPr="00723D66" w:rsidRDefault="00186AD1" w:rsidP="00186AD1">
            <w:pPr>
              <w:pStyle w:val="a3"/>
              <w:spacing w:line="100" w:lineRule="atLeast"/>
              <w:jc w:val="both"/>
              <w:rPr>
                <w:rFonts w:cs="Times New Roman"/>
              </w:rPr>
            </w:pPr>
            <w:r w:rsidRPr="00723D66">
              <w:rPr>
                <w:rFonts w:cs="Times New Roman"/>
              </w:rPr>
              <w:t>2</w:t>
            </w:r>
          </w:p>
        </w:tc>
        <w:tc>
          <w:tcPr>
            <w:tcW w:w="8275" w:type="dxa"/>
            <w:tcBorders>
              <w:left w:val="single" w:sz="1" w:space="0" w:color="000000"/>
              <w:bottom w:val="single" w:sz="1" w:space="0" w:color="000000"/>
              <w:right w:val="single" w:sz="1" w:space="0" w:color="000000"/>
            </w:tcBorders>
            <w:shd w:val="clear" w:color="auto" w:fill="auto"/>
          </w:tcPr>
          <w:p w:rsidR="00186AD1" w:rsidRPr="00723D66" w:rsidRDefault="00186AD1" w:rsidP="00186AD1">
            <w:pPr>
              <w:pStyle w:val="a3"/>
              <w:spacing w:line="100" w:lineRule="atLeast"/>
              <w:jc w:val="both"/>
              <w:rPr>
                <w:rFonts w:cs="Times New Roman"/>
              </w:rPr>
            </w:pPr>
            <w:r w:rsidRPr="00723D66">
              <w:rPr>
                <w:rFonts w:cs="Times New Roman"/>
                <w:b/>
                <w:bCs/>
              </w:rPr>
              <w:t>Чтение</w:t>
            </w:r>
          </w:p>
        </w:tc>
      </w:tr>
      <w:tr w:rsidR="00186AD1" w:rsidRPr="00723D66" w:rsidTr="00186AD1">
        <w:tc>
          <w:tcPr>
            <w:tcW w:w="1364" w:type="dxa"/>
            <w:tcBorders>
              <w:left w:val="single" w:sz="1" w:space="0" w:color="000000"/>
              <w:bottom w:val="single" w:sz="1" w:space="0" w:color="000000"/>
            </w:tcBorders>
            <w:shd w:val="clear" w:color="auto" w:fill="auto"/>
          </w:tcPr>
          <w:p w:rsidR="00186AD1" w:rsidRPr="00723D66" w:rsidRDefault="00186AD1" w:rsidP="00186AD1">
            <w:pPr>
              <w:pStyle w:val="a3"/>
              <w:snapToGrid w:val="0"/>
              <w:spacing w:line="100" w:lineRule="atLeast"/>
              <w:jc w:val="both"/>
              <w:rPr>
                <w:rFonts w:cs="Times New Roman"/>
              </w:rPr>
            </w:pPr>
          </w:p>
        </w:tc>
        <w:tc>
          <w:tcPr>
            <w:tcW w:w="8275" w:type="dxa"/>
            <w:tcBorders>
              <w:left w:val="single" w:sz="1" w:space="0" w:color="000000"/>
              <w:bottom w:val="single" w:sz="1" w:space="0" w:color="000000"/>
              <w:right w:val="single" w:sz="1" w:space="0" w:color="000000"/>
            </w:tcBorders>
            <w:shd w:val="clear" w:color="auto" w:fill="auto"/>
          </w:tcPr>
          <w:p w:rsidR="00186AD1" w:rsidRPr="00723D66" w:rsidRDefault="00186AD1" w:rsidP="00186AD1">
            <w:pPr>
              <w:pStyle w:val="a3"/>
              <w:spacing w:line="100" w:lineRule="atLeast"/>
              <w:jc w:val="both"/>
              <w:rPr>
                <w:rFonts w:cs="Times New Roman"/>
              </w:rPr>
            </w:pPr>
            <w:r w:rsidRPr="00723D66">
              <w:rPr>
                <w:rFonts w:cs="Times New Roman"/>
              </w:rPr>
              <w:t>Полное и точное понимание содержания несложного текста</w:t>
            </w:r>
          </w:p>
        </w:tc>
      </w:tr>
      <w:tr w:rsidR="00186AD1" w:rsidRPr="00723D66" w:rsidTr="00186AD1">
        <w:tc>
          <w:tcPr>
            <w:tcW w:w="1364" w:type="dxa"/>
            <w:tcBorders>
              <w:left w:val="single" w:sz="1" w:space="0" w:color="000000"/>
              <w:bottom w:val="single" w:sz="1" w:space="0" w:color="000000"/>
            </w:tcBorders>
            <w:shd w:val="clear" w:color="auto" w:fill="auto"/>
          </w:tcPr>
          <w:p w:rsidR="00186AD1" w:rsidRPr="00723D66" w:rsidRDefault="00186AD1" w:rsidP="00186AD1">
            <w:pPr>
              <w:pStyle w:val="a3"/>
              <w:spacing w:line="100" w:lineRule="atLeast"/>
              <w:jc w:val="both"/>
              <w:rPr>
                <w:rFonts w:cs="Times New Roman"/>
              </w:rPr>
            </w:pPr>
            <w:r w:rsidRPr="00723D66">
              <w:rPr>
                <w:rFonts w:cs="Times New Roman"/>
                <w:b/>
                <w:bCs/>
              </w:rPr>
              <w:t>3</w:t>
            </w:r>
          </w:p>
        </w:tc>
        <w:tc>
          <w:tcPr>
            <w:tcW w:w="8275" w:type="dxa"/>
            <w:tcBorders>
              <w:left w:val="single" w:sz="1" w:space="0" w:color="000000"/>
              <w:bottom w:val="single" w:sz="1" w:space="0" w:color="000000"/>
              <w:right w:val="single" w:sz="1" w:space="0" w:color="000000"/>
            </w:tcBorders>
            <w:shd w:val="clear" w:color="auto" w:fill="auto"/>
          </w:tcPr>
          <w:p w:rsidR="00186AD1" w:rsidRPr="00723D66" w:rsidRDefault="00186AD1" w:rsidP="00186AD1">
            <w:pPr>
              <w:pStyle w:val="a3"/>
              <w:spacing w:line="100" w:lineRule="atLeast"/>
              <w:jc w:val="both"/>
              <w:rPr>
                <w:rFonts w:cs="Times New Roman"/>
              </w:rPr>
            </w:pPr>
            <w:r w:rsidRPr="00723D66">
              <w:rPr>
                <w:rFonts w:cs="Times New Roman"/>
                <w:b/>
                <w:bCs/>
              </w:rPr>
              <w:t>Языковая сторона речи</w:t>
            </w:r>
          </w:p>
        </w:tc>
      </w:tr>
      <w:tr w:rsidR="00186AD1" w:rsidRPr="00723D66" w:rsidTr="00186AD1">
        <w:tc>
          <w:tcPr>
            <w:tcW w:w="1364" w:type="dxa"/>
            <w:tcBorders>
              <w:left w:val="single" w:sz="1" w:space="0" w:color="000000"/>
              <w:bottom w:val="single" w:sz="1" w:space="0" w:color="000000"/>
            </w:tcBorders>
            <w:shd w:val="clear" w:color="auto" w:fill="auto"/>
          </w:tcPr>
          <w:p w:rsidR="00186AD1" w:rsidRPr="00723D66" w:rsidRDefault="00186AD1" w:rsidP="00186AD1">
            <w:pPr>
              <w:pStyle w:val="a3"/>
              <w:spacing w:line="100" w:lineRule="atLeast"/>
              <w:jc w:val="both"/>
              <w:rPr>
                <w:rFonts w:cs="Times New Roman"/>
              </w:rPr>
            </w:pPr>
            <w:r w:rsidRPr="00723D66">
              <w:rPr>
                <w:rFonts w:cs="Times New Roman"/>
                <w:b/>
                <w:bCs/>
              </w:rPr>
              <w:t>3.1</w:t>
            </w:r>
          </w:p>
        </w:tc>
        <w:tc>
          <w:tcPr>
            <w:tcW w:w="8275" w:type="dxa"/>
            <w:tcBorders>
              <w:left w:val="single" w:sz="1" w:space="0" w:color="000000"/>
              <w:bottom w:val="single" w:sz="1" w:space="0" w:color="000000"/>
              <w:right w:val="single" w:sz="1" w:space="0" w:color="000000"/>
            </w:tcBorders>
            <w:shd w:val="clear" w:color="auto" w:fill="auto"/>
          </w:tcPr>
          <w:p w:rsidR="00186AD1" w:rsidRPr="00723D66" w:rsidRDefault="00186AD1" w:rsidP="00186AD1">
            <w:pPr>
              <w:pStyle w:val="a3"/>
              <w:spacing w:line="100" w:lineRule="atLeast"/>
              <w:jc w:val="both"/>
              <w:rPr>
                <w:rFonts w:cs="Times New Roman"/>
              </w:rPr>
            </w:pPr>
            <w:r w:rsidRPr="00723D66">
              <w:rPr>
                <w:rFonts w:cs="Times New Roman"/>
                <w:b/>
                <w:bCs/>
              </w:rPr>
              <w:t>Грамматическая сторона речи</w:t>
            </w:r>
          </w:p>
        </w:tc>
      </w:tr>
      <w:tr w:rsidR="00186AD1" w:rsidRPr="00723D66" w:rsidTr="00186AD1">
        <w:tc>
          <w:tcPr>
            <w:tcW w:w="1364" w:type="dxa"/>
            <w:tcBorders>
              <w:left w:val="single" w:sz="1" w:space="0" w:color="000000"/>
              <w:bottom w:val="single" w:sz="1" w:space="0" w:color="000000"/>
            </w:tcBorders>
            <w:shd w:val="clear" w:color="auto" w:fill="auto"/>
          </w:tcPr>
          <w:p w:rsidR="00186AD1" w:rsidRPr="00723D66" w:rsidRDefault="00186AD1" w:rsidP="00186AD1">
            <w:pPr>
              <w:pStyle w:val="a3"/>
              <w:snapToGrid w:val="0"/>
              <w:spacing w:line="100" w:lineRule="atLeast"/>
              <w:jc w:val="both"/>
              <w:rPr>
                <w:rFonts w:cs="Times New Roman"/>
              </w:rPr>
            </w:pPr>
          </w:p>
        </w:tc>
        <w:tc>
          <w:tcPr>
            <w:tcW w:w="8275" w:type="dxa"/>
            <w:tcBorders>
              <w:left w:val="single" w:sz="1" w:space="0" w:color="000000"/>
              <w:bottom w:val="single" w:sz="1" w:space="0" w:color="000000"/>
              <w:right w:val="single" w:sz="1" w:space="0" w:color="000000"/>
            </w:tcBorders>
            <w:shd w:val="clear" w:color="auto" w:fill="auto"/>
          </w:tcPr>
          <w:p w:rsidR="00186AD1" w:rsidRPr="00723D66" w:rsidRDefault="00186AD1" w:rsidP="00186AD1">
            <w:pPr>
              <w:pStyle w:val="a3"/>
              <w:spacing w:line="100" w:lineRule="atLeast"/>
              <w:jc w:val="both"/>
              <w:rPr>
                <w:rFonts w:cs="Times New Roman"/>
              </w:rPr>
            </w:pPr>
            <w:r w:rsidRPr="00723D66">
              <w:rPr>
                <w:rFonts w:cs="Times New Roman"/>
              </w:rPr>
              <w:t xml:space="preserve">Коммуникативные типы предложений: утвердительные, вопросительные </w:t>
            </w:r>
            <w:proofErr w:type="gramStart"/>
            <w:r w:rsidRPr="00723D66">
              <w:rPr>
                <w:rFonts w:cs="Times New Roman"/>
              </w:rPr>
              <w:t xml:space="preserve">( </w:t>
            </w:r>
            <w:proofErr w:type="gramEnd"/>
            <w:r w:rsidRPr="00723D66">
              <w:rPr>
                <w:rFonts w:cs="Times New Roman"/>
              </w:rPr>
              <w:t xml:space="preserve">общий, специальный, альтернативный, разделительный вопросы в Present, </w:t>
            </w:r>
            <w:proofErr w:type="spellStart"/>
            <w:r w:rsidRPr="00723D66">
              <w:rPr>
                <w:rFonts w:cs="Times New Roman"/>
              </w:rPr>
              <w:t>Future</w:t>
            </w:r>
            <w:proofErr w:type="spellEnd"/>
            <w:r w:rsidRPr="00723D66">
              <w:rPr>
                <w:rFonts w:cs="Times New Roman"/>
              </w:rPr>
              <w:t xml:space="preserve">, Past Simple; Present Perfect; Past Perfect; Present Continuous; Past Continuous), отрицательные, побудительные ( в утвердительной и отрицательной формах) – и порядок слов в них </w:t>
            </w:r>
          </w:p>
        </w:tc>
      </w:tr>
      <w:tr w:rsidR="00186AD1" w:rsidRPr="00723D66" w:rsidTr="00186AD1">
        <w:tc>
          <w:tcPr>
            <w:tcW w:w="1364" w:type="dxa"/>
            <w:tcBorders>
              <w:left w:val="single" w:sz="1" w:space="0" w:color="000000"/>
              <w:bottom w:val="single" w:sz="1" w:space="0" w:color="000000"/>
            </w:tcBorders>
            <w:shd w:val="clear" w:color="auto" w:fill="auto"/>
          </w:tcPr>
          <w:p w:rsidR="00186AD1" w:rsidRPr="00723D66" w:rsidRDefault="00186AD1" w:rsidP="00186AD1">
            <w:pPr>
              <w:pStyle w:val="a3"/>
              <w:snapToGrid w:val="0"/>
              <w:spacing w:line="100" w:lineRule="atLeast"/>
              <w:jc w:val="both"/>
              <w:rPr>
                <w:rFonts w:cs="Times New Roman"/>
              </w:rPr>
            </w:pPr>
          </w:p>
        </w:tc>
        <w:tc>
          <w:tcPr>
            <w:tcW w:w="8275" w:type="dxa"/>
            <w:tcBorders>
              <w:left w:val="single" w:sz="1" w:space="0" w:color="000000"/>
              <w:bottom w:val="single" w:sz="1" w:space="0" w:color="000000"/>
              <w:right w:val="single" w:sz="1" w:space="0" w:color="000000"/>
            </w:tcBorders>
            <w:shd w:val="clear" w:color="auto" w:fill="auto"/>
          </w:tcPr>
          <w:p w:rsidR="00186AD1" w:rsidRPr="00723D66" w:rsidRDefault="00186AD1" w:rsidP="00186AD1">
            <w:pPr>
              <w:pStyle w:val="a3"/>
              <w:spacing w:line="100" w:lineRule="atLeast"/>
              <w:jc w:val="both"/>
              <w:rPr>
                <w:rFonts w:cs="Times New Roman"/>
              </w:rPr>
            </w:pPr>
            <w:r w:rsidRPr="00723D66">
              <w:rPr>
                <w:rFonts w:cs="Times New Roman"/>
              </w:rPr>
              <w:t>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Pr="00723D66">
              <w:rPr>
                <w:rFonts w:cs="Times New Roman"/>
              </w:rPr>
              <w:t>We</w:t>
            </w:r>
            <w:proofErr w:type="spellEnd"/>
            <w:r w:rsidRPr="00723D66">
              <w:rPr>
                <w:rFonts w:cs="Times New Roman"/>
              </w:rPr>
              <w:t xml:space="preserve"> </w:t>
            </w:r>
            <w:proofErr w:type="spellStart"/>
            <w:r w:rsidRPr="00723D66">
              <w:rPr>
                <w:rFonts w:cs="Times New Roman"/>
              </w:rPr>
              <w:t>moved</w:t>
            </w:r>
            <w:proofErr w:type="spellEnd"/>
            <w:r w:rsidRPr="00723D66">
              <w:rPr>
                <w:rFonts w:cs="Times New Roman"/>
              </w:rPr>
              <w:t xml:space="preserve"> </w:t>
            </w:r>
            <w:proofErr w:type="spellStart"/>
            <w:r w:rsidRPr="00723D66">
              <w:rPr>
                <w:rFonts w:cs="Times New Roman"/>
              </w:rPr>
              <w:t>to</w:t>
            </w:r>
            <w:proofErr w:type="spellEnd"/>
            <w:r w:rsidRPr="00723D66">
              <w:rPr>
                <w:rFonts w:cs="Times New Roman"/>
              </w:rPr>
              <w:t xml:space="preserve"> </w:t>
            </w:r>
            <w:proofErr w:type="spellStart"/>
            <w:r w:rsidRPr="00723D66">
              <w:rPr>
                <w:rFonts w:cs="Times New Roman"/>
              </w:rPr>
              <w:t>a</w:t>
            </w:r>
            <w:proofErr w:type="spellEnd"/>
            <w:r w:rsidRPr="00723D66">
              <w:rPr>
                <w:rFonts w:cs="Times New Roman"/>
              </w:rPr>
              <w:t xml:space="preserve"> </w:t>
            </w:r>
            <w:proofErr w:type="spellStart"/>
            <w:r w:rsidRPr="00723D66">
              <w:rPr>
                <w:rFonts w:cs="Times New Roman"/>
              </w:rPr>
              <w:t>new</w:t>
            </w:r>
            <w:proofErr w:type="spellEnd"/>
            <w:r w:rsidRPr="00723D66">
              <w:rPr>
                <w:rFonts w:cs="Times New Roman"/>
              </w:rPr>
              <w:t xml:space="preserve"> </w:t>
            </w:r>
            <w:proofErr w:type="spellStart"/>
            <w:r w:rsidRPr="00723D66">
              <w:rPr>
                <w:rFonts w:cs="Times New Roman"/>
              </w:rPr>
              <w:t>house</w:t>
            </w:r>
            <w:proofErr w:type="spellEnd"/>
            <w:r w:rsidRPr="00723D66">
              <w:rPr>
                <w:rFonts w:cs="Times New Roman"/>
              </w:rPr>
              <w:t xml:space="preserve"> </w:t>
            </w:r>
            <w:proofErr w:type="spellStart"/>
            <w:r w:rsidRPr="00723D66">
              <w:rPr>
                <w:rFonts w:cs="Times New Roman"/>
              </w:rPr>
              <w:t>last</w:t>
            </w:r>
            <w:proofErr w:type="spellEnd"/>
            <w:r w:rsidRPr="00723D66">
              <w:rPr>
                <w:rFonts w:cs="Times New Roman"/>
              </w:rPr>
              <w:t xml:space="preserve"> </w:t>
            </w:r>
            <w:proofErr w:type="spellStart"/>
            <w:r w:rsidRPr="00723D66">
              <w:rPr>
                <w:rFonts w:cs="Times New Roman"/>
              </w:rPr>
              <w:t>year</w:t>
            </w:r>
            <w:proofErr w:type="spellEnd"/>
            <w:r w:rsidRPr="00723D66">
              <w:rPr>
                <w:rFonts w:cs="Times New Roman"/>
              </w:rPr>
              <w:t xml:space="preserve">.) </w:t>
            </w:r>
          </w:p>
        </w:tc>
      </w:tr>
      <w:tr w:rsidR="00186AD1" w:rsidRPr="00723D66" w:rsidTr="00186AD1">
        <w:tc>
          <w:tcPr>
            <w:tcW w:w="1364" w:type="dxa"/>
            <w:tcBorders>
              <w:left w:val="single" w:sz="1" w:space="0" w:color="000000"/>
              <w:bottom w:val="single" w:sz="1" w:space="0" w:color="000000"/>
            </w:tcBorders>
            <w:shd w:val="clear" w:color="auto" w:fill="auto"/>
          </w:tcPr>
          <w:p w:rsidR="00186AD1" w:rsidRPr="00723D66" w:rsidRDefault="00186AD1" w:rsidP="00186AD1">
            <w:pPr>
              <w:pStyle w:val="a3"/>
              <w:snapToGrid w:val="0"/>
              <w:spacing w:line="100" w:lineRule="atLeast"/>
              <w:jc w:val="both"/>
              <w:rPr>
                <w:rFonts w:cs="Times New Roman"/>
              </w:rPr>
            </w:pPr>
          </w:p>
        </w:tc>
        <w:tc>
          <w:tcPr>
            <w:tcW w:w="8275" w:type="dxa"/>
            <w:tcBorders>
              <w:left w:val="single" w:sz="1" w:space="0" w:color="000000"/>
              <w:bottom w:val="single" w:sz="1" w:space="0" w:color="000000"/>
              <w:right w:val="single" w:sz="1" w:space="0" w:color="000000"/>
            </w:tcBorders>
            <w:shd w:val="clear" w:color="auto" w:fill="auto"/>
          </w:tcPr>
          <w:p w:rsidR="00186AD1" w:rsidRPr="00723D66" w:rsidRDefault="00186AD1" w:rsidP="00186AD1">
            <w:pPr>
              <w:pStyle w:val="a3"/>
              <w:spacing w:line="100" w:lineRule="atLeast"/>
              <w:jc w:val="both"/>
              <w:rPr>
                <w:rFonts w:cs="Times New Roman"/>
              </w:rPr>
            </w:pPr>
            <w:proofErr w:type="gramStart"/>
            <w:r w:rsidRPr="00723D66">
              <w:rPr>
                <w:rFonts w:cs="Times New Roman"/>
              </w:rPr>
              <w:t xml:space="preserve">Предложения с начальным </w:t>
            </w:r>
            <w:proofErr w:type="spellStart"/>
            <w:r w:rsidRPr="00723D66">
              <w:rPr>
                <w:rFonts w:cs="Times New Roman"/>
              </w:rPr>
              <w:t>It</w:t>
            </w:r>
            <w:proofErr w:type="spellEnd"/>
            <w:r w:rsidRPr="00723D66">
              <w:rPr>
                <w:rFonts w:cs="Times New Roman"/>
              </w:rPr>
              <w:t xml:space="preserve"> (</w:t>
            </w:r>
            <w:proofErr w:type="spellStart"/>
            <w:r w:rsidRPr="00723D66">
              <w:rPr>
                <w:rFonts w:cs="Times New Roman"/>
              </w:rPr>
              <w:t>It’s</w:t>
            </w:r>
            <w:proofErr w:type="spellEnd"/>
            <w:r w:rsidRPr="00723D66">
              <w:rPr>
                <w:rFonts w:cs="Times New Roman"/>
              </w:rPr>
              <w:t xml:space="preserve"> </w:t>
            </w:r>
            <w:proofErr w:type="spellStart"/>
            <w:r w:rsidRPr="00723D66">
              <w:rPr>
                <w:rFonts w:cs="Times New Roman"/>
              </w:rPr>
              <w:t>cold</w:t>
            </w:r>
            <w:proofErr w:type="spellEnd"/>
            <w:r w:rsidRPr="00723D66">
              <w:rPr>
                <w:rFonts w:cs="Times New Roman"/>
              </w:rPr>
              <w:t>.</w:t>
            </w:r>
            <w:proofErr w:type="gramEnd"/>
            <w:r w:rsidRPr="00723D66">
              <w:rPr>
                <w:rFonts w:cs="Times New Roman"/>
              </w:rPr>
              <w:t xml:space="preserve"> </w:t>
            </w:r>
            <w:r w:rsidRPr="00723D66">
              <w:rPr>
                <w:rFonts w:cs="Times New Roman"/>
                <w:lang w:val="en-US"/>
              </w:rPr>
              <w:t xml:space="preserve">It’s five o’clock. It’s interesting. </w:t>
            </w:r>
            <w:proofErr w:type="spellStart"/>
            <w:proofErr w:type="gramStart"/>
            <w:r w:rsidRPr="00723D66">
              <w:rPr>
                <w:rFonts w:cs="Times New Roman"/>
              </w:rPr>
              <w:t>It’s</w:t>
            </w:r>
            <w:proofErr w:type="spellEnd"/>
            <w:r w:rsidRPr="00723D66">
              <w:rPr>
                <w:rFonts w:cs="Times New Roman"/>
              </w:rPr>
              <w:t xml:space="preserve"> </w:t>
            </w:r>
            <w:proofErr w:type="spellStart"/>
            <w:r w:rsidRPr="00723D66">
              <w:rPr>
                <w:rFonts w:cs="Times New Roman"/>
              </w:rPr>
              <w:t>winter</w:t>
            </w:r>
            <w:proofErr w:type="spellEnd"/>
            <w:r w:rsidRPr="00723D66">
              <w:rPr>
                <w:rFonts w:cs="Times New Roman"/>
              </w:rPr>
              <w:t xml:space="preserve">.) </w:t>
            </w:r>
            <w:proofErr w:type="gramEnd"/>
          </w:p>
        </w:tc>
      </w:tr>
      <w:tr w:rsidR="00186AD1" w:rsidRPr="00735197" w:rsidTr="00186AD1">
        <w:tc>
          <w:tcPr>
            <w:tcW w:w="1364" w:type="dxa"/>
            <w:tcBorders>
              <w:left w:val="single" w:sz="1" w:space="0" w:color="000000"/>
              <w:bottom w:val="single" w:sz="1" w:space="0" w:color="000000"/>
            </w:tcBorders>
            <w:shd w:val="clear" w:color="auto" w:fill="auto"/>
          </w:tcPr>
          <w:p w:rsidR="00186AD1" w:rsidRPr="00723D66" w:rsidRDefault="00186AD1" w:rsidP="00186AD1">
            <w:pPr>
              <w:pStyle w:val="a3"/>
              <w:snapToGrid w:val="0"/>
              <w:spacing w:line="100" w:lineRule="atLeast"/>
              <w:jc w:val="both"/>
              <w:rPr>
                <w:rFonts w:cs="Times New Roman"/>
              </w:rPr>
            </w:pPr>
          </w:p>
        </w:tc>
        <w:tc>
          <w:tcPr>
            <w:tcW w:w="8275" w:type="dxa"/>
            <w:tcBorders>
              <w:left w:val="single" w:sz="1" w:space="0" w:color="000000"/>
              <w:bottom w:val="single" w:sz="1" w:space="0" w:color="000000"/>
              <w:right w:val="single" w:sz="1" w:space="0" w:color="000000"/>
            </w:tcBorders>
            <w:shd w:val="clear" w:color="auto" w:fill="auto"/>
          </w:tcPr>
          <w:p w:rsidR="00186AD1" w:rsidRPr="00723D66" w:rsidRDefault="00186AD1" w:rsidP="00186AD1">
            <w:pPr>
              <w:pStyle w:val="a3"/>
              <w:spacing w:line="100" w:lineRule="atLeast"/>
              <w:jc w:val="both"/>
              <w:rPr>
                <w:rFonts w:cs="Times New Roman"/>
                <w:lang w:val="en-US"/>
              </w:rPr>
            </w:pPr>
            <w:r w:rsidRPr="00723D66">
              <w:rPr>
                <w:rFonts w:cs="Times New Roman"/>
              </w:rPr>
              <w:t>Предложения</w:t>
            </w:r>
            <w:r w:rsidRPr="00723D66">
              <w:rPr>
                <w:rFonts w:cs="Times New Roman"/>
                <w:lang w:val="en-US"/>
              </w:rPr>
              <w:t xml:space="preserve"> </w:t>
            </w:r>
            <w:r w:rsidRPr="00723D66">
              <w:rPr>
                <w:rFonts w:cs="Times New Roman"/>
              </w:rPr>
              <w:t>с</w:t>
            </w:r>
            <w:r w:rsidRPr="00723D66">
              <w:rPr>
                <w:rFonts w:cs="Times New Roman"/>
                <w:lang w:val="en-US"/>
              </w:rPr>
              <w:t xml:space="preserve"> there + to be (There are a lot of trees in the park.) </w:t>
            </w:r>
          </w:p>
        </w:tc>
      </w:tr>
      <w:tr w:rsidR="00186AD1" w:rsidRPr="00735197" w:rsidTr="00186AD1">
        <w:tc>
          <w:tcPr>
            <w:tcW w:w="1364" w:type="dxa"/>
            <w:tcBorders>
              <w:left w:val="single" w:sz="1" w:space="0" w:color="000000"/>
              <w:bottom w:val="single" w:sz="1" w:space="0" w:color="000000"/>
            </w:tcBorders>
            <w:shd w:val="clear" w:color="auto" w:fill="auto"/>
          </w:tcPr>
          <w:p w:rsidR="00186AD1" w:rsidRPr="00723D66" w:rsidRDefault="00186AD1" w:rsidP="00186AD1">
            <w:pPr>
              <w:pStyle w:val="a3"/>
              <w:snapToGrid w:val="0"/>
              <w:spacing w:line="100" w:lineRule="atLeast"/>
              <w:jc w:val="both"/>
              <w:rPr>
                <w:rFonts w:cs="Times New Roman"/>
                <w:lang w:val="en-US"/>
              </w:rPr>
            </w:pPr>
          </w:p>
        </w:tc>
        <w:tc>
          <w:tcPr>
            <w:tcW w:w="8275" w:type="dxa"/>
            <w:tcBorders>
              <w:left w:val="single" w:sz="1" w:space="0" w:color="000000"/>
              <w:bottom w:val="single" w:sz="1" w:space="0" w:color="000000"/>
              <w:right w:val="single" w:sz="1" w:space="0" w:color="000000"/>
            </w:tcBorders>
            <w:shd w:val="clear" w:color="auto" w:fill="auto"/>
          </w:tcPr>
          <w:p w:rsidR="00186AD1" w:rsidRPr="00723D66" w:rsidRDefault="00186AD1" w:rsidP="00186AD1">
            <w:pPr>
              <w:pStyle w:val="a3"/>
              <w:spacing w:line="100" w:lineRule="atLeast"/>
              <w:jc w:val="both"/>
              <w:rPr>
                <w:rFonts w:cs="Times New Roman"/>
                <w:lang w:val="en-US"/>
              </w:rPr>
            </w:pPr>
            <w:proofErr w:type="gramStart"/>
            <w:r w:rsidRPr="00723D66">
              <w:rPr>
                <w:rFonts w:cs="Times New Roman"/>
              </w:rPr>
              <w:t>Условные</w:t>
            </w:r>
            <w:r w:rsidRPr="00723D66">
              <w:rPr>
                <w:rFonts w:cs="Times New Roman"/>
                <w:lang w:val="en-US"/>
              </w:rPr>
              <w:t xml:space="preserve"> </w:t>
            </w:r>
            <w:r w:rsidRPr="00723D66">
              <w:rPr>
                <w:rFonts w:cs="Times New Roman"/>
              </w:rPr>
              <w:t>предложения</w:t>
            </w:r>
            <w:r w:rsidRPr="00723D66">
              <w:rPr>
                <w:rFonts w:cs="Times New Roman"/>
                <w:lang w:val="en-US"/>
              </w:rPr>
              <w:t xml:space="preserve"> </w:t>
            </w:r>
            <w:r w:rsidRPr="00723D66">
              <w:rPr>
                <w:rFonts w:cs="Times New Roman"/>
              </w:rPr>
              <w:t>реального</w:t>
            </w:r>
            <w:r w:rsidRPr="00723D66">
              <w:rPr>
                <w:rFonts w:cs="Times New Roman"/>
                <w:lang w:val="en-US"/>
              </w:rPr>
              <w:t xml:space="preserve"> (Conditional I:</w:t>
            </w:r>
            <w:proofErr w:type="gramEnd"/>
            <w:r w:rsidRPr="00723D66">
              <w:rPr>
                <w:rFonts w:cs="Times New Roman"/>
                <w:lang w:val="en-US"/>
              </w:rPr>
              <w:t xml:space="preserve"> If I see Jim, I’ll invite him to our school party.) </w:t>
            </w:r>
          </w:p>
        </w:tc>
      </w:tr>
      <w:tr w:rsidR="00186AD1" w:rsidRPr="00735197" w:rsidTr="00186AD1">
        <w:tc>
          <w:tcPr>
            <w:tcW w:w="1364" w:type="dxa"/>
            <w:tcBorders>
              <w:left w:val="single" w:sz="1" w:space="0" w:color="000000"/>
              <w:bottom w:val="single" w:sz="1" w:space="0" w:color="000000"/>
            </w:tcBorders>
            <w:shd w:val="clear" w:color="auto" w:fill="auto"/>
          </w:tcPr>
          <w:p w:rsidR="00186AD1" w:rsidRPr="00723D66" w:rsidRDefault="00186AD1" w:rsidP="00186AD1">
            <w:pPr>
              <w:pStyle w:val="a3"/>
              <w:snapToGrid w:val="0"/>
              <w:spacing w:line="100" w:lineRule="atLeast"/>
              <w:jc w:val="both"/>
              <w:rPr>
                <w:rFonts w:cs="Times New Roman"/>
                <w:lang w:val="en-US"/>
              </w:rPr>
            </w:pPr>
          </w:p>
        </w:tc>
        <w:tc>
          <w:tcPr>
            <w:tcW w:w="8275" w:type="dxa"/>
            <w:tcBorders>
              <w:left w:val="single" w:sz="1" w:space="0" w:color="000000"/>
              <w:bottom w:val="single" w:sz="1" w:space="0" w:color="000000"/>
              <w:right w:val="single" w:sz="1" w:space="0" w:color="000000"/>
            </w:tcBorders>
            <w:shd w:val="clear" w:color="auto" w:fill="auto"/>
          </w:tcPr>
          <w:p w:rsidR="00186AD1" w:rsidRPr="00723D66" w:rsidRDefault="00186AD1" w:rsidP="00186AD1">
            <w:pPr>
              <w:pStyle w:val="a3"/>
              <w:spacing w:line="100" w:lineRule="atLeast"/>
              <w:jc w:val="both"/>
              <w:rPr>
                <w:rFonts w:cs="Times New Roman"/>
                <w:lang w:val="en-US"/>
              </w:rPr>
            </w:pPr>
            <w:r w:rsidRPr="00723D66">
              <w:rPr>
                <w:rFonts w:cs="Times New Roman"/>
              </w:rPr>
              <w:t>Конструкции</w:t>
            </w:r>
            <w:r w:rsidRPr="00723D66">
              <w:rPr>
                <w:rFonts w:cs="Times New Roman"/>
                <w:lang w:val="en-US"/>
              </w:rPr>
              <w:t xml:space="preserve"> </w:t>
            </w:r>
            <w:r w:rsidRPr="00723D66">
              <w:rPr>
                <w:rFonts w:cs="Times New Roman"/>
              </w:rPr>
              <w:t>с</w:t>
            </w:r>
            <w:r w:rsidRPr="00723D66">
              <w:rPr>
                <w:rFonts w:cs="Times New Roman"/>
                <w:lang w:val="en-US"/>
              </w:rPr>
              <w:t xml:space="preserve"> </w:t>
            </w:r>
            <w:r w:rsidRPr="00723D66">
              <w:rPr>
                <w:rFonts w:cs="Times New Roman"/>
              </w:rPr>
              <w:t>глаголами</w:t>
            </w:r>
            <w:r w:rsidRPr="00723D66">
              <w:rPr>
                <w:rFonts w:cs="Times New Roman"/>
                <w:lang w:val="en-US"/>
              </w:rPr>
              <w:t xml:space="preserve"> </w:t>
            </w:r>
            <w:r w:rsidRPr="00723D66">
              <w:rPr>
                <w:rFonts w:cs="Times New Roman"/>
              </w:rPr>
              <w:t>на</w:t>
            </w:r>
            <w:r w:rsidRPr="00723D66">
              <w:rPr>
                <w:rFonts w:cs="Times New Roman"/>
                <w:lang w:val="en-US"/>
              </w:rPr>
              <w:t xml:space="preserve"> -</w:t>
            </w:r>
            <w:proofErr w:type="spellStart"/>
            <w:r w:rsidRPr="00723D66">
              <w:rPr>
                <w:rFonts w:cs="Times New Roman"/>
                <w:lang w:val="en-US"/>
              </w:rPr>
              <w:t>ing</w:t>
            </w:r>
            <w:proofErr w:type="spellEnd"/>
            <w:r w:rsidRPr="00723D66">
              <w:rPr>
                <w:rFonts w:cs="Times New Roman"/>
                <w:lang w:val="en-US"/>
              </w:rPr>
              <w:t xml:space="preserve">: to love/hate doing something; Stop talking </w:t>
            </w:r>
          </w:p>
        </w:tc>
      </w:tr>
      <w:tr w:rsidR="00186AD1" w:rsidRPr="00735197" w:rsidTr="00186AD1">
        <w:tc>
          <w:tcPr>
            <w:tcW w:w="1364" w:type="dxa"/>
            <w:tcBorders>
              <w:left w:val="single" w:sz="1" w:space="0" w:color="000000"/>
              <w:bottom w:val="single" w:sz="1" w:space="0" w:color="000000"/>
            </w:tcBorders>
            <w:shd w:val="clear" w:color="auto" w:fill="auto"/>
          </w:tcPr>
          <w:p w:rsidR="00186AD1" w:rsidRPr="00723D66" w:rsidRDefault="00186AD1" w:rsidP="00186AD1">
            <w:pPr>
              <w:pStyle w:val="a3"/>
              <w:snapToGrid w:val="0"/>
              <w:spacing w:line="100" w:lineRule="atLeast"/>
              <w:jc w:val="both"/>
              <w:rPr>
                <w:rFonts w:cs="Times New Roman"/>
                <w:lang w:val="en-US"/>
              </w:rPr>
            </w:pPr>
          </w:p>
        </w:tc>
        <w:tc>
          <w:tcPr>
            <w:tcW w:w="8275" w:type="dxa"/>
            <w:tcBorders>
              <w:left w:val="single" w:sz="1" w:space="0" w:color="000000"/>
              <w:bottom w:val="single" w:sz="1" w:space="0" w:color="000000"/>
              <w:right w:val="single" w:sz="1" w:space="0" w:color="000000"/>
            </w:tcBorders>
            <w:shd w:val="clear" w:color="auto" w:fill="auto"/>
          </w:tcPr>
          <w:p w:rsidR="00186AD1" w:rsidRPr="00593CAD" w:rsidRDefault="00186AD1" w:rsidP="00186AD1">
            <w:pPr>
              <w:pStyle w:val="a3"/>
              <w:spacing w:line="100" w:lineRule="atLeast"/>
              <w:jc w:val="both"/>
              <w:rPr>
                <w:rFonts w:cs="Times New Roman"/>
                <w:lang w:val="en-US"/>
              </w:rPr>
            </w:pPr>
            <w:r w:rsidRPr="00723D66">
              <w:rPr>
                <w:rFonts w:cs="Times New Roman"/>
              </w:rPr>
              <w:t>Наиболее</w:t>
            </w:r>
            <w:r w:rsidRPr="00593CAD">
              <w:rPr>
                <w:rFonts w:cs="Times New Roman"/>
                <w:lang w:val="en-US"/>
              </w:rPr>
              <w:t xml:space="preserve"> </w:t>
            </w:r>
            <w:r w:rsidRPr="00723D66">
              <w:rPr>
                <w:rFonts w:cs="Times New Roman"/>
              </w:rPr>
              <w:t>употребительные</w:t>
            </w:r>
            <w:r w:rsidRPr="00593CAD">
              <w:rPr>
                <w:rFonts w:cs="Times New Roman"/>
                <w:lang w:val="en-US"/>
              </w:rPr>
              <w:t xml:space="preserve"> </w:t>
            </w:r>
            <w:r w:rsidRPr="00723D66">
              <w:rPr>
                <w:rFonts w:cs="Times New Roman"/>
              </w:rPr>
              <w:t>личные</w:t>
            </w:r>
            <w:r w:rsidRPr="00593CAD">
              <w:rPr>
                <w:rFonts w:cs="Times New Roman"/>
                <w:lang w:val="en-US"/>
              </w:rPr>
              <w:t xml:space="preserve"> </w:t>
            </w:r>
            <w:r w:rsidRPr="00723D66">
              <w:rPr>
                <w:rFonts w:cs="Times New Roman"/>
              </w:rPr>
              <w:t>формы</w:t>
            </w:r>
            <w:r w:rsidRPr="00593CAD">
              <w:rPr>
                <w:rFonts w:cs="Times New Roman"/>
                <w:lang w:val="en-US"/>
              </w:rPr>
              <w:t xml:space="preserve"> </w:t>
            </w:r>
            <w:r w:rsidRPr="00723D66">
              <w:rPr>
                <w:rFonts w:cs="Times New Roman"/>
              </w:rPr>
              <w:t>глаголов</w:t>
            </w:r>
            <w:r w:rsidRPr="00593CAD">
              <w:rPr>
                <w:rFonts w:cs="Times New Roman"/>
                <w:lang w:val="en-US"/>
              </w:rPr>
              <w:t xml:space="preserve"> </w:t>
            </w:r>
            <w:r w:rsidRPr="00723D66">
              <w:rPr>
                <w:rFonts w:cs="Times New Roman"/>
              </w:rPr>
              <w:t>действительного</w:t>
            </w:r>
            <w:r w:rsidRPr="00593CAD">
              <w:rPr>
                <w:rFonts w:cs="Times New Roman"/>
                <w:lang w:val="en-US"/>
              </w:rPr>
              <w:t xml:space="preserve"> </w:t>
            </w:r>
            <w:r w:rsidRPr="00723D66">
              <w:rPr>
                <w:rFonts w:cs="Times New Roman"/>
              </w:rPr>
              <w:t>залога</w:t>
            </w:r>
            <w:r w:rsidRPr="00593CAD">
              <w:rPr>
                <w:rFonts w:cs="Times New Roman"/>
                <w:lang w:val="en-US"/>
              </w:rPr>
              <w:t xml:space="preserve">: Present Simple, Future Simple </w:t>
            </w:r>
            <w:r w:rsidRPr="00723D66">
              <w:rPr>
                <w:rFonts w:cs="Times New Roman"/>
              </w:rPr>
              <w:t>и</w:t>
            </w:r>
            <w:r w:rsidRPr="00593CAD">
              <w:rPr>
                <w:rFonts w:cs="Times New Roman"/>
                <w:lang w:val="en-US"/>
              </w:rPr>
              <w:t xml:space="preserve"> Past Simple, Present </w:t>
            </w:r>
            <w:r w:rsidRPr="00723D66">
              <w:rPr>
                <w:rFonts w:cs="Times New Roman"/>
              </w:rPr>
              <w:t>и</w:t>
            </w:r>
            <w:r w:rsidRPr="00593CAD">
              <w:rPr>
                <w:rFonts w:cs="Times New Roman"/>
                <w:lang w:val="en-US"/>
              </w:rPr>
              <w:t xml:space="preserve"> Past Continuous, Present </w:t>
            </w:r>
            <w:r w:rsidRPr="00723D66">
              <w:rPr>
                <w:rFonts w:cs="Times New Roman"/>
              </w:rPr>
              <w:t>и</w:t>
            </w:r>
            <w:r w:rsidRPr="00593CAD">
              <w:rPr>
                <w:rFonts w:cs="Times New Roman"/>
                <w:lang w:val="en-US"/>
              </w:rPr>
              <w:t xml:space="preserve"> Past Perfect </w:t>
            </w:r>
          </w:p>
        </w:tc>
      </w:tr>
      <w:tr w:rsidR="00186AD1" w:rsidRPr="00735197" w:rsidTr="00186AD1">
        <w:tc>
          <w:tcPr>
            <w:tcW w:w="1364" w:type="dxa"/>
            <w:tcBorders>
              <w:left w:val="single" w:sz="1" w:space="0" w:color="000000"/>
              <w:bottom w:val="single" w:sz="1" w:space="0" w:color="000000"/>
            </w:tcBorders>
            <w:shd w:val="clear" w:color="auto" w:fill="auto"/>
          </w:tcPr>
          <w:p w:rsidR="00186AD1" w:rsidRPr="00593CAD" w:rsidRDefault="00186AD1" w:rsidP="00186AD1">
            <w:pPr>
              <w:pStyle w:val="a3"/>
              <w:snapToGrid w:val="0"/>
              <w:spacing w:line="100" w:lineRule="atLeast"/>
              <w:jc w:val="both"/>
              <w:rPr>
                <w:rFonts w:cs="Times New Roman"/>
                <w:lang w:val="en-US"/>
              </w:rPr>
            </w:pPr>
          </w:p>
        </w:tc>
        <w:tc>
          <w:tcPr>
            <w:tcW w:w="8275" w:type="dxa"/>
            <w:tcBorders>
              <w:left w:val="single" w:sz="1" w:space="0" w:color="000000"/>
              <w:bottom w:val="single" w:sz="1" w:space="0" w:color="000000"/>
              <w:right w:val="single" w:sz="1" w:space="0" w:color="000000"/>
            </w:tcBorders>
            <w:shd w:val="clear" w:color="auto" w:fill="auto"/>
          </w:tcPr>
          <w:p w:rsidR="00186AD1" w:rsidRPr="00723D66" w:rsidRDefault="00186AD1" w:rsidP="00186AD1">
            <w:pPr>
              <w:pStyle w:val="a3"/>
              <w:spacing w:line="100" w:lineRule="atLeast"/>
              <w:jc w:val="both"/>
              <w:rPr>
                <w:rFonts w:cs="Times New Roman"/>
                <w:lang w:val="en-US"/>
              </w:rPr>
            </w:pPr>
            <w:r w:rsidRPr="00723D66">
              <w:rPr>
                <w:rFonts w:cs="Times New Roman"/>
              </w:rPr>
              <w:t>Личные</w:t>
            </w:r>
            <w:r w:rsidRPr="00723D66">
              <w:rPr>
                <w:rFonts w:cs="Times New Roman"/>
                <w:lang w:val="en-US"/>
              </w:rPr>
              <w:t xml:space="preserve"> </w:t>
            </w:r>
            <w:r w:rsidRPr="00723D66">
              <w:rPr>
                <w:rFonts w:cs="Times New Roman"/>
              </w:rPr>
              <w:t>формы</w:t>
            </w:r>
            <w:r w:rsidRPr="00723D66">
              <w:rPr>
                <w:rFonts w:cs="Times New Roman"/>
                <w:lang w:val="en-US"/>
              </w:rPr>
              <w:t xml:space="preserve"> </w:t>
            </w:r>
            <w:r w:rsidRPr="00723D66">
              <w:rPr>
                <w:rFonts w:cs="Times New Roman"/>
              </w:rPr>
              <w:t>глаголов</w:t>
            </w:r>
            <w:r w:rsidRPr="00723D66">
              <w:rPr>
                <w:rFonts w:cs="Times New Roman"/>
                <w:lang w:val="en-US"/>
              </w:rPr>
              <w:t xml:space="preserve"> </w:t>
            </w:r>
            <w:r w:rsidRPr="00723D66">
              <w:rPr>
                <w:rFonts w:cs="Times New Roman"/>
              </w:rPr>
              <w:t>страдательного</w:t>
            </w:r>
            <w:r w:rsidRPr="00723D66">
              <w:rPr>
                <w:rFonts w:cs="Times New Roman"/>
                <w:lang w:val="en-US"/>
              </w:rPr>
              <w:t xml:space="preserve"> </w:t>
            </w:r>
            <w:r w:rsidRPr="00723D66">
              <w:rPr>
                <w:rFonts w:cs="Times New Roman"/>
              </w:rPr>
              <w:t>залога</w:t>
            </w:r>
            <w:r w:rsidRPr="00723D66">
              <w:rPr>
                <w:rFonts w:cs="Times New Roman"/>
                <w:lang w:val="en-US"/>
              </w:rPr>
              <w:t xml:space="preserve"> Present Simple Passive, Future </w:t>
            </w:r>
            <w:r w:rsidRPr="00723D66">
              <w:rPr>
                <w:rFonts w:cs="Times New Roman"/>
                <w:lang w:val="en-US"/>
              </w:rPr>
              <w:lastRenderedPageBreak/>
              <w:t xml:space="preserve">Simple Passive </w:t>
            </w:r>
            <w:r w:rsidRPr="00723D66">
              <w:rPr>
                <w:rFonts w:cs="Times New Roman"/>
              </w:rPr>
              <w:t>и</w:t>
            </w:r>
            <w:r w:rsidRPr="00723D66">
              <w:rPr>
                <w:rFonts w:cs="Times New Roman"/>
                <w:lang w:val="en-US"/>
              </w:rPr>
              <w:t xml:space="preserve"> Past Simple Passive </w:t>
            </w:r>
          </w:p>
        </w:tc>
      </w:tr>
      <w:tr w:rsidR="00186AD1" w:rsidRPr="00735197" w:rsidTr="00186AD1">
        <w:tc>
          <w:tcPr>
            <w:tcW w:w="1364" w:type="dxa"/>
            <w:tcBorders>
              <w:left w:val="single" w:sz="1" w:space="0" w:color="000000"/>
              <w:bottom w:val="single" w:sz="1" w:space="0" w:color="000000"/>
            </w:tcBorders>
            <w:shd w:val="clear" w:color="auto" w:fill="auto"/>
          </w:tcPr>
          <w:p w:rsidR="00186AD1" w:rsidRPr="00723D66" w:rsidRDefault="00186AD1" w:rsidP="00186AD1">
            <w:pPr>
              <w:pStyle w:val="a3"/>
              <w:snapToGrid w:val="0"/>
              <w:jc w:val="both"/>
              <w:rPr>
                <w:rFonts w:cs="Times New Roman"/>
                <w:lang w:val="en-US"/>
              </w:rPr>
            </w:pPr>
          </w:p>
        </w:tc>
        <w:tc>
          <w:tcPr>
            <w:tcW w:w="8275" w:type="dxa"/>
            <w:tcBorders>
              <w:left w:val="single" w:sz="1" w:space="0" w:color="000000"/>
              <w:bottom w:val="single" w:sz="1" w:space="0" w:color="000000"/>
              <w:right w:val="single" w:sz="1" w:space="0" w:color="000000"/>
            </w:tcBorders>
            <w:shd w:val="clear" w:color="auto" w:fill="auto"/>
          </w:tcPr>
          <w:p w:rsidR="00186AD1" w:rsidRPr="00723D66" w:rsidRDefault="00186AD1" w:rsidP="00186AD1">
            <w:pPr>
              <w:pStyle w:val="a3"/>
              <w:jc w:val="both"/>
              <w:rPr>
                <w:rFonts w:cs="Times New Roman"/>
                <w:lang w:val="en-US"/>
              </w:rPr>
            </w:pPr>
            <w:r w:rsidRPr="00723D66">
              <w:rPr>
                <w:rFonts w:cs="Times New Roman"/>
              </w:rPr>
              <w:t>Модальные</w:t>
            </w:r>
            <w:r w:rsidRPr="00723D66">
              <w:rPr>
                <w:rFonts w:cs="Times New Roman"/>
                <w:lang w:val="en-US"/>
              </w:rPr>
              <w:t xml:space="preserve"> </w:t>
            </w:r>
            <w:r w:rsidRPr="00723D66">
              <w:rPr>
                <w:rFonts w:cs="Times New Roman"/>
              </w:rPr>
              <w:t>глаголы</w:t>
            </w:r>
            <w:r w:rsidRPr="00723D66">
              <w:rPr>
                <w:rFonts w:cs="Times New Roman"/>
                <w:lang w:val="en-US"/>
              </w:rPr>
              <w:t xml:space="preserve"> </w:t>
            </w:r>
            <w:r w:rsidRPr="00723D66">
              <w:rPr>
                <w:rFonts w:cs="Times New Roman"/>
              </w:rPr>
              <w:t>и</w:t>
            </w:r>
            <w:r w:rsidRPr="00723D66">
              <w:rPr>
                <w:rFonts w:cs="Times New Roman"/>
                <w:lang w:val="en-US"/>
              </w:rPr>
              <w:t xml:space="preserve"> </w:t>
            </w:r>
            <w:r w:rsidRPr="00723D66">
              <w:rPr>
                <w:rFonts w:cs="Times New Roman"/>
              </w:rPr>
              <w:t>их</w:t>
            </w:r>
            <w:r w:rsidRPr="00723D66">
              <w:rPr>
                <w:rFonts w:cs="Times New Roman"/>
                <w:lang w:val="en-US"/>
              </w:rPr>
              <w:t xml:space="preserve"> </w:t>
            </w:r>
            <w:r w:rsidRPr="00723D66">
              <w:rPr>
                <w:rFonts w:cs="Times New Roman"/>
              </w:rPr>
              <w:t>эквиваленты</w:t>
            </w:r>
            <w:r w:rsidRPr="00723D66">
              <w:rPr>
                <w:rFonts w:cs="Times New Roman"/>
                <w:lang w:val="en-US"/>
              </w:rPr>
              <w:t xml:space="preserve"> (may, can, must/have to/should; need, could, would) </w:t>
            </w:r>
          </w:p>
        </w:tc>
      </w:tr>
      <w:tr w:rsidR="00186AD1" w:rsidRPr="00723D66" w:rsidTr="00186AD1">
        <w:tc>
          <w:tcPr>
            <w:tcW w:w="1364" w:type="dxa"/>
            <w:tcBorders>
              <w:left w:val="single" w:sz="1" w:space="0" w:color="000000"/>
              <w:bottom w:val="single" w:sz="1" w:space="0" w:color="000000"/>
            </w:tcBorders>
            <w:shd w:val="clear" w:color="auto" w:fill="auto"/>
          </w:tcPr>
          <w:p w:rsidR="00186AD1" w:rsidRPr="00723D66" w:rsidRDefault="00186AD1" w:rsidP="00186AD1">
            <w:pPr>
              <w:pStyle w:val="a3"/>
              <w:snapToGrid w:val="0"/>
              <w:jc w:val="both"/>
              <w:rPr>
                <w:rFonts w:cs="Times New Roman"/>
                <w:lang w:val="en-US"/>
              </w:rPr>
            </w:pPr>
          </w:p>
        </w:tc>
        <w:tc>
          <w:tcPr>
            <w:tcW w:w="8275" w:type="dxa"/>
            <w:tcBorders>
              <w:left w:val="single" w:sz="1" w:space="0" w:color="000000"/>
              <w:bottom w:val="single" w:sz="1" w:space="0" w:color="000000"/>
              <w:right w:val="single" w:sz="1" w:space="0" w:color="000000"/>
            </w:tcBorders>
            <w:shd w:val="clear" w:color="auto" w:fill="auto"/>
          </w:tcPr>
          <w:p w:rsidR="00186AD1" w:rsidRPr="00723D66" w:rsidRDefault="00186AD1" w:rsidP="00186AD1">
            <w:pPr>
              <w:pStyle w:val="a3"/>
              <w:jc w:val="both"/>
              <w:rPr>
                <w:rFonts w:cs="Times New Roman"/>
              </w:rPr>
            </w:pPr>
            <w:r w:rsidRPr="00723D66">
              <w:rPr>
                <w:rFonts w:cs="Times New Roman"/>
              </w:rPr>
              <w:t xml:space="preserve">Имена прилагательные в положительной, сравнительной и превосходной степенях, образованные по правилу, а также исключения </w:t>
            </w:r>
          </w:p>
        </w:tc>
      </w:tr>
      <w:tr w:rsidR="00186AD1" w:rsidRPr="00723D66" w:rsidTr="00186AD1">
        <w:tc>
          <w:tcPr>
            <w:tcW w:w="1364" w:type="dxa"/>
            <w:tcBorders>
              <w:left w:val="single" w:sz="1" w:space="0" w:color="000000"/>
              <w:bottom w:val="single" w:sz="1" w:space="0" w:color="000000"/>
            </w:tcBorders>
            <w:shd w:val="clear" w:color="auto" w:fill="auto"/>
          </w:tcPr>
          <w:p w:rsidR="00186AD1" w:rsidRPr="00723D66" w:rsidRDefault="00186AD1" w:rsidP="00186AD1">
            <w:pPr>
              <w:pStyle w:val="a3"/>
              <w:snapToGrid w:val="0"/>
              <w:jc w:val="both"/>
              <w:rPr>
                <w:rFonts w:cs="Times New Roman"/>
              </w:rPr>
            </w:pPr>
          </w:p>
        </w:tc>
        <w:tc>
          <w:tcPr>
            <w:tcW w:w="8275" w:type="dxa"/>
            <w:tcBorders>
              <w:left w:val="single" w:sz="1" w:space="0" w:color="000000"/>
              <w:bottom w:val="single" w:sz="1" w:space="0" w:color="000000"/>
              <w:right w:val="single" w:sz="1" w:space="0" w:color="000000"/>
            </w:tcBorders>
            <w:shd w:val="clear" w:color="auto" w:fill="auto"/>
          </w:tcPr>
          <w:p w:rsidR="00186AD1" w:rsidRPr="00723D66" w:rsidRDefault="00186AD1" w:rsidP="00186AD1">
            <w:pPr>
              <w:pStyle w:val="a3"/>
              <w:jc w:val="both"/>
              <w:rPr>
                <w:rFonts w:cs="Times New Roman"/>
              </w:rPr>
            </w:pPr>
            <w:r w:rsidRPr="00723D66">
              <w:rPr>
                <w:rFonts w:cs="Times New Roman"/>
              </w:rPr>
              <w:t>Наречия в сравнительной и превосходной степенях, а также наречия, выражающие количество (</w:t>
            </w:r>
            <w:proofErr w:type="spellStart"/>
            <w:r w:rsidRPr="00723D66">
              <w:rPr>
                <w:rFonts w:cs="Times New Roman"/>
              </w:rPr>
              <w:t>many</w:t>
            </w:r>
            <w:proofErr w:type="spellEnd"/>
            <w:r w:rsidRPr="00723D66">
              <w:rPr>
                <w:rFonts w:cs="Times New Roman"/>
              </w:rPr>
              <w:t>/</w:t>
            </w:r>
            <w:proofErr w:type="spellStart"/>
            <w:r w:rsidRPr="00723D66">
              <w:rPr>
                <w:rFonts w:cs="Times New Roman"/>
              </w:rPr>
              <w:t>much</w:t>
            </w:r>
            <w:proofErr w:type="spellEnd"/>
            <w:r w:rsidRPr="00723D66">
              <w:rPr>
                <w:rFonts w:cs="Times New Roman"/>
              </w:rPr>
              <w:t xml:space="preserve">, </w:t>
            </w:r>
            <w:proofErr w:type="spellStart"/>
            <w:r w:rsidRPr="00723D66">
              <w:rPr>
                <w:rFonts w:cs="Times New Roman"/>
              </w:rPr>
              <w:t>few</w:t>
            </w:r>
            <w:proofErr w:type="spellEnd"/>
            <w:r w:rsidRPr="00723D66">
              <w:rPr>
                <w:rFonts w:cs="Times New Roman"/>
              </w:rPr>
              <w:t>/</w:t>
            </w:r>
            <w:proofErr w:type="spellStart"/>
            <w:r w:rsidRPr="00723D66">
              <w:rPr>
                <w:rFonts w:cs="Times New Roman"/>
              </w:rPr>
              <w:t>a</w:t>
            </w:r>
            <w:proofErr w:type="spellEnd"/>
            <w:r w:rsidRPr="00723D66">
              <w:rPr>
                <w:rFonts w:cs="Times New Roman"/>
              </w:rPr>
              <w:t xml:space="preserve"> </w:t>
            </w:r>
            <w:proofErr w:type="spellStart"/>
            <w:r w:rsidRPr="00723D66">
              <w:rPr>
                <w:rFonts w:cs="Times New Roman"/>
              </w:rPr>
              <w:t>few</w:t>
            </w:r>
            <w:proofErr w:type="spellEnd"/>
            <w:r w:rsidRPr="00723D66">
              <w:rPr>
                <w:rFonts w:cs="Times New Roman"/>
              </w:rPr>
              <w:t xml:space="preserve">, </w:t>
            </w:r>
            <w:proofErr w:type="spellStart"/>
            <w:r w:rsidRPr="00723D66">
              <w:rPr>
                <w:rFonts w:cs="Times New Roman"/>
              </w:rPr>
              <w:t>little</w:t>
            </w:r>
            <w:proofErr w:type="spellEnd"/>
            <w:r w:rsidRPr="00723D66">
              <w:rPr>
                <w:rFonts w:cs="Times New Roman"/>
              </w:rPr>
              <w:t>/</w:t>
            </w:r>
            <w:proofErr w:type="spellStart"/>
            <w:r w:rsidRPr="00723D66">
              <w:rPr>
                <w:rFonts w:cs="Times New Roman"/>
              </w:rPr>
              <w:t>a</w:t>
            </w:r>
            <w:proofErr w:type="spellEnd"/>
            <w:r w:rsidRPr="00723D66">
              <w:rPr>
                <w:rFonts w:cs="Times New Roman"/>
              </w:rPr>
              <w:t xml:space="preserve"> </w:t>
            </w:r>
            <w:proofErr w:type="spellStart"/>
            <w:r w:rsidRPr="00723D66">
              <w:rPr>
                <w:rFonts w:cs="Times New Roman"/>
              </w:rPr>
              <w:t>little</w:t>
            </w:r>
            <w:proofErr w:type="spellEnd"/>
            <w:r w:rsidRPr="00723D66">
              <w:rPr>
                <w:rFonts w:cs="Times New Roman"/>
              </w:rPr>
              <w:t xml:space="preserve">) </w:t>
            </w:r>
          </w:p>
        </w:tc>
      </w:tr>
      <w:tr w:rsidR="00186AD1" w:rsidRPr="00723D66" w:rsidTr="00186AD1">
        <w:tc>
          <w:tcPr>
            <w:tcW w:w="1364" w:type="dxa"/>
            <w:tcBorders>
              <w:left w:val="single" w:sz="1" w:space="0" w:color="000000"/>
              <w:bottom w:val="single" w:sz="1" w:space="0" w:color="000000"/>
            </w:tcBorders>
            <w:shd w:val="clear" w:color="auto" w:fill="auto"/>
          </w:tcPr>
          <w:p w:rsidR="00186AD1" w:rsidRPr="00723D66" w:rsidRDefault="00186AD1" w:rsidP="00186AD1">
            <w:pPr>
              <w:pStyle w:val="a3"/>
              <w:jc w:val="both"/>
              <w:rPr>
                <w:rFonts w:cs="Times New Roman"/>
              </w:rPr>
            </w:pPr>
            <w:r w:rsidRPr="00723D66">
              <w:rPr>
                <w:rFonts w:cs="Times New Roman"/>
                <w:b/>
                <w:bCs/>
              </w:rPr>
              <w:t>3.2</w:t>
            </w:r>
          </w:p>
        </w:tc>
        <w:tc>
          <w:tcPr>
            <w:tcW w:w="8275" w:type="dxa"/>
            <w:tcBorders>
              <w:left w:val="single" w:sz="1" w:space="0" w:color="000000"/>
              <w:bottom w:val="single" w:sz="1" w:space="0" w:color="000000"/>
              <w:right w:val="single" w:sz="1" w:space="0" w:color="000000"/>
            </w:tcBorders>
            <w:shd w:val="clear" w:color="auto" w:fill="auto"/>
          </w:tcPr>
          <w:p w:rsidR="00186AD1" w:rsidRPr="00723D66" w:rsidRDefault="00186AD1" w:rsidP="00186AD1">
            <w:pPr>
              <w:pStyle w:val="a3"/>
              <w:jc w:val="both"/>
              <w:rPr>
                <w:rFonts w:cs="Times New Roman"/>
              </w:rPr>
            </w:pPr>
            <w:r w:rsidRPr="00723D66">
              <w:rPr>
                <w:rFonts w:cs="Times New Roman"/>
                <w:b/>
                <w:bCs/>
              </w:rPr>
              <w:t>Лексическая сторона</w:t>
            </w:r>
          </w:p>
        </w:tc>
      </w:tr>
      <w:tr w:rsidR="00186AD1" w:rsidRPr="00723D66" w:rsidTr="00186AD1">
        <w:tc>
          <w:tcPr>
            <w:tcW w:w="1364" w:type="dxa"/>
            <w:tcBorders>
              <w:left w:val="single" w:sz="1" w:space="0" w:color="000000"/>
              <w:bottom w:val="single" w:sz="1" w:space="0" w:color="000000"/>
            </w:tcBorders>
            <w:shd w:val="clear" w:color="auto" w:fill="auto"/>
          </w:tcPr>
          <w:p w:rsidR="00186AD1" w:rsidRPr="00723D66" w:rsidRDefault="00186AD1" w:rsidP="00186AD1">
            <w:pPr>
              <w:pStyle w:val="a3"/>
              <w:snapToGrid w:val="0"/>
              <w:jc w:val="both"/>
              <w:rPr>
                <w:rFonts w:cs="Times New Roman"/>
              </w:rPr>
            </w:pPr>
          </w:p>
        </w:tc>
        <w:tc>
          <w:tcPr>
            <w:tcW w:w="8275" w:type="dxa"/>
            <w:tcBorders>
              <w:left w:val="single" w:sz="1" w:space="0" w:color="000000"/>
              <w:bottom w:val="single" w:sz="1" w:space="0" w:color="000000"/>
              <w:right w:val="single" w:sz="1" w:space="0" w:color="000000"/>
            </w:tcBorders>
            <w:shd w:val="clear" w:color="auto" w:fill="auto"/>
          </w:tcPr>
          <w:p w:rsidR="00186AD1" w:rsidRPr="00723D66" w:rsidRDefault="00186AD1" w:rsidP="00186AD1">
            <w:pPr>
              <w:pStyle w:val="a3"/>
              <w:jc w:val="both"/>
              <w:rPr>
                <w:rFonts w:cs="Times New Roman"/>
              </w:rPr>
            </w:pPr>
            <w:r w:rsidRPr="00723D66">
              <w:rPr>
                <w:rFonts w:cs="Times New Roman"/>
              </w:rPr>
              <w:t xml:space="preserve">Лексические единицы, обслуживающие ситуации в рамках тематики начальной и основной школы </w:t>
            </w:r>
          </w:p>
        </w:tc>
      </w:tr>
      <w:tr w:rsidR="00186AD1" w:rsidRPr="00723D66" w:rsidTr="00186AD1">
        <w:tc>
          <w:tcPr>
            <w:tcW w:w="1364" w:type="dxa"/>
            <w:tcBorders>
              <w:left w:val="single" w:sz="1" w:space="0" w:color="000000"/>
              <w:bottom w:val="single" w:sz="1" w:space="0" w:color="000000"/>
            </w:tcBorders>
            <w:shd w:val="clear" w:color="auto" w:fill="auto"/>
          </w:tcPr>
          <w:p w:rsidR="00186AD1" w:rsidRPr="00723D66" w:rsidRDefault="00186AD1" w:rsidP="00186AD1">
            <w:pPr>
              <w:pStyle w:val="a3"/>
              <w:snapToGrid w:val="0"/>
              <w:jc w:val="both"/>
              <w:rPr>
                <w:rFonts w:cs="Times New Roman"/>
              </w:rPr>
            </w:pPr>
          </w:p>
        </w:tc>
        <w:tc>
          <w:tcPr>
            <w:tcW w:w="8275" w:type="dxa"/>
            <w:tcBorders>
              <w:left w:val="single" w:sz="1" w:space="0" w:color="000000"/>
              <w:bottom w:val="single" w:sz="1" w:space="0" w:color="000000"/>
              <w:right w:val="single" w:sz="1" w:space="0" w:color="000000"/>
            </w:tcBorders>
            <w:shd w:val="clear" w:color="auto" w:fill="auto"/>
          </w:tcPr>
          <w:p w:rsidR="00186AD1" w:rsidRPr="00723D66" w:rsidRDefault="00186AD1" w:rsidP="00186AD1">
            <w:pPr>
              <w:pStyle w:val="a3"/>
              <w:jc w:val="both"/>
              <w:rPr>
                <w:rFonts w:cs="Times New Roman"/>
              </w:rPr>
            </w:pPr>
            <w:r w:rsidRPr="00723D66">
              <w:rPr>
                <w:rFonts w:cs="Times New Roman"/>
              </w:rPr>
              <w:t xml:space="preserve">Наиболее распространенные устойчивые словосочетания </w:t>
            </w:r>
          </w:p>
        </w:tc>
      </w:tr>
      <w:tr w:rsidR="00186AD1" w:rsidRPr="00723D66" w:rsidTr="00186AD1">
        <w:tc>
          <w:tcPr>
            <w:tcW w:w="1364" w:type="dxa"/>
            <w:tcBorders>
              <w:left w:val="single" w:sz="1" w:space="0" w:color="000000"/>
              <w:bottom w:val="single" w:sz="1" w:space="0" w:color="000000"/>
            </w:tcBorders>
            <w:shd w:val="clear" w:color="auto" w:fill="auto"/>
          </w:tcPr>
          <w:p w:rsidR="00186AD1" w:rsidRPr="00723D66" w:rsidRDefault="00186AD1" w:rsidP="00186AD1">
            <w:pPr>
              <w:pStyle w:val="a3"/>
              <w:snapToGrid w:val="0"/>
              <w:jc w:val="both"/>
              <w:rPr>
                <w:rFonts w:cs="Times New Roman"/>
              </w:rPr>
            </w:pPr>
          </w:p>
        </w:tc>
        <w:tc>
          <w:tcPr>
            <w:tcW w:w="8275" w:type="dxa"/>
            <w:tcBorders>
              <w:left w:val="single" w:sz="1" w:space="0" w:color="000000"/>
              <w:bottom w:val="single" w:sz="1" w:space="0" w:color="000000"/>
              <w:right w:val="single" w:sz="1" w:space="0" w:color="000000"/>
            </w:tcBorders>
            <w:shd w:val="clear" w:color="auto" w:fill="auto"/>
          </w:tcPr>
          <w:p w:rsidR="00186AD1" w:rsidRPr="00723D66" w:rsidRDefault="00186AD1" w:rsidP="00186AD1">
            <w:pPr>
              <w:pStyle w:val="a3"/>
              <w:jc w:val="both"/>
              <w:rPr>
                <w:rFonts w:cs="Times New Roman"/>
              </w:rPr>
            </w:pPr>
            <w:r w:rsidRPr="00723D66">
              <w:rPr>
                <w:rFonts w:cs="Times New Roman"/>
              </w:rPr>
              <w:t xml:space="preserve">Реплики-клише речевого этикета, характерные для культуры англоязычных стран </w:t>
            </w:r>
          </w:p>
        </w:tc>
      </w:tr>
      <w:tr w:rsidR="00186AD1" w:rsidRPr="00723D66" w:rsidTr="00186AD1">
        <w:tc>
          <w:tcPr>
            <w:tcW w:w="1364" w:type="dxa"/>
            <w:tcBorders>
              <w:left w:val="single" w:sz="1" w:space="0" w:color="000000"/>
              <w:bottom w:val="single" w:sz="1" w:space="0" w:color="000000"/>
            </w:tcBorders>
            <w:shd w:val="clear" w:color="auto" w:fill="auto"/>
          </w:tcPr>
          <w:p w:rsidR="00186AD1" w:rsidRPr="00723D66" w:rsidRDefault="00186AD1" w:rsidP="00186AD1">
            <w:pPr>
              <w:pStyle w:val="a3"/>
              <w:snapToGrid w:val="0"/>
              <w:jc w:val="both"/>
              <w:rPr>
                <w:rFonts w:cs="Times New Roman"/>
              </w:rPr>
            </w:pPr>
          </w:p>
        </w:tc>
        <w:tc>
          <w:tcPr>
            <w:tcW w:w="8275" w:type="dxa"/>
            <w:tcBorders>
              <w:left w:val="single" w:sz="1" w:space="0" w:color="000000"/>
              <w:bottom w:val="single" w:sz="1" w:space="0" w:color="000000"/>
              <w:right w:val="single" w:sz="1" w:space="0" w:color="000000"/>
            </w:tcBorders>
            <w:shd w:val="clear" w:color="auto" w:fill="auto"/>
          </w:tcPr>
          <w:p w:rsidR="00186AD1" w:rsidRPr="00723D66" w:rsidRDefault="00186AD1" w:rsidP="00186AD1">
            <w:pPr>
              <w:pStyle w:val="a3"/>
              <w:jc w:val="both"/>
              <w:rPr>
                <w:rFonts w:cs="Times New Roman"/>
              </w:rPr>
            </w:pPr>
            <w:r w:rsidRPr="00723D66">
              <w:rPr>
                <w:rFonts w:cs="Times New Roman"/>
              </w:rPr>
              <w:t xml:space="preserve">Многозначность лексических единиц. Синонимы. Антонимы </w:t>
            </w:r>
          </w:p>
        </w:tc>
      </w:tr>
      <w:tr w:rsidR="00186AD1" w:rsidRPr="00723D66" w:rsidTr="00186AD1">
        <w:tc>
          <w:tcPr>
            <w:tcW w:w="1364" w:type="dxa"/>
            <w:tcBorders>
              <w:left w:val="single" w:sz="1" w:space="0" w:color="000000"/>
              <w:bottom w:val="single" w:sz="1" w:space="0" w:color="000000"/>
            </w:tcBorders>
            <w:shd w:val="clear" w:color="auto" w:fill="auto"/>
          </w:tcPr>
          <w:p w:rsidR="00186AD1" w:rsidRPr="00723D66" w:rsidRDefault="00186AD1" w:rsidP="00186AD1">
            <w:pPr>
              <w:pStyle w:val="a3"/>
              <w:snapToGrid w:val="0"/>
              <w:jc w:val="both"/>
              <w:rPr>
                <w:rFonts w:cs="Times New Roman"/>
              </w:rPr>
            </w:pPr>
          </w:p>
        </w:tc>
        <w:tc>
          <w:tcPr>
            <w:tcW w:w="8275" w:type="dxa"/>
            <w:tcBorders>
              <w:left w:val="single" w:sz="1" w:space="0" w:color="000000"/>
              <w:bottom w:val="single" w:sz="1" w:space="0" w:color="000000"/>
              <w:right w:val="single" w:sz="1" w:space="0" w:color="000000"/>
            </w:tcBorders>
            <w:shd w:val="clear" w:color="auto" w:fill="auto"/>
          </w:tcPr>
          <w:p w:rsidR="00186AD1" w:rsidRPr="00723D66" w:rsidRDefault="00186AD1" w:rsidP="00186AD1">
            <w:pPr>
              <w:pStyle w:val="a3"/>
              <w:jc w:val="both"/>
              <w:rPr>
                <w:rFonts w:cs="Times New Roman"/>
              </w:rPr>
            </w:pPr>
            <w:r w:rsidRPr="00723D66">
              <w:rPr>
                <w:rFonts w:cs="Times New Roman"/>
              </w:rPr>
              <w:t xml:space="preserve">Лексическая сочетаемость </w:t>
            </w:r>
          </w:p>
        </w:tc>
      </w:tr>
      <w:tr w:rsidR="00186AD1" w:rsidRPr="00723D66" w:rsidTr="00186AD1">
        <w:tc>
          <w:tcPr>
            <w:tcW w:w="1364" w:type="dxa"/>
            <w:tcBorders>
              <w:left w:val="single" w:sz="1" w:space="0" w:color="000000"/>
              <w:bottom w:val="single" w:sz="1" w:space="0" w:color="000000"/>
            </w:tcBorders>
            <w:shd w:val="clear" w:color="auto" w:fill="auto"/>
          </w:tcPr>
          <w:p w:rsidR="00186AD1" w:rsidRPr="00723D66" w:rsidRDefault="00186AD1" w:rsidP="00186AD1">
            <w:pPr>
              <w:pStyle w:val="a3"/>
              <w:snapToGrid w:val="0"/>
              <w:jc w:val="both"/>
              <w:rPr>
                <w:rFonts w:cs="Times New Roman"/>
              </w:rPr>
            </w:pPr>
          </w:p>
        </w:tc>
        <w:tc>
          <w:tcPr>
            <w:tcW w:w="8275" w:type="dxa"/>
            <w:tcBorders>
              <w:left w:val="single" w:sz="1" w:space="0" w:color="000000"/>
              <w:bottom w:val="single" w:sz="1" w:space="0" w:color="000000"/>
              <w:right w:val="single" w:sz="1" w:space="0" w:color="000000"/>
            </w:tcBorders>
            <w:shd w:val="clear" w:color="auto" w:fill="auto"/>
          </w:tcPr>
          <w:p w:rsidR="00186AD1" w:rsidRPr="00723D66" w:rsidRDefault="00186AD1" w:rsidP="00186AD1">
            <w:pPr>
              <w:pStyle w:val="a3"/>
              <w:jc w:val="both"/>
              <w:rPr>
                <w:rFonts w:cs="Times New Roman"/>
              </w:rPr>
            </w:pPr>
            <w:r w:rsidRPr="00723D66">
              <w:rPr>
                <w:rFonts w:cs="Times New Roman"/>
              </w:rPr>
              <w:t>Аффиксы</w:t>
            </w:r>
            <w:r w:rsidRPr="00723D66">
              <w:rPr>
                <w:rFonts w:cs="Times New Roman"/>
                <w:lang w:val="en-US"/>
              </w:rPr>
              <w:t xml:space="preserve"> </w:t>
            </w:r>
            <w:r w:rsidRPr="00723D66">
              <w:rPr>
                <w:rFonts w:cs="Times New Roman"/>
              </w:rPr>
              <w:t>глаголов</w:t>
            </w:r>
            <w:r w:rsidRPr="00723D66">
              <w:rPr>
                <w:rFonts w:cs="Times New Roman"/>
                <w:lang w:val="en-US"/>
              </w:rPr>
              <w:t xml:space="preserve">: re-, </w:t>
            </w:r>
            <w:proofErr w:type="spellStart"/>
            <w:r w:rsidRPr="00723D66">
              <w:rPr>
                <w:rFonts w:cs="Times New Roman"/>
                <w:lang w:val="en-US"/>
              </w:rPr>
              <w:t>dis</w:t>
            </w:r>
            <w:proofErr w:type="spellEnd"/>
            <w:r w:rsidRPr="00723D66">
              <w:rPr>
                <w:rFonts w:cs="Times New Roman"/>
                <w:lang w:val="en-US"/>
              </w:rPr>
              <w:t xml:space="preserve">-, </w:t>
            </w:r>
            <w:proofErr w:type="spellStart"/>
            <w:r w:rsidRPr="00723D66">
              <w:rPr>
                <w:rFonts w:cs="Times New Roman"/>
                <w:lang w:val="en-US"/>
              </w:rPr>
              <w:t>mis</w:t>
            </w:r>
            <w:proofErr w:type="spellEnd"/>
            <w:r w:rsidRPr="00723D66">
              <w:rPr>
                <w:rFonts w:cs="Times New Roman"/>
                <w:lang w:val="en-US"/>
              </w:rPr>
              <w:t>-; -</w:t>
            </w:r>
            <w:proofErr w:type="spellStart"/>
            <w:r w:rsidRPr="00723D66">
              <w:rPr>
                <w:rFonts w:cs="Times New Roman"/>
                <w:lang w:val="en-US"/>
              </w:rPr>
              <w:t>ize</w:t>
            </w:r>
            <w:proofErr w:type="spellEnd"/>
            <w:r w:rsidRPr="00723D66">
              <w:rPr>
                <w:rFonts w:cs="Times New Roman"/>
                <w:lang w:val="en-US"/>
              </w:rPr>
              <w:t>/</w:t>
            </w:r>
            <w:proofErr w:type="spellStart"/>
            <w:r w:rsidRPr="00723D66">
              <w:rPr>
                <w:rFonts w:cs="Times New Roman"/>
                <w:lang w:val="en-US"/>
              </w:rPr>
              <w:t>ise</w:t>
            </w:r>
            <w:proofErr w:type="spellEnd"/>
            <w:r w:rsidRPr="00723D66">
              <w:rPr>
                <w:rFonts w:cs="Times New Roman"/>
                <w:lang w:val="en-US"/>
              </w:rPr>
              <w:t xml:space="preserve">.  </w:t>
            </w:r>
            <w:r w:rsidRPr="00723D66">
              <w:rPr>
                <w:rFonts w:cs="Times New Roman"/>
              </w:rPr>
              <w:t>Аффиксы</w:t>
            </w:r>
            <w:r w:rsidRPr="00723D66">
              <w:rPr>
                <w:rFonts w:cs="Times New Roman"/>
                <w:lang w:val="en-US"/>
              </w:rPr>
              <w:t xml:space="preserve"> </w:t>
            </w:r>
            <w:r w:rsidRPr="00723D66">
              <w:rPr>
                <w:rFonts w:cs="Times New Roman"/>
              </w:rPr>
              <w:t>существительных</w:t>
            </w:r>
            <w:r w:rsidRPr="00723D66">
              <w:rPr>
                <w:rFonts w:cs="Times New Roman"/>
                <w:lang w:val="en-US"/>
              </w:rPr>
              <w:t>: -</w:t>
            </w:r>
            <w:proofErr w:type="spellStart"/>
            <w:r w:rsidRPr="00723D66">
              <w:rPr>
                <w:rFonts w:cs="Times New Roman"/>
                <w:lang w:val="en-US"/>
              </w:rPr>
              <w:t>er</w:t>
            </w:r>
            <w:proofErr w:type="spellEnd"/>
            <w:r w:rsidRPr="00723D66">
              <w:rPr>
                <w:rFonts w:cs="Times New Roman"/>
                <w:lang w:val="en-US"/>
              </w:rPr>
              <w:t>/-or, -</w:t>
            </w:r>
            <w:proofErr w:type="spellStart"/>
            <w:r w:rsidRPr="00723D66">
              <w:rPr>
                <w:rFonts w:cs="Times New Roman"/>
                <w:lang w:val="en-US"/>
              </w:rPr>
              <w:t>ness</w:t>
            </w:r>
            <w:proofErr w:type="spellEnd"/>
            <w:r w:rsidRPr="00723D66">
              <w:rPr>
                <w:rFonts w:cs="Times New Roman"/>
                <w:lang w:val="en-US"/>
              </w:rPr>
              <w:t>, -</w:t>
            </w:r>
            <w:proofErr w:type="spellStart"/>
            <w:r w:rsidRPr="00723D66">
              <w:rPr>
                <w:rFonts w:cs="Times New Roman"/>
                <w:lang w:val="en-US"/>
              </w:rPr>
              <w:t>ist</w:t>
            </w:r>
            <w:proofErr w:type="spellEnd"/>
            <w:r w:rsidRPr="00723D66">
              <w:rPr>
                <w:rFonts w:cs="Times New Roman"/>
                <w:lang w:val="en-US"/>
              </w:rPr>
              <w:t>, -ship, -</w:t>
            </w:r>
            <w:proofErr w:type="spellStart"/>
            <w:r w:rsidRPr="00723D66">
              <w:rPr>
                <w:rFonts w:cs="Times New Roman"/>
                <w:lang w:val="en-US"/>
              </w:rPr>
              <w:t>ing</w:t>
            </w:r>
            <w:proofErr w:type="spellEnd"/>
            <w:r w:rsidRPr="00723D66">
              <w:rPr>
                <w:rFonts w:cs="Times New Roman"/>
                <w:lang w:val="en-US"/>
              </w:rPr>
              <w:t>, -</w:t>
            </w:r>
            <w:proofErr w:type="spellStart"/>
            <w:r w:rsidRPr="00723D66">
              <w:rPr>
                <w:rFonts w:cs="Times New Roman"/>
                <w:lang w:val="en-US"/>
              </w:rPr>
              <w:t>sion</w:t>
            </w:r>
            <w:proofErr w:type="spellEnd"/>
            <w:r w:rsidRPr="00723D66">
              <w:rPr>
                <w:rFonts w:cs="Times New Roman"/>
                <w:lang w:val="en-US"/>
              </w:rPr>
              <w:t>/</w:t>
            </w:r>
            <w:proofErr w:type="spellStart"/>
            <w:r w:rsidRPr="00723D66">
              <w:rPr>
                <w:rFonts w:cs="Times New Roman"/>
                <w:lang w:val="en-US"/>
              </w:rPr>
              <w:t>tion</w:t>
            </w:r>
            <w:proofErr w:type="spellEnd"/>
            <w:r w:rsidRPr="00723D66">
              <w:rPr>
                <w:rFonts w:cs="Times New Roman"/>
                <w:lang w:val="en-US"/>
              </w:rPr>
              <w:t>, -</w:t>
            </w:r>
            <w:proofErr w:type="spellStart"/>
            <w:r w:rsidRPr="00723D66">
              <w:rPr>
                <w:rFonts w:cs="Times New Roman"/>
                <w:lang w:val="en-US"/>
              </w:rPr>
              <w:t>ance</w:t>
            </w:r>
            <w:proofErr w:type="spellEnd"/>
            <w:r w:rsidRPr="00723D66">
              <w:rPr>
                <w:rFonts w:cs="Times New Roman"/>
                <w:lang w:val="en-US"/>
              </w:rPr>
              <w:t>/</w:t>
            </w:r>
            <w:proofErr w:type="spellStart"/>
            <w:r w:rsidRPr="00723D66">
              <w:rPr>
                <w:rFonts w:cs="Times New Roman"/>
                <w:lang w:val="en-US"/>
              </w:rPr>
              <w:t>ence</w:t>
            </w:r>
            <w:proofErr w:type="spellEnd"/>
            <w:r w:rsidRPr="00723D66">
              <w:rPr>
                <w:rFonts w:cs="Times New Roman"/>
                <w:lang w:val="en-US"/>
              </w:rPr>
              <w:t>, -</w:t>
            </w:r>
            <w:proofErr w:type="spellStart"/>
            <w:r w:rsidRPr="00723D66">
              <w:rPr>
                <w:rFonts w:cs="Times New Roman"/>
                <w:lang w:val="en-US"/>
              </w:rPr>
              <w:t>ment</w:t>
            </w:r>
            <w:proofErr w:type="spellEnd"/>
            <w:r w:rsidRPr="00723D66">
              <w:rPr>
                <w:rFonts w:cs="Times New Roman"/>
                <w:lang w:val="en-US"/>
              </w:rPr>
              <w:t>, -</w:t>
            </w:r>
            <w:proofErr w:type="spellStart"/>
            <w:r w:rsidRPr="00723D66">
              <w:rPr>
                <w:rFonts w:cs="Times New Roman"/>
                <w:lang w:val="en-US"/>
              </w:rPr>
              <w:t>ity</w:t>
            </w:r>
            <w:proofErr w:type="spellEnd"/>
            <w:r w:rsidRPr="00723D66">
              <w:rPr>
                <w:rFonts w:cs="Times New Roman"/>
                <w:lang w:val="en-US"/>
              </w:rPr>
              <w:t>/-</w:t>
            </w:r>
            <w:proofErr w:type="spellStart"/>
            <w:r w:rsidRPr="00723D66">
              <w:rPr>
                <w:rFonts w:cs="Times New Roman"/>
                <w:lang w:val="en-US"/>
              </w:rPr>
              <w:t>ty</w:t>
            </w:r>
            <w:proofErr w:type="spellEnd"/>
            <w:r w:rsidRPr="00723D66">
              <w:rPr>
                <w:rFonts w:cs="Times New Roman"/>
                <w:lang w:val="en-US"/>
              </w:rPr>
              <w:t xml:space="preserve">. </w:t>
            </w:r>
            <w:r w:rsidRPr="00723D66">
              <w:rPr>
                <w:rFonts w:cs="Times New Roman"/>
              </w:rPr>
              <w:t>Аффиксы</w:t>
            </w:r>
            <w:r w:rsidRPr="00723D66">
              <w:rPr>
                <w:rFonts w:cs="Times New Roman"/>
                <w:lang w:val="en-US"/>
              </w:rPr>
              <w:t xml:space="preserve"> </w:t>
            </w:r>
            <w:r w:rsidRPr="00723D66">
              <w:rPr>
                <w:rFonts w:cs="Times New Roman"/>
              </w:rPr>
              <w:t>прилагательных</w:t>
            </w:r>
            <w:r w:rsidRPr="00723D66">
              <w:rPr>
                <w:rFonts w:cs="Times New Roman"/>
                <w:lang w:val="en-US"/>
              </w:rPr>
              <w:t>: -y, -</w:t>
            </w:r>
            <w:proofErr w:type="spellStart"/>
            <w:r w:rsidRPr="00723D66">
              <w:rPr>
                <w:rFonts w:cs="Times New Roman"/>
                <w:lang w:val="en-US"/>
              </w:rPr>
              <w:t>ic</w:t>
            </w:r>
            <w:proofErr w:type="spellEnd"/>
            <w:r w:rsidRPr="00723D66">
              <w:rPr>
                <w:rFonts w:cs="Times New Roman"/>
                <w:lang w:val="en-US"/>
              </w:rPr>
              <w:t>, -</w:t>
            </w:r>
            <w:proofErr w:type="spellStart"/>
            <w:r w:rsidRPr="00723D66">
              <w:rPr>
                <w:rFonts w:cs="Times New Roman"/>
                <w:lang w:val="en-US"/>
              </w:rPr>
              <w:t>ful</w:t>
            </w:r>
            <w:proofErr w:type="spellEnd"/>
            <w:r w:rsidRPr="00723D66">
              <w:rPr>
                <w:rFonts w:cs="Times New Roman"/>
                <w:lang w:val="en-US"/>
              </w:rPr>
              <w:t>, -al, -</w:t>
            </w:r>
            <w:proofErr w:type="spellStart"/>
            <w:r w:rsidRPr="00723D66">
              <w:rPr>
                <w:rFonts w:cs="Times New Roman"/>
                <w:lang w:val="en-US"/>
              </w:rPr>
              <w:t>ly</w:t>
            </w:r>
            <w:proofErr w:type="spellEnd"/>
            <w:r w:rsidRPr="00723D66">
              <w:rPr>
                <w:rFonts w:cs="Times New Roman"/>
                <w:lang w:val="en-US"/>
              </w:rPr>
              <w:t>, -</w:t>
            </w:r>
            <w:proofErr w:type="spellStart"/>
            <w:r w:rsidRPr="00723D66">
              <w:rPr>
                <w:rFonts w:cs="Times New Roman"/>
                <w:lang w:val="en-US"/>
              </w:rPr>
              <w:t>ian</w:t>
            </w:r>
            <w:proofErr w:type="spellEnd"/>
            <w:r w:rsidRPr="00723D66">
              <w:rPr>
                <w:rFonts w:cs="Times New Roman"/>
                <w:lang w:val="en-US"/>
              </w:rPr>
              <w:t xml:space="preserve">/an, </w:t>
            </w:r>
            <w:proofErr w:type="spellStart"/>
            <w:r w:rsidRPr="00723D66">
              <w:rPr>
                <w:rFonts w:cs="Times New Roman"/>
                <w:lang w:val="en-US"/>
              </w:rPr>
              <w:t>ent</w:t>
            </w:r>
            <w:proofErr w:type="spellEnd"/>
            <w:r w:rsidRPr="00723D66">
              <w:rPr>
                <w:rFonts w:cs="Times New Roman"/>
                <w:lang w:val="en-US"/>
              </w:rPr>
              <w:t>, -</w:t>
            </w:r>
            <w:proofErr w:type="spellStart"/>
            <w:r w:rsidRPr="00723D66">
              <w:rPr>
                <w:rFonts w:cs="Times New Roman"/>
                <w:lang w:val="en-US"/>
              </w:rPr>
              <w:t>ing</w:t>
            </w:r>
            <w:proofErr w:type="spellEnd"/>
            <w:r w:rsidRPr="00723D66">
              <w:rPr>
                <w:rFonts w:cs="Times New Roman"/>
                <w:lang w:val="en-US"/>
              </w:rPr>
              <w:t>, -</w:t>
            </w:r>
            <w:proofErr w:type="spellStart"/>
            <w:r w:rsidRPr="00723D66">
              <w:rPr>
                <w:rFonts w:cs="Times New Roman"/>
                <w:lang w:val="en-US"/>
              </w:rPr>
              <w:t>ous</w:t>
            </w:r>
            <w:proofErr w:type="spellEnd"/>
            <w:r w:rsidRPr="00723D66">
              <w:rPr>
                <w:rFonts w:cs="Times New Roman"/>
                <w:lang w:val="en-US"/>
              </w:rPr>
              <w:t>, -</w:t>
            </w:r>
            <w:proofErr w:type="spellStart"/>
            <w:r w:rsidRPr="00723D66">
              <w:rPr>
                <w:rFonts w:cs="Times New Roman"/>
                <w:lang w:val="en-US"/>
              </w:rPr>
              <w:t>ible</w:t>
            </w:r>
            <w:proofErr w:type="spellEnd"/>
            <w:r w:rsidRPr="00723D66">
              <w:rPr>
                <w:rFonts w:cs="Times New Roman"/>
                <w:lang w:val="en-US"/>
              </w:rPr>
              <w:t>/able, -less, -</w:t>
            </w:r>
            <w:proofErr w:type="spellStart"/>
            <w:r w:rsidRPr="00723D66">
              <w:rPr>
                <w:rFonts w:cs="Times New Roman"/>
                <w:lang w:val="en-US"/>
              </w:rPr>
              <w:t>ive</w:t>
            </w:r>
            <w:proofErr w:type="spellEnd"/>
            <w:r w:rsidRPr="00723D66">
              <w:rPr>
                <w:rFonts w:cs="Times New Roman"/>
                <w:lang w:val="en-US"/>
              </w:rPr>
              <w:t>, inter-, un-, in-/</w:t>
            </w:r>
            <w:proofErr w:type="spellStart"/>
            <w:r w:rsidRPr="00723D66">
              <w:rPr>
                <w:rFonts w:cs="Times New Roman"/>
                <w:lang w:val="en-US"/>
              </w:rPr>
              <w:t>im</w:t>
            </w:r>
            <w:proofErr w:type="spellEnd"/>
            <w:r w:rsidRPr="00723D66">
              <w:rPr>
                <w:rFonts w:cs="Times New Roman"/>
                <w:lang w:val="en-US"/>
              </w:rPr>
              <w:t xml:space="preserve">-.  </w:t>
            </w:r>
            <w:r w:rsidRPr="00723D66">
              <w:rPr>
                <w:rFonts w:cs="Times New Roman"/>
              </w:rPr>
              <w:t>Суффикс наречий -</w:t>
            </w:r>
            <w:proofErr w:type="spellStart"/>
            <w:r w:rsidRPr="00723D66">
              <w:rPr>
                <w:rFonts w:cs="Times New Roman"/>
              </w:rPr>
              <w:t>ly</w:t>
            </w:r>
            <w:proofErr w:type="spellEnd"/>
            <w:r w:rsidRPr="00723D66">
              <w:rPr>
                <w:rFonts w:cs="Times New Roman"/>
              </w:rPr>
              <w:t>. Суффиксы числительных: -</w:t>
            </w:r>
            <w:proofErr w:type="spellStart"/>
            <w:r w:rsidRPr="00723D66">
              <w:rPr>
                <w:rFonts w:cs="Times New Roman"/>
              </w:rPr>
              <w:t>teen</w:t>
            </w:r>
            <w:proofErr w:type="spellEnd"/>
            <w:r w:rsidRPr="00723D66">
              <w:rPr>
                <w:rFonts w:cs="Times New Roman"/>
              </w:rPr>
              <w:t>, -</w:t>
            </w:r>
            <w:proofErr w:type="spellStart"/>
            <w:r w:rsidRPr="00723D66">
              <w:rPr>
                <w:rFonts w:cs="Times New Roman"/>
              </w:rPr>
              <w:t>ty</w:t>
            </w:r>
            <w:proofErr w:type="spellEnd"/>
            <w:r w:rsidRPr="00723D66">
              <w:rPr>
                <w:rFonts w:cs="Times New Roman"/>
              </w:rPr>
              <w:t>, -</w:t>
            </w:r>
            <w:proofErr w:type="spellStart"/>
            <w:r w:rsidRPr="00723D66">
              <w:rPr>
                <w:rFonts w:cs="Times New Roman"/>
              </w:rPr>
              <w:t>th</w:t>
            </w:r>
            <w:proofErr w:type="spellEnd"/>
            <w:r w:rsidRPr="00723D66">
              <w:rPr>
                <w:rFonts w:cs="Times New Roman"/>
              </w:rPr>
              <w:t xml:space="preserve">  </w:t>
            </w:r>
          </w:p>
        </w:tc>
      </w:tr>
    </w:tbl>
    <w:p w:rsidR="00186AD1" w:rsidRPr="00EF00B2" w:rsidRDefault="00186AD1" w:rsidP="00186AD1">
      <w:pPr>
        <w:widowControl w:val="0"/>
        <w:suppressAutoHyphens/>
        <w:spacing w:line="240" w:lineRule="auto"/>
        <w:jc w:val="both"/>
        <w:rPr>
          <w:rFonts w:ascii="Times New Roman" w:hAnsi="Times New Roman" w:cs="Times New Roman"/>
          <w:b/>
          <w:sz w:val="28"/>
          <w:szCs w:val="28"/>
        </w:rPr>
      </w:pPr>
      <w:r w:rsidRPr="00EF00B2">
        <w:rPr>
          <w:rFonts w:ascii="Times New Roman" w:hAnsi="Times New Roman" w:cs="Times New Roman"/>
          <w:b/>
          <w:sz w:val="28"/>
          <w:szCs w:val="28"/>
        </w:rPr>
        <w:t xml:space="preserve">3. Система оценивания </w:t>
      </w:r>
    </w:p>
    <w:p w:rsidR="00186AD1" w:rsidRDefault="00186AD1" w:rsidP="00186AD1">
      <w:pPr>
        <w:widowControl w:val="0"/>
        <w:suppressAutoHyphens/>
        <w:spacing w:line="360" w:lineRule="auto"/>
        <w:ind w:firstLine="709"/>
        <w:jc w:val="both"/>
        <w:rPr>
          <w:rFonts w:ascii="Times New Roman" w:hAnsi="Times New Roman" w:cs="Times New Roman"/>
          <w:sz w:val="28"/>
          <w:szCs w:val="28"/>
        </w:rPr>
      </w:pPr>
      <w:proofErr w:type="gramStart"/>
      <w:r w:rsidRPr="00EF00B2">
        <w:rPr>
          <w:rFonts w:ascii="Times New Roman" w:hAnsi="Times New Roman" w:cs="Times New Roman"/>
          <w:sz w:val="28"/>
          <w:szCs w:val="28"/>
        </w:rPr>
        <w:t>Задание с выбором ответа считае</w:t>
      </w:r>
      <w:r>
        <w:rPr>
          <w:rFonts w:ascii="Times New Roman" w:hAnsi="Times New Roman" w:cs="Times New Roman"/>
          <w:sz w:val="28"/>
          <w:szCs w:val="28"/>
        </w:rPr>
        <w:t xml:space="preserve">тся выполненным, если выбранный </w:t>
      </w:r>
      <w:r w:rsidRPr="00EF00B2">
        <w:rPr>
          <w:rFonts w:ascii="Times New Roman" w:hAnsi="Times New Roman" w:cs="Times New Roman"/>
          <w:sz w:val="28"/>
          <w:szCs w:val="28"/>
        </w:rPr>
        <w:t xml:space="preserve">обучающимся номер ответа совпадает с </w:t>
      </w:r>
      <w:r>
        <w:rPr>
          <w:rFonts w:ascii="Times New Roman" w:hAnsi="Times New Roman" w:cs="Times New Roman"/>
          <w:sz w:val="28"/>
          <w:szCs w:val="28"/>
        </w:rPr>
        <w:t>эталоном.</w:t>
      </w:r>
      <w:proofErr w:type="gramEnd"/>
      <w:r>
        <w:rPr>
          <w:rFonts w:ascii="Times New Roman" w:hAnsi="Times New Roman" w:cs="Times New Roman"/>
          <w:sz w:val="28"/>
          <w:szCs w:val="28"/>
        </w:rPr>
        <w:t xml:space="preserve"> Все верно выполненные </w:t>
      </w:r>
      <w:r w:rsidRPr="00EF00B2">
        <w:rPr>
          <w:rFonts w:ascii="Times New Roman" w:hAnsi="Times New Roman" w:cs="Times New Roman"/>
          <w:sz w:val="28"/>
          <w:szCs w:val="28"/>
        </w:rPr>
        <w:t xml:space="preserve">задания с выбором ответа оцениваются в 1 балл. </w:t>
      </w:r>
    </w:p>
    <w:p w:rsidR="00186AD1" w:rsidRPr="00EF00B2" w:rsidRDefault="00186AD1" w:rsidP="00186AD1">
      <w:pPr>
        <w:widowControl w:val="0"/>
        <w:suppressAutoHyphens/>
        <w:spacing w:line="360" w:lineRule="auto"/>
        <w:ind w:firstLine="709"/>
        <w:jc w:val="both"/>
        <w:rPr>
          <w:rFonts w:ascii="Times New Roman" w:hAnsi="Times New Roman" w:cs="Times New Roman"/>
          <w:i/>
          <w:iCs/>
          <w:sz w:val="28"/>
          <w:szCs w:val="28"/>
        </w:rPr>
      </w:pPr>
      <w:r w:rsidRPr="00EF00B2">
        <w:rPr>
          <w:rFonts w:ascii="Times New Roman" w:hAnsi="Times New Roman" w:cs="Times New Roman"/>
          <w:sz w:val="28"/>
          <w:szCs w:val="28"/>
        </w:rPr>
        <w:t xml:space="preserve">Задание с кратким ответом считается выполненным, если записанный ответ совпадает с эталоном. Задания с кратким ответом оцениваются либо в 1 балл, либо (для заданий на установление соответствия) по числу правильных элементов ответа, которые указал учащийся. </w:t>
      </w:r>
    </w:p>
    <w:p w:rsidR="00186AD1" w:rsidRPr="00FD1261" w:rsidRDefault="00186AD1" w:rsidP="00186AD1">
      <w:pPr>
        <w:spacing w:line="360" w:lineRule="auto"/>
        <w:ind w:left="709" w:hanging="709"/>
        <w:jc w:val="both"/>
        <w:rPr>
          <w:rFonts w:ascii="Times New Roman" w:hAnsi="Times New Roman" w:cs="Times New Roman"/>
          <w:b/>
          <w:bCs/>
          <w:sz w:val="28"/>
          <w:szCs w:val="28"/>
        </w:rPr>
      </w:pPr>
      <w:r w:rsidRPr="00FD1261">
        <w:rPr>
          <w:rFonts w:ascii="Times New Roman" w:hAnsi="Times New Roman" w:cs="Times New Roman"/>
          <w:b/>
          <w:i/>
          <w:iCs/>
          <w:sz w:val="28"/>
          <w:szCs w:val="28"/>
        </w:rPr>
        <w:t>Максимальное количество баллов - 25</w:t>
      </w:r>
    </w:p>
    <w:p w:rsidR="00186AD1" w:rsidRPr="00FD1261" w:rsidRDefault="00186AD1" w:rsidP="00186AD1">
      <w:pPr>
        <w:jc w:val="both"/>
        <w:rPr>
          <w:rFonts w:ascii="Times New Roman" w:hAnsi="Times New Roman" w:cs="Times New Roman"/>
          <w:sz w:val="28"/>
          <w:szCs w:val="28"/>
        </w:rPr>
      </w:pPr>
      <w:r w:rsidRPr="00FD1261">
        <w:rPr>
          <w:rFonts w:ascii="Times New Roman" w:hAnsi="Times New Roman" w:cs="Times New Roman"/>
          <w:b/>
          <w:bCs/>
          <w:sz w:val="28"/>
          <w:szCs w:val="28"/>
        </w:rPr>
        <w:t>Шкала перевода первичных баллов в оценку</w:t>
      </w:r>
    </w:p>
    <w:tbl>
      <w:tblPr>
        <w:tblW w:w="0" w:type="auto"/>
        <w:tblInd w:w="718" w:type="dxa"/>
        <w:tblLayout w:type="fixed"/>
        <w:tblCellMar>
          <w:top w:w="55" w:type="dxa"/>
          <w:left w:w="55" w:type="dxa"/>
          <w:bottom w:w="55" w:type="dxa"/>
          <w:right w:w="55" w:type="dxa"/>
        </w:tblCellMar>
        <w:tblLook w:val="0000"/>
      </w:tblPr>
      <w:tblGrid>
        <w:gridCol w:w="2573"/>
        <w:gridCol w:w="3837"/>
      </w:tblGrid>
      <w:tr w:rsidR="00186AD1" w:rsidRPr="00FD1261" w:rsidTr="00186AD1">
        <w:tc>
          <w:tcPr>
            <w:tcW w:w="2573" w:type="dxa"/>
            <w:tcBorders>
              <w:top w:val="single" w:sz="1" w:space="0" w:color="000000"/>
              <w:left w:val="single" w:sz="1" w:space="0" w:color="000000"/>
              <w:bottom w:val="single" w:sz="1" w:space="0" w:color="000000"/>
            </w:tcBorders>
            <w:shd w:val="clear" w:color="auto" w:fill="auto"/>
          </w:tcPr>
          <w:p w:rsidR="00186AD1" w:rsidRPr="00FD1261" w:rsidRDefault="00186AD1" w:rsidP="00186AD1">
            <w:pPr>
              <w:pStyle w:val="a3"/>
              <w:jc w:val="center"/>
              <w:rPr>
                <w:szCs w:val="28"/>
              </w:rPr>
            </w:pPr>
            <w:r w:rsidRPr="00FD1261">
              <w:rPr>
                <w:szCs w:val="28"/>
              </w:rPr>
              <w:t>Количество баллов</w:t>
            </w:r>
          </w:p>
        </w:tc>
        <w:tc>
          <w:tcPr>
            <w:tcW w:w="3837" w:type="dxa"/>
            <w:tcBorders>
              <w:top w:val="single" w:sz="1" w:space="0" w:color="000000"/>
              <w:left w:val="single" w:sz="1" w:space="0" w:color="000000"/>
              <w:bottom w:val="single" w:sz="1" w:space="0" w:color="000000"/>
              <w:right w:val="single" w:sz="1" w:space="0" w:color="000000"/>
            </w:tcBorders>
            <w:shd w:val="clear" w:color="auto" w:fill="auto"/>
          </w:tcPr>
          <w:p w:rsidR="00186AD1" w:rsidRPr="00FD1261" w:rsidRDefault="00186AD1" w:rsidP="00186AD1">
            <w:pPr>
              <w:pStyle w:val="a3"/>
              <w:jc w:val="center"/>
            </w:pPr>
            <w:r w:rsidRPr="00FD1261">
              <w:rPr>
                <w:szCs w:val="28"/>
              </w:rPr>
              <w:t>Оценка</w:t>
            </w:r>
          </w:p>
        </w:tc>
      </w:tr>
      <w:tr w:rsidR="00186AD1" w:rsidRPr="00FD1261" w:rsidTr="00186AD1">
        <w:tc>
          <w:tcPr>
            <w:tcW w:w="2573" w:type="dxa"/>
            <w:tcBorders>
              <w:left w:val="single" w:sz="1" w:space="0" w:color="000000"/>
              <w:bottom w:val="single" w:sz="1" w:space="0" w:color="000000"/>
            </w:tcBorders>
            <w:shd w:val="clear" w:color="auto" w:fill="auto"/>
          </w:tcPr>
          <w:p w:rsidR="00186AD1" w:rsidRPr="00FD1261" w:rsidRDefault="00186AD1" w:rsidP="00186AD1">
            <w:pPr>
              <w:pStyle w:val="a3"/>
              <w:jc w:val="both"/>
              <w:rPr>
                <w:szCs w:val="28"/>
              </w:rPr>
            </w:pPr>
            <w:r w:rsidRPr="00FD1261">
              <w:rPr>
                <w:szCs w:val="28"/>
              </w:rPr>
              <w:t>0 - 12</w:t>
            </w:r>
          </w:p>
        </w:tc>
        <w:tc>
          <w:tcPr>
            <w:tcW w:w="3837" w:type="dxa"/>
            <w:tcBorders>
              <w:left w:val="single" w:sz="1" w:space="0" w:color="000000"/>
              <w:bottom w:val="single" w:sz="1" w:space="0" w:color="000000"/>
              <w:right w:val="single" w:sz="1" w:space="0" w:color="000000"/>
            </w:tcBorders>
            <w:shd w:val="clear" w:color="auto" w:fill="auto"/>
          </w:tcPr>
          <w:p w:rsidR="00186AD1" w:rsidRPr="00FD1261" w:rsidRDefault="00186AD1" w:rsidP="00186AD1">
            <w:pPr>
              <w:pStyle w:val="a3"/>
              <w:jc w:val="both"/>
            </w:pPr>
            <w:r w:rsidRPr="00FD1261">
              <w:rPr>
                <w:szCs w:val="28"/>
              </w:rPr>
              <w:t>неудовлетворительно</w:t>
            </w:r>
          </w:p>
        </w:tc>
      </w:tr>
      <w:tr w:rsidR="00186AD1" w:rsidRPr="00FD1261" w:rsidTr="00186AD1">
        <w:tc>
          <w:tcPr>
            <w:tcW w:w="2573" w:type="dxa"/>
            <w:tcBorders>
              <w:left w:val="single" w:sz="1" w:space="0" w:color="000000"/>
              <w:bottom w:val="single" w:sz="1" w:space="0" w:color="000000"/>
            </w:tcBorders>
            <w:shd w:val="clear" w:color="auto" w:fill="auto"/>
          </w:tcPr>
          <w:p w:rsidR="00186AD1" w:rsidRPr="00FD1261" w:rsidRDefault="00186AD1" w:rsidP="00186AD1">
            <w:pPr>
              <w:pStyle w:val="a3"/>
              <w:jc w:val="both"/>
              <w:rPr>
                <w:szCs w:val="28"/>
              </w:rPr>
            </w:pPr>
            <w:r w:rsidRPr="00FD1261">
              <w:rPr>
                <w:szCs w:val="28"/>
              </w:rPr>
              <w:t>13- 16</w:t>
            </w:r>
          </w:p>
        </w:tc>
        <w:tc>
          <w:tcPr>
            <w:tcW w:w="3837" w:type="dxa"/>
            <w:tcBorders>
              <w:left w:val="single" w:sz="1" w:space="0" w:color="000000"/>
              <w:bottom w:val="single" w:sz="1" w:space="0" w:color="000000"/>
              <w:right w:val="single" w:sz="1" w:space="0" w:color="000000"/>
            </w:tcBorders>
            <w:shd w:val="clear" w:color="auto" w:fill="auto"/>
          </w:tcPr>
          <w:p w:rsidR="00186AD1" w:rsidRPr="00FD1261" w:rsidRDefault="00186AD1" w:rsidP="00186AD1">
            <w:pPr>
              <w:pStyle w:val="a3"/>
              <w:jc w:val="both"/>
            </w:pPr>
            <w:r w:rsidRPr="00FD1261">
              <w:rPr>
                <w:szCs w:val="28"/>
              </w:rPr>
              <w:t>удовлетворительно</w:t>
            </w:r>
          </w:p>
        </w:tc>
      </w:tr>
      <w:tr w:rsidR="00186AD1" w:rsidRPr="00FD1261" w:rsidTr="00186AD1">
        <w:tc>
          <w:tcPr>
            <w:tcW w:w="2573" w:type="dxa"/>
            <w:tcBorders>
              <w:left w:val="single" w:sz="1" w:space="0" w:color="000000"/>
              <w:bottom w:val="single" w:sz="1" w:space="0" w:color="000000"/>
            </w:tcBorders>
            <w:shd w:val="clear" w:color="auto" w:fill="auto"/>
          </w:tcPr>
          <w:p w:rsidR="00186AD1" w:rsidRPr="00FD1261" w:rsidRDefault="00186AD1" w:rsidP="00186AD1">
            <w:pPr>
              <w:pStyle w:val="a3"/>
              <w:jc w:val="both"/>
              <w:rPr>
                <w:szCs w:val="28"/>
              </w:rPr>
            </w:pPr>
            <w:r w:rsidRPr="00FD1261">
              <w:rPr>
                <w:szCs w:val="28"/>
              </w:rPr>
              <w:t>17-21</w:t>
            </w:r>
          </w:p>
        </w:tc>
        <w:tc>
          <w:tcPr>
            <w:tcW w:w="3837" w:type="dxa"/>
            <w:tcBorders>
              <w:left w:val="single" w:sz="1" w:space="0" w:color="000000"/>
              <w:bottom w:val="single" w:sz="1" w:space="0" w:color="000000"/>
              <w:right w:val="single" w:sz="1" w:space="0" w:color="000000"/>
            </w:tcBorders>
            <w:shd w:val="clear" w:color="auto" w:fill="auto"/>
          </w:tcPr>
          <w:p w:rsidR="00186AD1" w:rsidRPr="00FD1261" w:rsidRDefault="00186AD1" w:rsidP="00186AD1">
            <w:pPr>
              <w:pStyle w:val="a3"/>
              <w:jc w:val="both"/>
            </w:pPr>
            <w:r w:rsidRPr="00FD1261">
              <w:rPr>
                <w:szCs w:val="28"/>
              </w:rPr>
              <w:t>хорошо</w:t>
            </w:r>
          </w:p>
        </w:tc>
      </w:tr>
      <w:tr w:rsidR="00186AD1" w:rsidRPr="00FD1261" w:rsidTr="00186AD1">
        <w:tc>
          <w:tcPr>
            <w:tcW w:w="2573" w:type="dxa"/>
            <w:tcBorders>
              <w:left w:val="single" w:sz="1" w:space="0" w:color="000000"/>
              <w:bottom w:val="single" w:sz="1" w:space="0" w:color="000000"/>
            </w:tcBorders>
            <w:shd w:val="clear" w:color="auto" w:fill="auto"/>
          </w:tcPr>
          <w:p w:rsidR="00186AD1" w:rsidRPr="00FD1261" w:rsidRDefault="00186AD1" w:rsidP="00186AD1">
            <w:pPr>
              <w:pStyle w:val="a3"/>
              <w:jc w:val="both"/>
              <w:rPr>
                <w:szCs w:val="28"/>
              </w:rPr>
            </w:pPr>
            <w:r w:rsidRPr="00FD1261">
              <w:rPr>
                <w:szCs w:val="28"/>
              </w:rPr>
              <w:t>22-25</w:t>
            </w:r>
          </w:p>
        </w:tc>
        <w:tc>
          <w:tcPr>
            <w:tcW w:w="3837" w:type="dxa"/>
            <w:tcBorders>
              <w:left w:val="single" w:sz="1" w:space="0" w:color="000000"/>
              <w:bottom w:val="single" w:sz="1" w:space="0" w:color="000000"/>
              <w:right w:val="single" w:sz="1" w:space="0" w:color="000000"/>
            </w:tcBorders>
            <w:shd w:val="clear" w:color="auto" w:fill="auto"/>
          </w:tcPr>
          <w:p w:rsidR="00186AD1" w:rsidRPr="00FD1261" w:rsidRDefault="00186AD1" w:rsidP="00186AD1">
            <w:pPr>
              <w:pStyle w:val="a3"/>
              <w:jc w:val="both"/>
            </w:pPr>
            <w:r w:rsidRPr="00FD1261">
              <w:rPr>
                <w:szCs w:val="28"/>
              </w:rPr>
              <w:t>отлично</w:t>
            </w:r>
          </w:p>
        </w:tc>
      </w:tr>
    </w:tbl>
    <w:p w:rsidR="00186AD1" w:rsidRDefault="00186AD1" w:rsidP="00186AD1">
      <w:pPr>
        <w:pStyle w:val="a4"/>
        <w:widowControl/>
        <w:spacing w:after="150"/>
        <w:jc w:val="center"/>
        <w:rPr>
          <w:rFonts w:cs="Times New Roman"/>
          <w:b/>
          <w:bCs/>
          <w:color w:val="000000"/>
          <w:sz w:val="28"/>
          <w:szCs w:val="28"/>
        </w:rPr>
      </w:pPr>
    </w:p>
    <w:p w:rsidR="00186AD1" w:rsidRPr="00195609" w:rsidRDefault="00186AD1" w:rsidP="00186AD1">
      <w:pPr>
        <w:jc w:val="center"/>
        <w:rPr>
          <w:rFonts w:ascii="Times New Roman" w:hAnsi="Times New Roman" w:cs="Times New Roman"/>
          <w:b/>
          <w:bCs/>
          <w:color w:val="000000"/>
          <w:sz w:val="28"/>
          <w:szCs w:val="28"/>
        </w:rPr>
      </w:pPr>
      <w:r>
        <w:rPr>
          <w:rFonts w:cs="Times New Roman"/>
          <w:b/>
          <w:bCs/>
          <w:color w:val="000000"/>
          <w:sz w:val="28"/>
          <w:szCs w:val="28"/>
        </w:rPr>
        <w:br w:type="page"/>
      </w:r>
      <w:r>
        <w:rPr>
          <w:rFonts w:ascii="Times New Roman" w:hAnsi="Times New Roman" w:cs="Times New Roman"/>
          <w:b/>
          <w:bCs/>
          <w:color w:val="000000"/>
          <w:sz w:val="28"/>
          <w:szCs w:val="28"/>
        </w:rPr>
        <w:lastRenderedPageBreak/>
        <w:t>Входная контрольная работа по английскому языку в 8 классе</w:t>
      </w:r>
    </w:p>
    <w:p w:rsidR="00186AD1" w:rsidRPr="00195609" w:rsidRDefault="00186AD1" w:rsidP="00186AD1">
      <w:pPr>
        <w:rPr>
          <w:rFonts w:ascii="Times New Roman" w:hAnsi="Times New Roman" w:cs="Times New Roman"/>
          <w:sz w:val="28"/>
          <w:szCs w:val="28"/>
        </w:rPr>
      </w:pPr>
      <w:r w:rsidRPr="00195609">
        <w:rPr>
          <w:rFonts w:ascii="Times New Roman" w:hAnsi="Times New Roman" w:cs="Times New Roman"/>
          <w:b/>
          <w:bCs/>
          <w:color w:val="000000"/>
          <w:sz w:val="28"/>
          <w:szCs w:val="28"/>
          <w:lang w:val="en-US"/>
        </w:rPr>
        <w:t>Task I. Listening.</w:t>
      </w:r>
    </w:p>
    <w:tbl>
      <w:tblPr>
        <w:tblW w:w="0" w:type="auto"/>
        <w:tblInd w:w="-15" w:type="dxa"/>
        <w:tblLayout w:type="fixed"/>
        <w:tblLook w:val="0000"/>
      </w:tblPr>
      <w:tblGrid>
        <w:gridCol w:w="9601"/>
      </w:tblGrid>
      <w:tr w:rsidR="00186AD1" w:rsidRPr="00195609" w:rsidTr="00186AD1">
        <w:tc>
          <w:tcPr>
            <w:tcW w:w="9601" w:type="dxa"/>
            <w:tcBorders>
              <w:top w:val="single" w:sz="4" w:space="0" w:color="000000"/>
              <w:left w:val="single" w:sz="4" w:space="0" w:color="000000"/>
              <w:bottom w:val="single" w:sz="4" w:space="0" w:color="000000"/>
              <w:right w:val="single" w:sz="4" w:space="0" w:color="000000"/>
            </w:tcBorders>
            <w:shd w:val="clear" w:color="auto" w:fill="auto"/>
          </w:tcPr>
          <w:p w:rsidR="00186AD1" w:rsidRPr="00195609" w:rsidRDefault="00186AD1" w:rsidP="00186AD1">
            <w:pPr>
              <w:pStyle w:val="Pa8"/>
              <w:rPr>
                <w:rFonts w:ascii="Times New Roman" w:hAnsi="Times New Roman" w:cs="Times New Roman"/>
              </w:rPr>
            </w:pPr>
            <w:r w:rsidRPr="00195609">
              <w:rPr>
                <w:rFonts w:ascii="Times New Roman" w:hAnsi="Times New Roman" w:cs="Times New Roman"/>
                <w:color w:val="000000"/>
                <w:sz w:val="28"/>
                <w:szCs w:val="28"/>
              </w:rPr>
              <w:t>Вы услышите четыре коротких диалога, обозначенных</w:t>
            </w:r>
            <w:proofErr w:type="gramStart"/>
            <w:r w:rsidRPr="00195609">
              <w:rPr>
                <w:rFonts w:ascii="Times New Roman" w:hAnsi="Times New Roman" w:cs="Times New Roman"/>
                <w:color w:val="000000"/>
                <w:sz w:val="28"/>
                <w:szCs w:val="28"/>
              </w:rPr>
              <w:t xml:space="preserve"> </w:t>
            </w:r>
            <w:r w:rsidRPr="00195609">
              <w:rPr>
                <w:rFonts w:ascii="Times New Roman" w:hAnsi="Times New Roman" w:cs="Times New Roman"/>
                <w:b/>
                <w:bCs/>
                <w:color w:val="000000"/>
                <w:sz w:val="28"/>
                <w:szCs w:val="28"/>
              </w:rPr>
              <w:t>А</w:t>
            </w:r>
            <w:proofErr w:type="gramEnd"/>
            <w:r w:rsidRPr="00195609">
              <w:rPr>
                <w:rFonts w:ascii="Times New Roman" w:hAnsi="Times New Roman" w:cs="Times New Roman"/>
                <w:color w:val="000000"/>
                <w:sz w:val="28"/>
                <w:szCs w:val="28"/>
              </w:rPr>
              <w:t xml:space="preserve">, </w:t>
            </w:r>
            <w:r w:rsidRPr="00195609">
              <w:rPr>
                <w:rFonts w:ascii="Times New Roman" w:hAnsi="Times New Roman" w:cs="Times New Roman"/>
                <w:b/>
                <w:bCs/>
                <w:color w:val="000000"/>
                <w:sz w:val="28"/>
                <w:szCs w:val="28"/>
              </w:rPr>
              <w:t>B</w:t>
            </w:r>
            <w:r w:rsidRPr="00195609">
              <w:rPr>
                <w:rFonts w:ascii="Times New Roman" w:hAnsi="Times New Roman" w:cs="Times New Roman"/>
                <w:color w:val="000000"/>
                <w:sz w:val="28"/>
                <w:szCs w:val="28"/>
              </w:rPr>
              <w:t xml:space="preserve">, </w:t>
            </w:r>
            <w:r w:rsidRPr="00195609">
              <w:rPr>
                <w:rFonts w:ascii="Times New Roman" w:hAnsi="Times New Roman" w:cs="Times New Roman"/>
                <w:b/>
                <w:bCs/>
                <w:color w:val="000000"/>
                <w:sz w:val="28"/>
                <w:szCs w:val="28"/>
              </w:rPr>
              <w:t xml:space="preserve">C </w:t>
            </w:r>
            <w:r w:rsidRPr="00195609">
              <w:rPr>
                <w:rFonts w:ascii="Times New Roman" w:hAnsi="Times New Roman" w:cs="Times New Roman"/>
                <w:color w:val="000000"/>
                <w:sz w:val="28"/>
                <w:szCs w:val="28"/>
              </w:rPr>
              <w:t xml:space="preserve">и </w:t>
            </w:r>
            <w:r w:rsidRPr="00195609">
              <w:rPr>
                <w:rFonts w:ascii="Times New Roman" w:hAnsi="Times New Roman" w:cs="Times New Roman"/>
                <w:b/>
                <w:bCs/>
                <w:color w:val="000000"/>
                <w:sz w:val="28"/>
                <w:szCs w:val="28"/>
              </w:rPr>
              <w:t>D</w:t>
            </w:r>
            <w:r w:rsidRPr="00195609">
              <w:rPr>
                <w:rFonts w:ascii="Times New Roman" w:hAnsi="Times New Roman" w:cs="Times New Roman"/>
                <w:color w:val="000000"/>
                <w:sz w:val="28"/>
                <w:szCs w:val="28"/>
              </w:rPr>
              <w:t xml:space="preserve">. Определите, где происходит каждый из этих диалогов. Используйте каждое место действия из списка </w:t>
            </w:r>
            <w:r w:rsidRPr="00195609">
              <w:rPr>
                <w:rFonts w:ascii="Times New Roman" w:hAnsi="Times New Roman" w:cs="Times New Roman"/>
                <w:b/>
                <w:bCs/>
                <w:color w:val="000000"/>
                <w:sz w:val="28"/>
                <w:szCs w:val="28"/>
              </w:rPr>
              <w:t>1–5 только один раз</w:t>
            </w:r>
            <w:r w:rsidRPr="00195609">
              <w:rPr>
                <w:rFonts w:ascii="Times New Roman" w:hAnsi="Times New Roman" w:cs="Times New Roman"/>
                <w:color w:val="000000"/>
                <w:sz w:val="28"/>
                <w:szCs w:val="28"/>
              </w:rPr>
              <w:t xml:space="preserve">. В задании есть </w:t>
            </w:r>
            <w:r w:rsidRPr="00195609">
              <w:rPr>
                <w:rFonts w:ascii="Times New Roman" w:hAnsi="Times New Roman" w:cs="Times New Roman"/>
                <w:b/>
                <w:bCs/>
                <w:color w:val="000000"/>
                <w:sz w:val="28"/>
                <w:szCs w:val="28"/>
              </w:rPr>
              <w:t>одно лишнее место действия</w:t>
            </w:r>
            <w:r w:rsidRPr="00195609">
              <w:rPr>
                <w:rFonts w:ascii="Times New Roman" w:hAnsi="Times New Roman" w:cs="Times New Roman"/>
                <w:color w:val="000000"/>
                <w:sz w:val="28"/>
                <w:szCs w:val="28"/>
              </w:rPr>
              <w:t>. Вы услышите запись дважды. Занесите свои ответы в таблицу</w:t>
            </w:r>
          </w:p>
        </w:tc>
      </w:tr>
    </w:tbl>
    <w:p w:rsidR="00186AD1" w:rsidRDefault="00186AD1" w:rsidP="00186AD1">
      <w:pPr>
        <w:pStyle w:val="Pa8"/>
        <w:rPr>
          <w:rStyle w:val="A9"/>
          <w:rFonts w:ascii="Times New Roman" w:hAnsi="Times New Roman" w:cs="Times New Roman"/>
          <w:sz w:val="28"/>
          <w:szCs w:val="28"/>
        </w:rPr>
      </w:pPr>
    </w:p>
    <w:p w:rsidR="00186AD1" w:rsidRPr="00195609" w:rsidRDefault="00186AD1" w:rsidP="00186AD1">
      <w:pPr>
        <w:pStyle w:val="Pa8"/>
        <w:rPr>
          <w:rStyle w:val="A9"/>
          <w:rFonts w:ascii="Times New Roman" w:hAnsi="Times New Roman" w:cs="Times New Roman"/>
          <w:sz w:val="28"/>
          <w:szCs w:val="28"/>
          <w:lang w:val="en-US"/>
        </w:rPr>
      </w:pPr>
      <w:r w:rsidRPr="00195609">
        <w:rPr>
          <w:rStyle w:val="A9"/>
          <w:rFonts w:ascii="Times New Roman" w:hAnsi="Times New Roman" w:cs="Times New Roman"/>
          <w:sz w:val="28"/>
          <w:szCs w:val="28"/>
          <w:lang w:val="en-US"/>
        </w:rPr>
        <w:t xml:space="preserve">1. </w:t>
      </w:r>
      <w:proofErr w:type="gramStart"/>
      <w:r w:rsidRPr="00195609">
        <w:rPr>
          <w:rFonts w:ascii="Times New Roman" w:hAnsi="Times New Roman" w:cs="Times New Roman"/>
          <w:color w:val="000000"/>
          <w:sz w:val="28"/>
          <w:szCs w:val="28"/>
          <w:lang w:val="en-US"/>
        </w:rPr>
        <w:t>In</w:t>
      </w:r>
      <w:proofErr w:type="gramEnd"/>
      <w:r w:rsidRPr="00195609">
        <w:rPr>
          <w:rFonts w:ascii="Times New Roman" w:hAnsi="Times New Roman" w:cs="Times New Roman"/>
          <w:color w:val="000000"/>
          <w:sz w:val="28"/>
          <w:szCs w:val="28"/>
          <w:lang w:val="en-US"/>
        </w:rPr>
        <w:t xml:space="preserve"> a restaurant</w:t>
      </w:r>
    </w:p>
    <w:p w:rsidR="00186AD1" w:rsidRPr="00195609" w:rsidRDefault="00186AD1" w:rsidP="00186AD1">
      <w:pPr>
        <w:pStyle w:val="Pa10"/>
        <w:rPr>
          <w:rStyle w:val="A9"/>
          <w:rFonts w:ascii="Times New Roman" w:hAnsi="Times New Roman" w:cs="Times New Roman"/>
          <w:sz w:val="28"/>
          <w:szCs w:val="28"/>
          <w:lang w:val="en-US"/>
        </w:rPr>
      </w:pPr>
      <w:r w:rsidRPr="00195609">
        <w:rPr>
          <w:rStyle w:val="A9"/>
          <w:rFonts w:ascii="Times New Roman" w:hAnsi="Times New Roman" w:cs="Times New Roman"/>
          <w:sz w:val="28"/>
          <w:szCs w:val="28"/>
          <w:lang w:val="en-US"/>
        </w:rPr>
        <w:t xml:space="preserve">2. </w:t>
      </w:r>
      <w:proofErr w:type="gramStart"/>
      <w:r w:rsidRPr="00195609">
        <w:rPr>
          <w:rFonts w:ascii="Times New Roman" w:hAnsi="Times New Roman" w:cs="Times New Roman"/>
          <w:color w:val="000000"/>
          <w:sz w:val="28"/>
          <w:szCs w:val="28"/>
          <w:lang w:val="en-US"/>
        </w:rPr>
        <w:t>In</w:t>
      </w:r>
      <w:proofErr w:type="gramEnd"/>
      <w:r w:rsidRPr="00195609">
        <w:rPr>
          <w:rFonts w:ascii="Times New Roman" w:hAnsi="Times New Roman" w:cs="Times New Roman"/>
          <w:color w:val="000000"/>
          <w:sz w:val="28"/>
          <w:szCs w:val="28"/>
          <w:lang w:val="en-US"/>
        </w:rPr>
        <w:t xml:space="preserve"> a supermarket</w:t>
      </w:r>
    </w:p>
    <w:p w:rsidR="00186AD1" w:rsidRPr="00195609" w:rsidRDefault="00186AD1" w:rsidP="00186AD1">
      <w:pPr>
        <w:pStyle w:val="Pa10"/>
        <w:rPr>
          <w:rStyle w:val="A9"/>
          <w:rFonts w:ascii="Times New Roman" w:hAnsi="Times New Roman" w:cs="Times New Roman"/>
          <w:sz w:val="28"/>
          <w:szCs w:val="28"/>
          <w:lang w:val="en-US"/>
        </w:rPr>
      </w:pPr>
      <w:r w:rsidRPr="00195609">
        <w:rPr>
          <w:rStyle w:val="A9"/>
          <w:rFonts w:ascii="Times New Roman" w:hAnsi="Times New Roman" w:cs="Times New Roman"/>
          <w:sz w:val="28"/>
          <w:szCs w:val="28"/>
          <w:lang w:val="en-US"/>
        </w:rPr>
        <w:t xml:space="preserve">3. </w:t>
      </w:r>
      <w:proofErr w:type="gramStart"/>
      <w:r w:rsidRPr="00195609">
        <w:rPr>
          <w:rFonts w:ascii="Times New Roman" w:hAnsi="Times New Roman" w:cs="Times New Roman"/>
          <w:color w:val="000000"/>
          <w:sz w:val="28"/>
          <w:szCs w:val="28"/>
          <w:lang w:val="en-US"/>
        </w:rPr>
        <w:t>In</w:t>
      </w:r>
      <w:proofErr w:type="gramEnd"/>
      <w:r w:rsidRPr="00195609">
        <w:rPr>
          <w:rFonts w:ascii="Times New Roman" w:hAnsi="Times New Roman" w:cs="Times New Roman"/>
          <w:color w:val="000000"/>
          <w:sz w:val="28"/>
          <w:szCs w:val="28"/>
          <w:lang w:val="en-US"/>
        </w:rPr>
        <w:t xml:space="preserve"> the station</w:t>
      </w:r>
    </w:p>
    <w:p w:rsidR="00186AD1" w:rsidRPr="00195609" w:rsidRDefault="00186AD1" w:rsidP="00186AD1">
      <w:pPr>
        <w:pStyle w:val="Pa10"/>
        <w:rPr>
          <w:rFonts w:ascii="Times New Roman" w:hAnsi="Times New Roman" w:cs="Times New Roman"/>
          <w:color w:val="000000"/>
          <w:sz w:val="28"/>
          <w:szCs w:val="28"/>
          <w:lang w:val="en-US"/>
        </w:rPr>
      </w:pPr>
      <w:r w:rsidRPr="00195609">
        <w:rPr>
          <w:rStyle w:val="A9"/>
          <w:rFonts w:ascii="Times New Roman" w:hAnsi="Times New Roman" w:cs="Times New Roman"/>
          <w:sz w:val="28"/>
          <w:szCs w:val="28"/>
          <w:lang w:val="en-US"/>
        </w:rPr>
        <w:t xml:space="preserve">4. </w:t>
      </w:r>
      <w:proofErr w:type="gramStart"/>
      <w:r w:rsidRPr="00195609">
        <w:rPr>
          <w:rFonts w:ascii="Times New Roman" w:hAnsi="Times New Roman" w:cs="Times New Roman"/>
          <w:color w:val="000000"/>
          <w:sz w:val="28"/>
          <w:szCs w:val="28"/>
          <w:lang w:val="en-US"/>
        </w:rPr>
        <w:t>In</w:t>
      </w:r>
      <w:proofErr w:type="gramEnd"/>
      <w:r w:rsidRPr="00195609">
        <w:rPr>
          <w:rFonts w:ascii="Times New Roman" w:hAnsi="Times New Roman" w:cs="Times New Roman"/>
          <w:color w:val="000000"/>
          <w:sz w:val="28"/>
          <w:szCs w:val="28"/>
          <w:lang w:val="en-US"/>
        </w:rPr>
        <w:t xml:space="preserve"> a house</w:t>
      </w:r>
    </w:p>
    <w:p w:rsidR="00186AD1" w:rsidRPr="00195609" w:rsidRDefault="00186AD1" w:rsidP="00186AD1">
      <w:pPr>
        <w:spacing w:after="150"/>
        <w:rPr>
          <w:rFonts w:ascii="Times New Roman" w:hAnsi="Times New Roman" w:cs="Times New Roman"/>
          <w:sz w:val="28"/>
          <w:szCs w:val="28"/>
          <w:lang w:val="en-US"/>
        </w:rPr>
      </w:pPr>
      <w:r w:rsidRPr="00195609">
        <w:rPr>
          <w:rFonts w:ascii="Times New Roman" w:hAnsi="Times New Roman" w:cs="Times New Roman"/>
          <w:color w:val="000000"/>
          <w:sz w:val="28"/>
          <w:szCs w:val="28"/>
          <w:lang w:val="en-US"/>
        </w:rPr>
        <w:t xml:space="preserve">5. </w:t>
      </w:r>
      <w:proofErr w:type="gramStart"/>
      <w:r w:rsidRPr="00195609">
        <w:rPr>
          <w:rFonts w:ascii="Times New Roman" w:hAnsi="Times New Roman" w:cs="Times New Roman"/>
          <w:color w:val="000000"/>
          <w:sz w:val="28"/>
          <w:szCs w:val="28"/>
          <w:lang w:val="en-US"/>
        </w:rPr>
        <w:t>In</w:t>
      </w:r>
      <w:proofErr w:type="gramEnd"/>
      <w:r w:rsidRPr="00195609">
        <w:rPr>
          <w:rFonts w:ascii="Times New Roman" w:hAnsi="Times New Roman" w:cs="Times New Roman"/>
          <w:color w:val="000000"/>
          <w:sz w:val="28"/>
          <w:szCs w:val="28"/>
          <w:lang w:val="en-US"/>
        </w:rPr>
        <w:t xml:space="preserve"> the library </w:t>
      </w:r>
      <w:r w:rsidRPr="00195609">
        <w:rPr>
          <w:rFonts w:ascii="Times New Roman" w:hAnsi="Times New Roman" w:cs="Times New Roman"/>
          <w:b/>
          <w:bCs/>
          <w:color w:val="000000"/>
          <w:sz w:val="28"/>
          <w:szCs w:val="28"/>
          <w:lang w:val="en-US"/>
        </w:rPr>
        <w:t xml:space="preserve">   </w:t>
      </w:r>
    </w:p>
    <w:tbl>
      <w:tblPr>
        <w:tblW w:w="0" w:type="auto"/>
        <w:tblInd w:w="55" w:type="dxa"/>
        <w:tblLayout w:type="fixed"/>
        <w:tblCellMar>
          <w:top w:w="55" w:type="dxa"/>
          <w:left w:w="55" w:type="dxa"/>
          <w:bottom w:w="55" w:type="dxa"/>
          <w:right w:w="55" w:type="dxa"/>
        </w:tblCellMar>
        <w:tblLook w:val="0000"/>
      </w:tblPr>
      <w:tblGrid>
        <w:gridCol w:w="2409"/>
        <w:gridCol w:w="2410"/>
        <w:gridCol w:w="2409"/>
        <w:gridCol w:w="2416"/>
      </w:tblGrid>
      <w:tr w:rsidR="00186AD1" w:rsidRPr="00195609" w:rsidTr="00186AD1">
        <w:tc>
          <w:tcPr>
            <w:tcW w:w="2409" w:type="dxa"/>
            <w:tcBorders>
              <w:top w:val="single" w:sz="1" w:space="0" w:color="000000"/>
              <w:left w:val="single" w:sz="1" w:space="0" w:color="000000"/>
              <w:bottom w:val="single" w:sz="1" w:space="0" w:color="000000"/>
            </w:tcBorders>
            <w:shd w:val="clear" w:color="auto" w:fill="auto"/>
          </w:tcPr>
          <w:p w:rsidR="00186AD1" w:rsidRPr="00195609" w:rsidRDefault="00186AD1" w:rsidP="00186AD1">
            <w:pPr>
              <w:pStyle w:val="a3"/>
              <w:jc w:val="center"/>
              <w:rPr>
                <w:rFonts w:cs="Times New Roman"/>
                <w:sz w:val="28"/>
                <w:szCs w:val="28"/>
                <w:lang w:val="en-US"/>
              </w:rPr>
            </w:pPr>
            <w:r w:rsidRPr="00195609">
              <w:rPr>
                <w:rFonts w:cs="Times New Roman"/>
                <w:sz w:val="28"/>
                <w:szCs w:val="28"/>
                <w:lang w:val="en-US"/>
              </w:rPr>
              <w:t>A</w:t>
            </w:r>
          </w:p>
        </w:tc>
        <w:tc>
          <w:tcPr>
            <w:tcW w:w="2410" w:type="dxa"/>
            <w:tcBorders>
              <w:top w:val="single" w:sz="1" w:space="0" w:color="000000"/>
              <w:left w:val="single" w:sz="1" w:space="0" w:color="000000"/>
              <w:bottom w:val="single" w:sz="1" w:space="0" w:color="000000"/>
            </w:tcBorders>
            <w:shd w:val="clear" w:color="auto" w:fill="auto"/>
          </w:tcPr>
          <w:p w:rsidR="00186AD1" w:rsidRPr="00195609" w:rsidRDefault="00186AD1" w:rsidP="00186AD1">
            <w:pPr>
              <w:pStyle w:val="a3"/>
              <w:jc w:val="center"/>
              <w:rPr>
                <w:rFonts w:cs="Times New Roman"/>
                <w:sz w:val="28"/>
                <w:szCs w:val="28"/>
                <w:lang w:val="en-US"/>
              </w:rPr>
            </w:pPr>
            <w:r w:rsidRPr="00195609">
              <w:rPr>
                <w:rFonts w:cs="Times New Roman"/>
                <w:sz w:val="28"/>
                <w:szCs w:val="28"/>
                <w:lang w:val="en-US"/>
              </w:rPr>
              <w:t>B</w:t>
            </w:r>
          </w:p>
        </w:tc>
        <w:tc>
          <w:tcPr>
            <w:tcW w:w="2409" w:type="dxa"/>
            <w:tcBorders>
              <w:top w:val="single" w:sz="1" w:space="0" w:color="000000"/>
              <w:left w:val="single" w:sz="1" w:space="0" w:color="000000"/>
              <w:bottom w:val="single" w:sz="1" w:space="0" w:color="000000"/>
            </w:tcBorders>
            <w:shd w:val="clear" w:color="auto" w:fill="auto"/>
          </w:tcPr>
          <w:p w:rsidR="00186AD1" w:rsidRPr="00195609" w:rsidRDefault="00186AD1" w:rsidP="00186AD1">
            <w:pPr>
              <w:pStyle w:val="a3"/>
              <w:jc w:val="center"/>
              <w:rPr>
                <w:rFonts w:cs="Times New Roman"/>
                <w:sz w:val="28"/>
                <w:szCs w:val="28"/>
                <w:lang w:val="en-US"/>
              </w:rPr>
            </w:pPr>
            <w:r w:rsidRPr="00195609">
              <w:rPr>
                <w:rFonts w:cs="Times New Roman"/>
                <w:sz w:val="28"/>
                <w:szCs w:val="28"/>
                <w:lang w:val="en-US"/>
              </w:rPr>
              <w:t>C</w:t>
            </w:r>
          </w:p>
        </w:tc>
        <w:tc>
          <w:tcPr>
            <w:tcW w:w="2416" w:type="dxa"/>
            <w:tcBorders>
              <w:top w:val="single" w:sz="1" w:space="0" w:color="000000"/>
              <w:left w:val="single" w:sz="1" w:space="0" w:color="000000"/>
              <w:bottom w:val="single" w:sz="1" w:space="0" w:color="000000"/>
              <w:right w:val="single" w:sz="1" w:space="0" w:color="000000"/>
            </w:tcBorders>
            <w:shd w:val="clear" w:color="auto" w:fill="auto"/>
          </w:tcPr>
          <w:p w:rsidR="00186AD1" w:rsidRPr="00195609" w:rsidRDefault="00186AD1" w:rsidP="00186AD1">
            <w:pPr>
              <w:pStyle w:val="a3"/>
              <w:jc w:val="center"/>
              <w:rPr>
                <w:rFonts w:cs="Times New Roman"/>
              </w:rPr>
            </w:pPr>
            <w:r w:rsidRPr="00195609">
              <w:rPr>
                <w:rFonts w:cs="Times New Roman"/>
                <w:sz w:val="28"/>
                <w:szCs w:val="28"/>
                <w:lang w:val="en-US"/>
              </w:rPr>
              <w:t>D</w:t>
            </w:r>
          </w:p>
        </w:tc>
      </w:tr>
      <w:tr w:rsidR="00186AD1" w:rsidRPr="00195609" w:rsidTr="00186AD1">
        <w:tc>
          <w:tcPr>
            <w:tcW w:w="2409" w:type="dxa"/>
            <w:tcBorders>
              <w:left w:val="single" w:sz="1" w:space="0" w:color="000000"/>
              <w:bottom w:val="single" w:sz="1" w:space="0" w:color="000000"/>
            </w:tcBorders>
            <w:shd w:val="clear" w:color="auto" w:fill="auto"/>
          </w:tcPr>
          <w:p w:rsidR="00186AD1" w:rsidRPr="00195609" w:rsidRDefault="00186AD1" w:rsidP="00186AD1">
            <w:pPr>
              <w:pStyle w:val="a3"/>
              <w:snapToGrid w:val="0"/>
              <w:rPr>
                <w:rFonts w:cs="Times New Roman"/>
                <w:sz w:val="28"/>
                <w:szCs w:val="28"/>
              </w:rPr>
            </w:pPr>
          </w:p>
        </w:tc>
        <w:tc>
          <w:tcPr>
            <w:tcW w:w="2410" w:type="dxa"/>
            <w:tcBorders>
              <w:left w:val="single" w:sz="1" w:space="0" w:color="000000"/>
              <w:bottom w:val="single" w:sz="1" w:space="0" w:color="000000"/>
            </w:tcBorders>
            <w:shd w:val="clear" w:color="auto" w:fill="auto"/>
          </w:tcPr>
          <w:p w:rsidR="00186AD1" w:rsidRPr="00195609" w:rsidRDefault="00186AD1" w:rsidP="00186AD1">
            <w:pPr>
              <w:pStyle w:val="a3"/>
              <w:snapToGrid w:val="0"/>
              <w:rPr>
                <w:rFonts w:cs="Times New Roman"/>
                <w:sz w:val="28"/>
                <w:szCs w:val="28"/>
              </w:rPr>
            </w:pPr>
          </w:p>
        </w:tc>
        <w:tc>
          <w:tcPr>
            <w:tcW w:w="2409" w:type="dxa"/>
            <w:tcBorders>
              <w:left w:val="single" w:sz="1" w:space="0" w:color="000000"/>
              <w:bottom w:val="single" w:sz="1" w:space="0" w:color="000000"/>
            </w:tcBorders>
            <w:shd w:val="clear" w:color="auto" w:fill="auto"/>
          </w:tcPr>
          <w:p w:rsidR="00186AD1" w:rsidRPr="00195609" w:rsidRDefault="00186AD1" w:rsidP="00186AD1">
            <w:pPr>
              <w:pStyle w:val="a3"/>
              <w:snapToGrid w:val="0"/>
              <w:rPr>
                <w:rFonts w:cs="Times New Roman"/>
                <w:sz w:val="28"/>
                <w:szCs w:val="28"/>
              </w:rPr>
            </w:pPr>
          </w:p>
        </w:tc>
        <w:tc>
          <w:tcPr>
            <w:tcW w:w="2416" w:type="dxa"/>
            <w:tcBorders>
              <w:left w:val="single" w:sz="1" w:space="0" w:color="000000"/>
              <w:bottom w:val="single" w:sz="1" w:space="0" w:color="000000"/>
              <w:right w:val="single" w:sz="1" w:space="0" w:color="000000"/>
            </w:tcBorders>
            <w:shd w:val="clear" w:color="auto" w:fill="auto"/>
          </w:tcPr>
          <w:p w:rsidR="00186AD1" w:rsidRPr="00195609" w:rsidRDefault="00186AD1" w:rsidP="00186AD1">
            <w:pPr>
              <w:pStyle w:val="a3"/>
              <w:snapToGrid w:val="0"/>
              <w:rPr>
                <w:rFonts w:cs="Times New Roman"/>
                <w:sz w:val="28"/>
                <w:szCs w:val="28"/>
              </w:rPr>
            </w:pPr>
          </w:p>
        </w:tc>
      </w:tr>
    </w:tbl>
    <w:p w:rsidR="00186AD1" w:rsidRDefault="00186AD1" w:rsidP="00186AD1">
      <w:pPr>
        <w:pStyle w:val="a4"/>
        <w:widowControl/>
        <w:spacing w:after="150"/>
        <w:rPr>
          <w:rFonts w:ascii="Open Sans" w:hAnsi="Open Sans" w:cs="Open Sans"/>
          <w:b/>
          <w:bCs/>
          <w:color w:val="000000"/>
          <w:sz w:val="28"/>
          <w:szCs w:val="28"/>
        </w:rPr>
      </w:pPr>
    </w:p>
    <w:p w:rsidR="00186AD1" w:rsidRPr="00195609" w:rsidRDefault="00186AD1" w:rsidP="00186AD1">
      <w:pPr>
        <w:pStyle w:val="a4"/>
        <w:widowControl/>
        <w:spacing w:after="150"/>
        <w:rPr>
          <w:rFonts w:cs="Times New Roman"/>
          <w:color w:val="000000"/>
          <w:sz w:val="28"/>
          <w:szCs w:val="28"/>
          <w:lang w:val="en-US"/>
        </w:rPr>
      </w:pPr>
      <w:r>
        <w:rPr>
          <w:rFonts w:cs="Times New Roman"/>
          <w:b/>
          <w:bCs/>
          <w:color w:val="000000"/>
          <w:sz w:val="28"/>
          <w:szCs w:val="28"/>
          <w:lang w:val="en-US"/>
        </w:rPr>
        <w:t>Task</w:t>
      </w:r>
      <w:r w:rsidRPr="00195609">
        <w:rPr>
          <w:rFonts w:cs="Times New Roman"/>
          <w:b/>
          <w:bCs/>
          <w:color w:val="000000"/>
          <w:sz w:val="28"/>
          <w:szCs w:val="28"/>
        </w:rPr>
        <w:t xml:space="preserve"> </w:t>
      </w:r>
      <w:r>
        <w:rPr>
          <w:rFonts w:cs="Times New Roman"/>
          <w:b/>
          <w:bCs/>
          <w:color w:val="000000"/>
          <w:sz w:val="28"/>
          <w:szCs w:val="28"/>
          <w:lang w:val="en-US"/>
        </w:rPr>
        <w:t>II</w:t>
      </w:r>
      <w:r w:rsidRPr="00195609">
        <w:rPr>
          <w:rFonts w:cs="Times New Roman"/>
          <w:color w:val="000000"/>
          <w:sz w:val="28"/>
          <w:szCs w:val="28"/>
        </w:rPr>
        <w:t xml:space="preserve">. </w:t>
      </w:r>
      <w:r>
        <w:rPr>
          <w:rFonts w:cs="Times New Roman"/>
          <w:b/>
          <w:bCs/>
          <w:color w:val="000000"/>
          <w:sz w:val="28"/>
          <w:szCs w:val="28"/>
        </w:rPr>
        <w:t>Прочитайте текст об обучении в британской школе. Установите соответствие между заголовками А—</w:t>
      </w:r>
      <w:proofErr w:type="gramStart"/>
      <w:r>
        <w:rPr>
          <w:rFonts w:cs="Times New Roman"/>
          <w:b/>
          <w:bCs/>
          <w:color w:val="000000"/>
          <w:sz w:val="28"/>
          <w:szCs w:val="28"/>
        </w:rPr>
        <w:t>F</w:t>
      </w:r>
      <w:proofErr w:type="gramEnd"/>
      <w:r>
        <w:rPr>
          <w:rFonts w:ascii="Open Sans" w:hAnsi="Open Sans" w:cs="Open Sans"/>
          <w:b/>
          <w:bCs/>
          <w:color w:val="000000"/>
          <w:sz w:val="28"/>
          <w:szCs w:val="28"/>
        </w:rPr>
        <w:t> </w:t>
      </w:r>
      <w:r>
        <w:rPr>
          <w:rFonts w:cs="Times New Roman"/>
          <w:b/>
          <w:bCs/>
          <w:color w:val="000000"/>
          <w:sz w:val="28"/>
          <w:szCs w:val="28"/>
        </w:rPr>
        <w:t>и пронумерованными абзацами текста 1 —5. Запишите свои ответы в таблицу. Используйте каждую букву только один раз. В</w:t>
      </w:r>
      <w:r w:rsidRPr="00195609">
        <w:rPr>
          <w:rFonts w:ascii="Open Sans" w:hAnsi="Open Sans" w:cs="Open Sans"/>
          <w:b/>
          <w:bCs/>
          <w:color w:val="000000"/>
          <w:sz w:val="28"/>
          <w:szCs w:val="28"/>
          <w:lang w:val="en-US"/>
        </w:rPr>
        <w:t> </w:t>
      </w:r>
      <w:r>
        <w:rPr>
          <w:rFonts w:cs="Times New Roman"/>
          <w:b/>
          <w:bCs/>
          <w:color w:val="000000"/>
          <w:sz w:val="28"/>
          <w:szCs w:val="28"/>
        </w:rPr>
        <w:t>задании</w:t>
      </w:r>
      <w:r w:rsidRPr="00195609">
        <w:rPr>
          <w:rFonts w:ascii="Open Sans" w:hAnsi="Open Sans" w:cs="Open Sans"/>
          <w:b/>
          <w:bCs/>
          <w:color w:val="000000"/>
          <w:sz w:val="28"/>
          <w:szCs w:val="28"/>
          <w:lang w:val="en-US"/>
        </w:rPr>
        <w:t> </w:t>
      </w:r>
      <w:r>
        <w:rPr>
          <w:rFonts w:cs="Times New Roman"/>
          <w:b/>
          <w:bCs/>
          <w:color w:val="000000"/>
          <w:sz w:val="28"/>
          <w:szCs w:val="28"/>
        </w:rPr>
        <w:t>есть</w:t>
      </w:r>
      <w:r w:rsidRPr="00195609">
        <w:rPr>
          <w:rFonts w:ascii="Open Sans" w:hAnsi="Open Sans" w:cs="Open Sans"/>
          <w:b/>
          <w:bCs/>
          <w:color w:val="000000"/>
          <w:sz w:val="28"/>
          <w:szCs w:val="28"/>
          <w:lang w:val="en-US"/>
        </w:rPr>
        <w:t> </w:t>
      </w:r>
      <w:r>
        <w:rPr>
          <w:rFonts w:cs="Times New Roman"/>
          <w:b/>
          <w:bCs/>
          <w:color w:val="000000"/>
          <w:sz w:val="28"/>
          <w:szCs w:val="28"/>
        </w:rPr>
        <w:t>один</w:t>
      </w:r>
      <w:r w:rsidRPr="00195609">
        <w:rPr>
          <w:rFonts w:ascii="Open Sans" w:hAnsi="Open Sans" w:cs="Open Sans"/>
          <w:b/>
          <w:bCs/>
          <w:color w:val="000000"/>
          <w:sz w:val="28"/>
          <w:szCs w:val="28"/>
          <w:lang w:val="en-US"/>
        </w:rPr>
        <w:t> </w:t>
      </w:r>
      <w:r>
        <w:rPr>
          <w:rFonts w:cs="Times New Roman"/>
          <w:b/>
          <w:bCs/>
          <w:color w:val="000000"/>
          <w:sz w:val="28"/>
          <w:szCs w:val="28"/>
        </w:rPr>
        <w:t>лишний</w:t>
      </w:r>
      <w:r w:rsidRPr="00195609">
        <w:rPr>
          <w:rFonts w:ascii="Open Sans" w:hAnsi="Open Sans" w:cs="Open Sans"/>
          <w:b/>
          <w:bCs/>
          <w:color w:val="000000"/>
          <w:sz w:val="28"/>
          <w:szCs w:val="28"/>
          <w:lang w:val="en-US"/>
        </w:rPr>
        <w:t> </w:t>
      </w:r>
      <w:r>
        <w:rPr>
          <w:rFonts w:cs="Times New Roman"/>
          <w:b/>
          <w:bCs/>
          <w:color w:val="000000"/>
          <w:sz w:val="28"/>
          <w:szCs w:val="28"/>
        </w:rPr>
        <w:t>заголовок</w:t>
      </w:r>
      <w:r w:rsidRPr="00195609">
        <w:rPr>
          <w:rFonts w:cs="Times New Roman"/>
          <w:b/>
          <w:bCs/>
          <w:color w:val="000000"/>
          <w:sz w:val="28"/>
          <w:szCs w:val="28"/>
          <w:lang w:val="en-US"/>
        </w:rPr>
        <w:t>.</w:t>
      </w:r>
    </w:p>
    <w:p w:rsidR="00186AD1" w:rsidRPr="00593CAD" w:rsidRDefault="00186AD1" w:rsidP="00186AD1">
      <w:pPr>
        <w:pStyle w:val="a4"/>
        <w:widowControl/>
        <w:spacing w:after="150"/>
        <w:rPr>
          <w:rFonts w:cs="Times New Roman"/>
          <w:color w:val="000000"/>
          <w:sz w:val="28"/>
          <w:szCs w:val="28"/>
          <w:lang w:val="en-US"/>
        </w:rPr>
      </w:pPr>
    </w:p>
    <w:p w:rsidR="00186AD1" w:rsidRPr="00195609" w:rsidRDefault="00186AD1" w:rsidP="00186AD1">
      <w:pPr>
        <w:pStyle w:val="a4"/>
        <w:widowControl/>
        <w:spacing w:after="150"/>
        <w:rPr>
          <w:rFonts w:cs="Times New Roman"/>
          <w:color w:val="000000"/>
          <w:sz w:val="28"/>
          <w:szCs w:val="28"/>
          <w:lang w:val="en-US"/>
        </w:rPr>
      </w:pPr>
      <w:r w:rsidRPr="00195609">
        <w:rPr>
          <w:rFonts w:cs="Times New Roman"/>
          <w:color w:val="000000"/>
          <w:sz w:val="28"/>
          <w:szCs w:val="28"/>
          <w:lang w:val="en-US"/>
        </w:rPr>
        <w:t>A. Activities after school</w:t>
      </w:r>
    </w:p>
    <w:p w:rsidR="00186AD1" w:rsidRPr="00195609" w:rsidRDefault="00186AD1" w:rsidP="00186AD1">
      <w:pPr>
        <w:pStyle w:val="a4"/>
        <w:widowControl/>
        <w:spacing w:after="150"/>
        <w:rPr>
          <w:rFonts w:cs="Times New Roman"/>
          <w:color w:val="000000"/>
          <w:sz w:val="28"/>
          <w:szCs w:val="28"/>
          <w:lang w:val="en-US"/>
        </w:rPr>
      </w:pPr>
      <w:r w:rsidRPr="00195609">
        <w:rPr>
          <w:rFonts w:cs="Times New Roman"/>
          <w:color w:val="000000"/>
          <w:sz w:val="28"/>
          <w:szCs w:val="28"/>
          <w:lang w:val="en-US"/>
        </w:rPr>
        <w:t>B. Free time between lessons</w:t>
      </w:r>
    </w:p>
    <w:p w:rsidR="00186AD1" w:rsidRPr="00195609" w:rsidRDefault="00186AD1" w:rsidP="00186AD1">
      <w:pPr>
        <w:pStyle w:val="a4"/>
        <w:widowControl/>
        <w:spacing w:after="150"/>
        <w:rPr>
          <w:rFonts w:cs="Times New Roman"/>
          <w:color w:val="000000"/>
          <w:sz w:val="28"/>
          <w:szCs w:val="28"/>
          <w:lang w:val="en-US"/>
        </w:rPr>
      </w:pPr>
      <w:r w:rsidRPr="00195609">
        <w:rPr>
          <w:rFonts w:cs="Times New Roman"/>
          <w:color w:val="000000"/>
          <w:sz w:val="28"/>
          <w:szCs w:val="28"/>
          <w:lang w:val="en-US"/>
        </w:rPr>
        <w:t>C. School clothes</w:t>
      </w:r>
    </w:p>
    <w:p w:rsidR="00186AD1" w:rsidRPr="00195609" w:rsidRDefault="00186AD1" w:rsidP="00186AD1">
      <w:pPr>
        <w:pStyle w:val="a4"/>
        <w:widowControl/>
        <w:spacing w:after="150"/>
        <w:rPr>
          <w:rFonts w:cs="Times New Roman"/>
          <w:color w:val="000000"/>
          <w:sz w:val="28"/>
          <w:szCs w:val="28"/>
          <w:lang w:val="en-US"/>
        </w:rPr>
      </w:pPr>
      <w:r w:rsidRPr="00195609">
        <w:rPr>
          <w:rFonts w:cs="Times New Roman"/>
          <w:color w:val="000000"/>
          <w:sz w:val="28"/>
          <w:szCs w:val="28"/>
          <w:lang w:val="en-US"/>
        </w:rPr>
        <w:t>D. School subjects</w:t>
      </w:r>
    </w:p>
    <w:p w:rsidR="00186AD1" w:rsidRPr="00195609" w:rsidRDefault="00186AD1" w:rsidP="00186AD1">
      <w:pPr>
        <w:pStyle w:val="a4"/>
        <w:widowControl/>
        <w:spacing w:after="150"/>
        <w:rPr>
          <w:rFonts w:cs="Times New Roman"/>
          <w:color w:val="000000"/>
          <w:sz w:val="28"/>
          <w:szCs w:val="28"/>
          <w:lang w:val="en-US"/>
        </w:rPr>
      </w:pPr>
      <w:r w:rsidRPr="00195609">
        <w:rPr>
          <w:rFonts w:cs="Times New Roman"/>
          <w:color w:val="000000"/>
          <w:sz w:val="28"/>
          <w:szCs w:val="28"/>
          <w:lang w:val="en-US"/>
        </w:rPr>
        <w:t>E. Homework</w:t>
      </w:r>
    </w:p>
    <w:p w:rsidR="00186AD1" w:rsidRPr="00195609" w:rsidRDefault="00186AD1" w:rsidP="00186AD1">
      <w:pPr>
        <w:pStyle w:val="a4"/>
        <w:widowControl/>
        <w:spacing w:after="150"/>
        <w:rPr>
          <w:rFonts w:cs="Times New Roman"/>
          <w:color w:val="000000"/>
          <w:sz w:val="28"/>
          <w:szCs w:val="28"/>
          <w:lang w:val="en-US"/>
        </w:rPr>
      </w:pPr>
      <w:r w:rsidRPr="00195609">
        <w:rPr>
          <w:rFonts w:cs="Times New Roman"/>
          <w:color w:val="000000"/>
          <w:sz w:val="28"/>
          <w:szCs w:val="28"/>
          <w:lang w:val="en-US"/>
        </w:rPr>
        <w:t>F. School day begins</w:t>
      </w:r>
    </w:p>
    <w:p w:rsidR="00186AD1" w:rsidRPr="00593CAD" w:rsidRDefault="00186AD1" w:rsidP="00186AD1">
      <w:pPr>
        <w:pStyle w:val="a4"/>
        <w:widowControl/>
        <w:spacing w:after="150"/>
        <w:jc w:val="both"/>
        <w:rPr>
          <w:rFonts w:cs="Times New Roman"/>
          <w:color w:val="000000"/>
          <w:sz w:val="28"/>
          <w:szCs w:val="28"/>
          <w:lang w:val="en-US"/>
        </w:rPr>
      </w:pPr>
    </w:p>
    <w:p w:rsidR="00186AD1" w:rsidRPr="00195609" w:rsidRDefault="00186AD1" w:rsidP="00186AD1">
      <w:pPr>
        <w:pStyle w:val="a4"/>
        <w:widowControl/>
        <w:spacing w:after="150"/>
        <w:jc w:val="both"/>
        <w:rPr>
          <w:rFonts w:cs="Times New Roman"/>
          <w:color w:val="000000"/>
          <w:sz w:val="28"/>
          <w:szCs w:val="28"/>
          <w:lang w:val="en-US"/>
        </w:rPr>
      </w:pPr>
      <w:r w:rsidRPr="00195609">
        <w:rPr>
          <w:rFonts w:cs="Times New Roman"/>
          <w:color w:val="000000"/>
          <w:sz w:val="28"/>
          <w:szCs w:val="28"/>
          <w:lang w:val="en-US"/>
        </w:rPr>
        <w:t xml:space="preserve">1. I get up at 7.30 and get dressed for school. I don’t live far from school, so I walk there with my friends, Brian and </w:t>
      </w:r>
      <w:proofErr w:type="spellStart"/>
      <w:r w:rsidRPr="00195609">
        <w:rPr>
          <w:rFonts w:cs="Times New Roman"/>
          <w:color w:val="000000"/>
          <w:sz w:val="28"/>
          <w:szCs w:val="28"/>
          <w:lang w:val="en-US"/>
        </w:rPr>
        <w:t>Gemma</w:t>
      </w:r>
      <w:proofErr w:type="spellEnd"/>
      <w:r w:rsidRPr="00195609">
        <w:rPr>
          <w:rFonts w:cs="Times New Roman"/>
          <w:color w:val="000000"/>
          <w:sz w:val="28"/>
          <w:szCs w:val="28"/>
          <w:lang w:val="en-US"/>
        </w:rPr>
        <w:t xml:space="preserve">. On Mondays we all start the day with Assembly in the school hall at 8.50. The </w:t>
      </w:r>
      <w:proofErr w:type="spellStart"/>
      <w:r w:rsidRPr="00195609">
        <w:rPr>
          <w:rFonts w:cs="Times New Roman"/>
          <w:color w:val="000000"/>
          <w:sz w:val="28"/>
          <w:szCs w:val="28"/>
          <w:lang w:val="en-US"/>
        </w:rPr>
        <w:t>headteacher</w:t>
      </w:r>
      <w:proofErr w:type="spellEnd"/>
      <w:r w:rsidRPr="00195609">
        <w:rPr>
          <w:rFonts w:cs="Times New Roman"/>
          <w:color w:val="000000"/>
          <w:sz w:val="28"/>
          <w:szCs w:val="28"/>
          <w:lang w:val="en-US"/>
        </w:rPr>
        <w:t xml:space="preserve"> talks to us and gives us information about school events.</w:t>
      </w:r>
    </w:p>
    <w:p w:rsidR="00186AD1" w:rsidRPr="00195609" w:rsidRDefault="00186AD1" w:rsidP="00186AD1">
      <w:pPr>
        <w:pStyle w:val="a4"/>
        <w:widowControl/>
        <w:spacing w:after="150"/>
        <w:jc w:val="both"/>
        <w:rPr>
          <w:rFonts w:cs="Times New Roman"/>
          <w:color w:val="000000"/>
          <w:sz w:val="28"/>
          <w:szCs w:val="28"/>
          <w:lang w:val="en-US"/>
        </w:rPr>
      </w:pPr>
      <w:r w:rsidRPr="00195609">
        <w:rPr>
          <w:rFonts w:cs="Times New Roman"/>
          <w:color w:val="000000"/>
          <w:sz w:val="28"/>
          <w:szCs w:val="28"/>
          <w:lang w:val="en-US"/>
        </w:rPr>
        <w:t xml:space="preserve">2. This year I’ve got nine subjects. We all study English, </w:t>
      </w:r>
      <w:proofErr w:type="spellStart"/>
      <w:r w:rsidRPr="00195609">
        <w:rPr>
          <w:rFonts w:cs="Times New Roman"/>
          <w:color w:val="000000"/>
          <w:sz w:val="28"/>
          <w:szCs w:val="28"/>
          <w:lang w:val="en-US"/>
        </w:rPr>
        <w:t>Maths</w:t>
      </w:r>
      <w:proofErr w:type="spellEnd"/>
      <w:r w:rsidRPr="00195609">
        <w:rPr>
          <w:rFonts w:cs="Times New Roman"/>
          <w:color w:val="000000"/>
          <w:sz w:val="28"/>
          <w:szCs w:val="28"/>
          <w:lang w:val="en-US"/>
        </w:rPr>
        <w:t xml:space="preserve"> and Science, and then we choose other subjects. My </w:t>
      </w:r>
      <w:proofErr w:type="spellStart"/>
      <w:r w:rsidRPr="00195609">
        <w:rPr>
          <w:rFonts w:cs="Times New Roman"/>
          <w:color w:val="000000"/>
          <w:sz w:val="28"/>
          <w:szCs w:val="28"/>
          <w:lang w:val="en-US"/>
        </w:rPr>
        <w:t>favourites</w:t>
      </w:r>
      <w:proofErr w:type="spellEnd"/>
      <w:r w:rsidRPr="00195609">
        <w:rPr>
          <w:rFonts w:cs="Times New Roman"/>
          <w:color w:val="000000"/>
          <w:sz w:val="28"/>
          <w:szCs w:val="28"/>
          <w:lang w:val="en-US"/>
        </w:rPr>
        <w:t xml:space="preserve"> are IT and </w:t>
      </w:r>
      <w:proofErr w:type="spellStart"/>
      <w:r w:rsidRPr="00195609">
        <w:rPr>
          <w:rFonts w:cs="Times New Roman"/>
          <w:color w:val="000000"/>
          <w:sz w:val="28"/>
          <w:szCs w:val="28"/>
          <w:lang w:val="en-US"/>
        </w:rPr>
        <w:t>Art&amp;Design</w:t>
      </w:r>
      <w:proofErr w:type="spellEnd"/>
      <w:r w:rsidRPr="00195609">
        <w:rPr>
          <w:rFonts w:cs="Times New Roman"/>
          <w:color w:val="000000"/>
          <w:sz w:val="28"/>
          <w:szCs w:val="28"/>
          <w:lang w:val="en-US"/>
        </w:rPr>
        <w:t xml:space="preserve">. Brian likes Spanish and Japanese. </w:t>
      </w:r>
      <w:proofErr w:type="spellStart"/>
      <w:r w:rsidRPr="00195609">
        <w:rPr>
          <w:rFonts w:cs="Times New Roman"/>
          <w:color w:val="000000"/>
          <w:sz w:val="28"/>
          <w:szCs w:val="28"/>
          <w:lang w:val="en-US"/>
        </w:rPr>
        <w:t>Gemma</w:t>
      </w:r>
      <w:proofErr w:type="spellEnd"/>
      <w:r w:rsidRPr="00195609">
        <w:rPr>
          <w:rFonts w:cs="Times New Roman"/>
          <w:color w:val="000000"/>
          <w:sz w:val="28"/>
          <w:szCs w:val="28"/>
          <w:lang w:val="en-US"/>
        </w:rPr>
        <w:t xml:space="preserve"> is brilliant at </w:t>
      </w:r>
      <w:proofErr w:type="spellStart"/>
      <w:r w:rsidRPr="00195609">
        <w:rPr>
          <w:rFonts w:cs="Times New Roman"/>
          <w:color w:val="000000"/>
          <w:sz w:val="28"/>
          <w:szCs w:val="28"/>
          <w:lang w:val="en-US"/>
        </w:rPr>
        <w:t>Maths</w:t>
      </w:r>
      <w:proofErr w:type="spellEnd"/>
      <w:r w:rsidRPr="00195609">
        <w:rPr>
          <w:rFonts w:cs="Times New Roman"/>
          <w:color w:val="000000"/>
          <w:sz w:val="28"/>
          <w:szCs w:val="28"/>
          <w:lang w:val="en-US"/>
        </w:rPr>
        <w:t xml:space="preserve">, so she goes to an Advanced </w:t>
      </w:r>
      <w:proofErr w:type="spellStart"/>
      <w:r w:rsidRPr="00195609">
        <w:rPr>
          <w:rFonts w:cs="Times New Roman"/>
          <w:color w:val="000000"/>
          <w:sz w:val="28"/>
          <w:szCs w:val="28"/>
          <w:lang w:val="en-US"/>
        </w:rPr>
        <w:t>Maths</w:t>
      </w:r>
      <w:proofErr w:type="spellEnd"/>
      <w:r w:rsidRPr="00195609">
        <w:rPr>
          <w:rFonts w:cs="Times New Roman"/>
          <w:color w:val="000000"/>
          <w:sz w:val="28"/>
          <w:szCs w:val="28"/>
          <w:lang w:val="en-US"/>
        </w:rPr>
        <w:t xml:space="preserve"> class.</w:t>
      </w:r>
    </w:p>
    <w:p w:rsidR="00186AD1" w:rsidRPr="00195609" w:rsidRDefault="00186AD1" w:rsidP="00186AD1">
      <w:pPr>
        <w:pStyle w:val="a4"/>
        <w:widowControl/>
        <w:spacing w:after="150"/>
        <w:jc w:val="both"/>
        <w:rPr>
          <w:rFonts w:cs="Times New Roman"/>
          <w:color w:val="000000"/>
          <w:sz w:val="28"/>
          <w:szCs w:val="28"/>
          <w:lang w:val="en-US"/>
        </w:rPr>
      </w:pPr>
      <w:r w:rsidRPr="00195609">
        <w:rPr>
          <w:rFonts w:cs="Times New Roman"/>
          <w:color w:val="000000"/>
          <w:sz w:val="28"/>
          <w:szCs w:val="28"/>
          <w:lang w:val="en-US"/>
        </w:rPr>
        <w:t>3. We have 20 minutes for break in the morning and an hour for lunch. Some students bring sandwiches to school for lunch, but my friends and I always eat in the dining room where you can get a hot meal every day.</w:t>
      </w:r>
    </w:p>
    <w:p w:rsidR="00186AD1" w:rsidRPr="00195609" w:rsidRDefault="00186AD1" w:rsidP="00186AD1">
      <w:pPr>
        <w:pStyle w:val="a4"/>
        <w:widowControl/>
        <w:spacing w:after="150"/>
        <w:jc w:val="both"/>
        <w:rPr>
          <w:rFonts w:cs="Times New Roman"/>
          <w:color w:val="000000"/>
          <w:sz w:val="28"/>
          <w:szCs w:val="28"/>
          <w:lang w:val="en-US"/>
        </w:rPr>
      </w:pPr>
      <w:r w:rsidRPr="00195609">
        <w:rPr>
          <w:rFonts w:cs="Times New Roman"/>
          <w:color w:val="000000"/>
          <w:sz w:val="28"/>
          <w:szCs w:val="28"/>
          <w:lang w:val="en-US"/>
        </w:rPr>
        <w:lastRenderedPageBreak/>
        <w:t xml:space="preserve">4. Lessons end at 4 o’clock, but on Mondays and Wednesdays I stay at school until 5 o’clock. I go to the Photography Club and the Athletics Club. There are lots of clubs and activities at our school. Brian belongs to the Film Society and </w:t>
      </w:r>
      <w:proofErr w:type="spellStart"/>
      <w:r w:rsidRPr="00195609">
        <w:rPr>
          <w:rFonts w:cs="Times New Roman"/>
          <w:color w:val="000000"/>
          <w:sz w:val="28"/>
          <w:szCs w:val="28"/>
          <w:lang w:val="en-US"/>
        </w:rPr>
        <w:t>Gemma</w:t>
      </w:r>
      <w:proofErr w:type="spellEnd"/>
      <w:r w:rsidRPr="00195609">
        <w:rPr>
          <w:rFonts w:cs="Times New Roman"/>
          <w:color w:val="000000"/>
          <w:sz w:val="28"/>
          <w:szCs w:val="28"/>
          <w:lang w:val="en-US"/>
        </w:rPr>
        <w:t xml:space="preserve"> plays in the school orchestra.</w:t>
      </w:r>
    </w:p>
    <w:p w:rsidR="00186AD1" w:rsidRDefault="00186AD1" w:rsidP="00186AD1">
      <w:pPr>
        <w:pStyle w:val="a4"/>
        <w:widowControl/>
        <w:spacing w:after="150"/>
        <w:jc w:val="both"/>
        <w:rPr>
          <w:rFonts w:cs="Times New Roman"/>
          <w:sz w:val="28"/>
          <w:szCs w:val="28"/>
          <w:lang w:val="en-US"/>
        </w:rPr>
      </w:pPr>
      <w:r w:rsidRPr="00195609">
        <w:rPr>
          <w:rFonts w:cs="Times New Roman"/>
          <w:color w:val="000000"/>
          <w:sz w:val="28"/>
          <w:szCs w:val="28"/>
          <w:lang w:val="en-US"/>
        </w:rPr>
        <w:t>5. At the end of the day I always spend two hours on homework — sometimes three hours. We get lots of homework now. We’ve got our exams in June, so there’s always lots of work to do.</w:t>
      </w:r>
    </w:p>
    <w:tbl>
      <w:tblPr>
        <w:tblW w:w="0" w:type="auto"/>
        <w:tblInd w:w="55" w:type="dxa"/>
        <w:tblLayout w:type="fixed"/>
        <w:tblCellMar>
          <w:top w:w="55" w:type="dxa"/>
          <w:left w:w="55" w:type="dxa"/>
          <w:bottom w:w="55" w:type="dxa"/>
          <w:right w:w="55" w:type="dxa"/>
        </w:tblCellMar>
        <w:tblLook w:val="0000"/>
      </w:tblPr>
      <w:tblGrid>
        <w:gridCol w:w="1927"/>
        <w:gridCol w:w="1928"/>
        <w:gridCol w:w="1927"/>
        <w:gridCol w:w="1928"/>
        <w:gridCol w:w="1934"/>
      </w:tblGrid>
      <w:tr w:rsidR="00186AD1" w:rsidTr="00186AD1">
        <w:tc>
          <w:tcPr>
            <w:tcW w:w="1927" w:type="dxa"/>
            <w:tcBorders>
              <w:top w:val="single" w:sz="1" w:space="0" w:color="000000"/>
              <w:left w:val="single" w:sz="1" w:space="0" w:color="000000"/>
              <w:bottom w:val="single" w:sz="1" w:space="0" w:color="000000"/>
            </w:tcBorders>
            <w:shd w:val="clear" w:color="auto" w:fill="auto"/>
          </w:tcPr>
          <w:p w:rsidR="00186AD1" w:rsidRDefault="00186AD1" w:rsidP="00186AD1">
            <w:pPr>
              <w:pStyle w:val="a3"/>
              <w:jc w:val="center"/>
              <w:rPr>
                <w:rFonts w:cs="Times New Roman"/>
                <w:sz w:val="28"/>
                <w:szCs w:val="28"/>
                <w:lang w:val="en-US"/>
              </w:rPr>
            </w:pPr>
            <w:r>
              <w:rPr>
                <w:rFonts w:cs="Times New Roman"/>
                <w:sz w:val="28"/>
                <w:szCs w:val="28"/>
                <w:lang w:val="en-US"/>
              </w:rPr>
              <w:t>1</w:t>
            </w:r>
          </w:p>
        </w:tc>
        <w:tc>
          <w:tcPr>
            <w:tcW w:w="1928" w:type="dxa"/>
            <w:tcBorders>
              <w:top w:val="single" w:sz="1" w:space="0" w:color="000000"/>
              <w:left w:val="single" w:sz="1" w:space="0" w:color="000000"/>
              <w:bottom w:val="single" w:sz="1" w:space="0" w:color="000000"/>
            </w:tcBorders>
            <w:shd w:val="clear" w:color="auto" w:fill="auto"/>
          </w:tcPr>
          <w:p w:rsidR="00186AD1" w:rsidRDefault="00186AD1" w:rsidP="00186AD1">
            <w:pPr>
              <w:pStyle w:val="a3"/>
              <w:jc w:val="center"/>
              <w:rPr>
                <w:rFonts w:cs="Times New Roman"/>
                <w:sz w:val="28"/>
                <w:szCs w:val="28"/>
                <w:lang w:val="en-US"/>
              </w:rPr>
            </w:pPr>
            <w:r>
              <w:rPr>
                <w:rFonts w:cs="Times New Roman"/>
                <w:sz w:val="28"/>
                <w:szCs w:val="28"/>
                <w:lang w:val="en-US"/>
              </w:rPr>
              <w:t>2</w:t>
            </w:r>
          </w:p>
        </w:tc>
        <w:tc>
          <w:tcPr>
            <w:tcW w:w="1927" w:type="dxa"/>
            <w:tcBorders>
              <w:top w:val="single" w:sz="1" w:space="0" w:color="000000"/>
              <w:left w:val="single" w:sz="1" w:space="0" w:color="000000"/>
              <w:bottom w:val="single" w:sz="1" w:space="0" w:color="000000"/>
            </w:tcBorders>
            <w:shd w:val="clear" w:color="auto" w:fill="auto"/>
          </w:tcPr>
          <w:p w:rsidR="00186AD1" w:rsidRDefault="00186AD1" w:rsidP="00186AD1">
            <w:pPr>
              <w:pStyle w:val="a3"/>
              <w:jc w:val="center"/>
              <w:rPr>
                <w:rFonts w:cs="Times New Roman"/>
                <w:sz w:val="28"/>
                <w:szCs w:val="28"/>
                <w:lang w:val="en-US"/>
              </w:rPr>
            </w:pPr>
            <w:r>
              <w:rPr>
                <w:rFonts w:cs="Times New Roman"/>
                <w:sz w:val="28"/>
                <w:szCs w:val="28"/>
                <w:lang w:val="en-US"/>
              </w:rPr>
              <w:t>3</w:t>
            </w:r>
          </w:p>
        </w:tc>
        <w:tc>
          <w:tcPr>
            <w:tcW w:w="1928" w:type="dxa"/>
            <w:tcBorders>
              <w:top w:val="single" w:sz="1" w:space="0" w:color="000000"/>
              <w:left w:val="single" w:sz="1" w:space="0" w:color="000000"/>
              <w:bottom w:val="single" w:sz="1" w:space="0" w:color="000000"/>
            </w:tcBorders>
            <w:shd w:val="clear" w:color="auto" w:fill="auto"/>
          </w:tcPr>
          <w:p w:rsidR="00186AD1" w:rsidRDefault="00186AD1" w:rsidP="00186AD1">
            <w:pPr>
              <w:pStyle w:val="a3"/>
              <w:jc w:val="center"/>
              <w:rPr>
                <w:rFonts w:cs="Times New Roman"/>
                <w:sz w:val="28"/>
                <w:szCs w:val="28"/>
                <w:lang w:val="en-US"/>
              </w:rPr>
            </w:pPr>
            <w:r>
              <w:rPr>
                <w:rFonts w:cs="Times New Roman"/>
                <w:sz w:val="28"/>
                <w:szCs w:val="28"/>
                <w:lang w:val="en-US"/>
              </w:rPr>
              <w:t>4</w:t>
            </w:r>
          </w:p>
        </w:tc>
        <w:tc>
          <w:tcPr>
            <w:tcW w:w="1934" w:type="dxa"/>
            <w:tcBorders>
              <w:top w:val="single" w:sz="1" w:space="0" w:color="000000"/>
              <w:left w:val="single" w:sz="1" w:space="0" w:color="000000"/>
              <w:bottom w:val="single" w:sz="1" w:space="0" w:color="000000"/>
              <w:right w:val="single" w:sz="1" w:space="0" w:color="000000"/>
            </w:tcBorders>
            <w:shd w:val="clear" w:color="auto" w:fill="auto"/>
          </w:tcPr>
          <w:p w:rsidR="00186AD1" w:rsidRDefault="00186AD1" w:rsidP="00186AD1">
            <w:pPr>
              <w:pStyle w:val="a3"/>
              <w:jc w:val="center"/>
            </w:pPr>
            <w:r>
              <w:rPr>
                <w:rFonts w:cs="Times New Roman"/>
                <w:sz w:val="28"/>
                <w:szCs w:val="28"/>
                <w:lang w:val="en-US"/>
              </w:rPr>
              <w:t>5</w:t>
            </w:r>
          </w:p>
        </w:tc>
      </w:tr>
      <w:tr w:rsidR="00186AD1" w:rsidTr="00186AD1">
        <w:tc>
          <w:tcPr>
            <w:tcW w:w="1927" w:type="dxa"/>
            <w:tcBorders>
              <w:left w:val="single" w:sz="1" w:space="0" w:color="000000"/>
              <w:bottom w:val="single" w:sz="1" w:space="0" w:color="000000"/>
            </w:tcBorders>
            <w:shd w:val="clear" w:color="auto" w:fill="auto"/>
          </w:tcPr>
          <w:p w:rsidR="00186AD1" w:rsidRDefault="00186AD1" w:rsidP="00186AD1">
            <w:pPr>
              <w:pStyle w:val="a3"/>
              <w:snapToGrid w:val="0"/>
              <w:rPr>
                <w:rFonts w:cs="Times New Roman"/>
                <w:sz w:val="28"/>
                <w:szCs w:val="28"/>
              </w:rPr>
            </w:pPr>
          </w:p>
        </w:tc>
        <w:tc>
          <w:tcPr>
            <w:tcW w:w="1928" w:type="dxa"/>
            <w:tcBorders>
              <w:left w:val="single" w:sz="1" w:space="0" w:color="000000"/>
              <w:bottom w:val="single" w:sz="1" w:space="0" w:color="000000"/>
            </w:tcBorders>
            <w:shd w:val="clear" w:color="auto" w:fill="auto"/>
          </w:tcPr>
          <w:p w:rsidR="00186AD1" w:rsidRDefault="00186AD1" w:rsidP="00186AD1">
            <w:pPr>
              <w:pStyle w:val="a3"/>
              <w:snapToGrid w:val="0"/>
              <w:rPr>
                <w:rFonts w:cs="Times New Roman"/>
                <w:sz w:val="28"/>
                <w:szCs w:val="28"/>
              </w:rPr>
            </w:pPr>
          </w:p>
        </w:tc>
        <w:tc>
          <w:tcPr>
            <w:tcW w:w="1927" w:type="dxa"/>
            <w:tcBorders>
              <w:left w:val="single" w:sz="1" w:space="0" w:color="000000"/>
              <w:bottom w:val="single" w:sz="1" w:space="0" w:color="000000"/>
            </w:tcBorders>
            <w:shd w:val="clear" w:color="auto" w:fill="auto"/>
          </w:tcPr>
          <w:p w:rsidR="00186AD1" w:rsidRDefault="00186AD1" w:rsidP="00186AD1">
            <w:pPr>
              <w:pStyle w:val="a3"/>
              <w:snapToGrid w:val="0"/>
              <w:rPr>
                <w:rFonts w:cs="Times New Roman"/>
                <w:sz w:val="28"/>
                <w:szCs w:val="28"/>
              </w:rPr>
            </w:pPr>
          </w:p>
        </w:tc>
        <w:tc>
          <w:tcPr>
            <w:tcW w:w="1928" w:type="dxa"/>
            <w:tcBorders>
              <w:left w:val="single" w:sz="1" w:space="0" w:color="000000"/>
              <w:bottom w:val="single" w:sz="1" w:space="0" w:color="000000"/>
            </w:tcBorders>
            <w:shd w:val="clear" w:color="auto" w:fill="auto"/>
          </w:tcPr>
          <w:p w:rsidR="00186AD1" w:rsidRDefault="00186AD1" w:rsidP="00186AD1">
            <w:pPr>
              <w:pStyle w:val="a3"/>
              <w:snapToGrid w:val="0"/>
              <w:rPr>
                <w:rFonts w:cs="Times New Roman"/>
                <w:sz w:val="28"/>
                <w:szCs w:val="28"/>
              </w:rPr>
            </w:pPr>
          </w:p>
        </w:tc>
        <w:tc>
          <w:tcPr>
            <w:tcW w:w="1934" w:type="dxa"/>
            <w:tcBorders>
              <w:left w:val="single" w:sz="1" w:space="0" w:color="000000"/>
              <w:bottom w:val="single" w:sz="1" w:space="0" w:color="000000"/>
              <w:right w:val="single" w:sz="1" w:space="0" w:color="000000"/>
            </w:tcBorders>
            <w:shd w:val="clear" w:color="auto" w:fill="auto"/>
          </w:tcPr>
          <w:p w:rsidR="00186AD1" w:rsidRDefault="00186AD1" w:rsidP="00186AD1">
            <w:pPr>
              <w:pStyle w:val="a3"/>
              <w:snapToGrid w:val="0"/>
              <w:rPr>
                <w:rFonts w:cs="Times New Roman"/>
                <w:sz w:val="28"/>
                <w:szCs w:val="28"/>
              </w:rPr>
            </w:pPr>
          </w:p>
        </w:tc>
      </w:tr>
    </w:tbl>
    <w:p w:rsidR="00186AD1" w:rsidRDefault="00186AD1" w:rsidP="00186AD1">
      <w:pPr>
        <w:pStyle w:val="a4"/>
        <w:widowControl/>
        <w:spacing w:after="150"/>
        <w:rPr>
          <w:rFonts w:cs="Times New Roman"/>
          <w:color w:val="000000"/>
          <w:sz w:val="28"/>
          <w:szCs w:val="28"/>
        </w:rPr>
      </w:pPr>
    </w:p>
    <w:p w:rsidR="00186AD1" w:rsidRDefault="00186AD1" w:rsidP="00186AD1">
      <w:pPr>
        <w:sectPr w:rsidR="00186AD1" w:rsidSect="00186AD1">
          <w:type w:val="continuous"/>
          <w:pgSz w:w="11906" w:h="16838"/>
          <w:pgMar w:top="1134" w:right="1134" w:bottom="1134" w:left="1134" w:header="720" w:footer="720" w:gutter="0"/>
          <w:cols w:space="720"/>
          <w:docGrid w:linePitch="600" w:charSpace="32768"/>
        </w:sectPr>
      </w:pPr>
    </w:p>
    <w:p w:rsidR="00186AD1" w:rsidRPr="00195609" w:rsidRDefault="00186AD1" w:rsidP="00186AD1">
      <w:pPr>
        <w:pStyle w:val="a4"/>
        <w:widowControl/>
        <w:spacing w:after="0"/>
        <w:ind w:left="150" w:right="150"/>
        <w:jc w:val="both"/>
        <w:rPr>
          <w:rFonts w:cs="Times New Roman"/>
          <w:color w:val="000000"/>
          <w:sz w:val="28"/>
          <w:szCs w:val="28"/>
          <w:lang w:val="en-US"/>
        </w:rPr>
      </w:pPr>
      <w:r>
        <w:rPr>
          <w:rFonts w:cs="Times New Roman"/>
          <w:b/>
          <w:color w:val="000000"/>
          <w:sz w:val="28"/>
          <w:szCs w:val="28"/>
          <w:lang w:val="en-US"/>
        </w:rPr>
        <w:lastRenderedPageBreak/>
        <w:t>Task III. Choose the right variant.</w:t>
      </w:r>
    </w:p>
    <w:p w:rsidR="00186AD1" w:rsidRPr="00195609" w:rsidRDefault="00186AD1" w:rsidP="00186AD1">
      <w:pPr>
        <w:pStyle w:val="a4"/>
        <w:widowControl/>
        <w:spacing w:after="0"/>
        <w:ind w:left="150" w:right="150"/>
        <w:jc w:val="both"/>
        <w:rPr>
          <w:rFonts w:cs="Times New Roman"/>
          <w:color w:val="000000"/>
          <w:sz w:val="28"/>
          <w:szCs w:val="28"/>
          <w:lang w:val="en-US"/>
        </w:rPr>
      </w:pPr>
      <w:r w:rsidRPr="00195609">
        <w:rPr>
          <w:rFonts w:cs="Times New Roman"/>
          <w:color w:val="000000"/>
          <w:sz w:val="28"/>
          <w:szCs w:val="28"/>
          <w:lang w:val="en-US"/>
        </w:rPr>
        <w:t>1 The brother of my mother is my…………</w:t>
      </w:r>
    </w:p>
    <w:p w:rsidR="00186AD1" w:rsidRDefault="00186AD1" w:rsidP="00186AD1">
      <w:pPr>
        <w:pStyle w:val="a4"/>
        <w:widowControl/>
        <w:spacing w:after="0"/>
        <w:ind w:left="150" w:right="150"/>
        <w:jc w:val="both"/>
        <w:rPr>
          <w:rFonts w:cs="Times New Roman"/>
          <w:color w:val="000000"/>
          <w:sz w:val="28"/>
          <w:szCs w:val="28"/>
          <w:lang w:val="en-US"/>
        </w:rPr>
      </w:pPr>
      <w:r w:rsidRPr="00195609">
        <w:rPr>
          <w:rFonts w:cs="Times New Roman"/>
          <w:color w:val="000000"/>
          <w:sz w:val="28"/>
          <w:szCs w:val="28"/>
          <w:lang w:val="en-US"/>
        </w:rPr>
        <w:t>A. aunt B. grandfather C. uncle D. cousin</w:t>
      </w:r>
    </w:p>
    <w:p w:rsidR="00186AD1" w:rsidRPr="00593CAD" w:rsidRDefault="00186AD1" w:rsidP="00186AD1">
      <w:pPr>
        <w:pStyle w:val="a4"/>
        <w:widowControl/>
        <w:spacing w:after="0"/>
        <w:ind w:left="150" w:right="150"/>
        <w:jc w:val="both"/>
        <w:rPr>
          <w:rFonts w:cs="Times New Roman"/>
          <w:color w:val="000000"/>
          <w:sz w:val="28"/>
          <w:szCs w:val="28"/>
          <w:lang w:val="en-US"/>
        </w:rPr>
      </w:pPr>
    </w:p>
    <w:p w:rsidR="00186AD1" w:rsidRPr="00195609" w:rsidRDefault="00186AD1" w:rsidP="00186AD1">
      <w:pPr>
        <w:pStyle w:val="a4"/>
        <w:widowControl/>
        <w:spacing w:after="0"/>
        <w:ind w:left="150" w:right="150"/>
        <w:jc w:val="both"/>
        <w:rPr>
          <w:rFonts w:cs="Times New Roman"/>
          <w:color w:val="000000"/>
          <w:sz w:val="28"/>
          <w:szCs w:val="28"/>
          <w:lang w:val="en-US"/>
        </w:rPr>
      </w:pPr>
      <w:r>
        <w:rPr>
          <w:rFonts w:cs="Times New Roman"/>
          <w:color w:val="000000"/>
          <w:sz w:val="28"/>
          <w:szCs w:val="28"/>
          <w:lang w:val="en-US"/>
        </w:rPr>
        <w:t>2</w:t>
      </w:r>
      <w:r w:rsidRPr="00195609">
        <w:rPr>
          <w:rFonts w:cs="Times New Roman"/>
          <w:color w:val="000000"/>
          <w:sz w:val="28"/>
          <w:szCs w:val="28"/>
          <w:lang w:val="en-US"/>
        </w:rPr>
        <w:t>. He………….like soup.</w:t>
      </w:r>
    </w:p>
    <w:p w:rsidR="00186AD1" w:rsidRDefault="00186AD1" w:rsidP="00186AD1">
      <w:pPr>
        <w:pStyle w:val="a4"/>
        <w:widowControl/>
        <w:spacing w:after="0"/>
        <w:ind w:left="150" w:right="150"/>
        <w:jc w:val="both"/>
        <w:rPr>
          <w:rFonts w:cs="Times New Roman"/>
          <w:color w:val="000000"/>
          <w:sz w:val="28"/>
          <w:szCs w:val="28"/>
          <w:lang w:val="en-US"/>
        </w:rPr>
      </w:pPr>
      <w:r w:rsidRPr="00195609">
        <w:rPr>
          <w:rFonts w:cs="Times New Roman"/>
          <w:color w:val="000000"/>
          <w:sz w:val="28"/>
          <w:szCs w:val="28"/>
          <w:lang w:val="en-US"/>
        </w:rPr>
        <w:t>A. not B. isn`t C. don`t D. doesn`t</w:t>
      </w:r>
    </w:p>
    <w:p w:rsidR="00186AD1" w:rsidRPr="00593CAD" w:rsidRDefault="00186AD1" w:rsidP="00186AD1">
      <w:pPr>
        <w:pStyle w:val="a4"/>
        <w:widowControl/>
        <w:spacing w:after="0"/>
        <w:ind w:left="150" w:right="150"/>
        <w:jc w:val="both"/>
        <w:rPr>
          <w:rFonts w:cs="Times New Roman"/>
          <w:color w:val="000000"/>
          <w:sz w:val="28"/>
          <w:szCs w:val="28"/>
          <w:lang w:val="en-US"/>
        </w:rPr>
      </w:pPr>
    </w:p>
    <w:p w:rsidR="00186AD1" w:rsidRPr="00195609" w:rsidRDefault="00186AD1" w:rsidP="00186AD1">
      <w:pPr>
        <w:pStyle w:val="a4"/>
        <w:widowControl/>
        <w:spacing w:after="0"/>
        <w:ind w:left="150" w:right="150"/>
        <w:jc w:val="both"/>
        <w:rPr>
          <w:rFonts w:cs="Times New Roman"/>
          <w:color w:val="000000"/>
          <w:sz w:val="28"/>
          <w:szCs w:val="28"/>
          <w:lang w:val="en-US"/>
        </w:rPr>
      </w:pPr>
      <w:r>
        <w:rPr>
          <w:rFonts w:cs="Times New Roman"/>
          <w:color w:val="000000"/>
          <w:sz w:val="28"/>
          <w:szCs w:val="28"/>
          <w:lang w:val="en-US"/>
        </w:rPr>
        <w:t>3</w:t>
      </w:r>
      <w:r w:rsidRPr="00195609">
        <w:rPr>
          <w:rFonts w:cs="Times New Roman"/>
          <w:color w:val="000000"/>
          <w:sz w:val="28"/>
          <w:szCs w:val="28"/>
          <w:lang w:val="en-US"/>
        </w:rPr>
        <w:t>. I………….go to the gym because I don`t have time</w:t>
      </w:r>
    </w:p>
    <w:p w:rsidR="00186AD1" w:rsidRDefault="00186AD1" w:rsidP="00186AD1">
      <w:pPr>
        <w:pStyle w:val="a4"/>
        <w:widowControl/>
        <w:spacing w:after="0"/>
        <w:ind w:left="150" w:right="150"/>
        <w:jc w:val="both"/>
        <w:rPr>
          <w:rFonts w:cs="Times New Roman"/>
          <w:color w:val="000000"/>
          <w:sz w:val="28"/>
          <w:szCs w:val="28"/>
          <w:lang w:val="en-US"/>
        </w:rPr>
      </w:pPr>
      <w:r w:rsidRPr="00195609">
        <w:rPr>
          <w:rFonts w:cs="Times New Roman"/>
          <w:color w:val="000000"/>
          <w:sz w:val="28"/>
          <w:szCs w:val="28"/>
          <w:lang w:val="en-US"/>
        </w:rPr>
        <w:t>A. always B. never C. sometimes</w:t>
      </w:r>
    </w:p>
    <w:p w:rsidR="00186AD1" w:rsidRPr="00593CAD" w:rsidRDefault="00186AD1" w:rsidP="00186AD1">
      <w:pPr>
        <w:pStyle w:val="a4"/>
        <w:widowControl/>
        <w:spacing w:after="0"/>
        <w:ind w:left="150" w:right="150"/>
        <w:jc w:val="both"/>
        <w:rPr>
          <w:rFonts w:cs="Times New Roman"/>
          <w:color w:val="000000"/>
          <w:sz w:val="28"/>
          <w:szCs w:val="28"/>
          <w:lang w:val="en-US"/>
        </w:rPr>
      </w:pPr>
    </w:p>
    <w:p w:rsidR="00186AD1" w:rsidRPr="00195609" w:rsidRDefault="00186AD1" w:rsidP="00186AD1">
      <w:pPr>
        <w:pStyle w:val="a4"/>
        <w:widowControl/>
        <w:spacing w:after="0"/>
        <w:ind w:left="150" w:right="150"/>
        <w:jc w:val="both"/>
        <w:rPr>
          <w:rFonts w:cs="Times New Roman"/>
          <w:color w:val="000000"/>
          <w:sz w:val="28"/>
          <w:szCs w:val="28"/>
          <w:lang w:val="en-US"/>
        </w:rPr>
      </w:pPr>
      <w:r>
        <w:rPr>
          <w:rFonts w:cs="Times New Roman"/>
          <w:color w:val="000000"/>
          <w:sz w:val="28"/>
          <w:szCs w:val="28"/>
          <w:lang w:val="en-US"/>
        </w:rPr>
        <w:t>4</w:t>
      </w:r>
      <w:r w:rsidRPr="00195609">
        <w:rPr>
          <w:rFonts w:cs="Times New Roman"/>
          <w:color w:val="000000"/>
          <w:sz w:val="28"/>
          <w:szCs w:val="28"/>
          <w:lang w:val="en-US"/>
        </w:rPr>
        <w:t>. They ……….football after school.</w:t>
      </w:r>
    </w:p>
    <w:p w:rsidR="00186AD1" w:rsidRDefault="00186AD1" w:rsidP="00186AD1">
      <w:pPr>
        <w:pStyle w:val="a4"/>
        <w:widowControl/>
        <w:spacing w:after="0"/>
        <w:ind w:left="150" w:right="150"/>
        <w:jc w:val="both"/>
        <w:rPr>
          <w:rFonts w:cs="Times New Roman"/>
          <w:color w:val="000000"/>
          <w:sz w:val="28"/>
          <w:szCs w:val="28"/>
          <w:lang w:val="en-US"/>
        </w:rPr>
      </w:pPr>
      <w:r w:rsidRPr="00195609">
        <w:rPr>
          <w:rFonts w:cs="Times New Roman"/>
          <w:color w:val="000000"/>
          <w:sz w:val="28"/>
          <w:szCs w:val="28"/>
          <w:lang w:val="en-US"/>
        </w:rPr>
        <w:t>A. play B. are playing C. plays</w:t>
      </w:r>
    </w:p>
    <w:p w:rsidR="00186AD1" w:rsidRPr="00593CAD" w:rsidRDefault="00186AD1" w:rsidP="00186AD1">
      <w:pPr>
        <w:pStyle w:val="a4"/>
        <w:widowControl/>
        <w:spacing w:after="0"/>
        <w:ind w:left="150" w:right="150"/>
        <w:jc w:val="both"/>
        <w:rPr>
          <w:rFonts w:cs="Times New Roman"/>
          <w:color w:val="000000"/>
          <w:sz w:val="28"/>
          <w:szCs w:val="28"/>
          <w:lang w:val="en-US"/>
        </w:rPr>
      </w:pPr>
    </w:p>
    <w:p w:rsidR="00186AD1" w:rsidRPr="00195609" w:rsidRDefault="00186AD1" w:rsidP="00186AD1">
      <w:pPr>
        <w:pStyle w:val="a4"/>
        <w:widowControl/>
        <w:spacing w:after="0"/>
        <w:ind w:left="150" w:right="150"/>
        <w:jc w:val="both"/>
        <w:rPr>
          <w:rFonts w:cs="Times New Roman"/>
          <w:color w:val="000000"/>
          <w:sz w:val="28"/>
          <w:szCs w:val="28"/>
          <w:lang w:val="en-US"/>
        </w:rPr>
      </w:pPr>
      <w:r>
        <w:rPr>
          <w:rFonts w:cs="Times New Roman"/>
          <w:color w:val="000000"/>
          <w:sz w:val="28"/>
          <w:szCs w:val="28"/>
          <w:lang w:val="en-US"/>
        </w:rPr>
        <w:t>5</w:t>
      </w:r>
      <w:r w:rsidRPr="00195609">
        <w:rPr>
          <w:rFonts w:cs="Times New Roman"/>
          <w:color w:val="000000"/>
          <w:sz w:val="28"/>
          <w:szCs w:val="28"/>
          <w:lang w:val="en-US"/>
        </w:rPr>
        <w:t>. Paula ……..cooking dinner at the moment.</w:t>
      </w:r>
    </w:p>
    <w:p w:rsidR="00186AD1" w:rsidRDefault="00186AD1" w:rsidP="00186AD1">
      <w:pPr>
        <w:pStyle w:val="a4"/>
        <w:widowControl/>
        <w:spacing w:after="0"/>
        <w:ind w:left="150" w:right="150"/>
        <w:jc w:val="both"/>
        <w:rPr>
          <w:rFonts w:cs="Times New Roman"/>
          <w:color w:val="000000"/>
          <w:sz w:val="28"/>
          <w:szCs w:val="28"/>
          <w:lang w:val="en-US"/>
        </w:rPr>
      </w:pPr>
      <w:r w:rsidRPr="00195609">
        <w:rPr>
          <w:rFonts w:cs="Times New Roman"/>
          <w:color w:val="000000"/>
          <w:sz w:val="28"/>
          <w:szCs w:val="28"/>
          <w:lang w:val="en-US"/>
        </w:rPr>
        <w:t>A. am B. has C. is</w:t>
      </w:r>
    </w:p>
    <w:p w:rsidR="00186AD1" w:rsidRPr="00593CAD" w:rsidRDefault="00186AD1" w:rsidP="00186AD1">
      <w:pPr>
        <w:pStyle w:val="a4"/>
        <w:widowControl/>
        <w:spacing w:after="0"/>
        <w:ind w:left="150" w:right="150"/>
        <w:jc w:val="both"/>
        <w:rPr>
          <w:rFonts w:cs="Times New Roman"/>
          <w:color w:val="000000"/>
          <w:sz w:val="28"/>
          <w:szCs w:val="28"/>
          <w:lang w:val="en-US"/>
        </w:rPr>
      </w:pPr>
    </w:p>
    <w:p w:rsidR="00186AD1" w:rsidRPr="00195609" w:rsidRDefault="00186AD1" w:rsidP="00186AD1">
      <w:pPr>
        <w:pStyle w:val="a4"/>
        <w:widowControl/>
        <w:spacing w:after="0"/>
        <w:ind w:left="150" w:right="150"/>
        <w:jc w:val="both"/>
        <w:rPr>
          <w:rFonts w:cs="Times New Roman"/>
          <w:color w:val="000000"/>
          <w:sz w:val="28"/>
          <w:szCs w:val="28"/>
          <w:lang w:val="en-US"/>
        </w:rPr>
      </w:pPr>
      <w:r>
        <w:rPr>
          <w:rFonts w:cs="Times New Roman"/>
          <w:color w:val="000000"/>
          <w:sz w:val="28"/>
          <w:szCs w:val="28"/>
          <w:lang w:val="en-US"/>
        </w:rPr>
        <w:t>6</w:t>
      </w:r>
      <w:r w:rsidRPr="00195609">
        <w:rPr>
          <w:rFonts w:cs="Times New Roman"/>
          <w:color w:val="000000"/>
          <w:sz w:val="28"/>
          <w:szCs w:val="28"/>
          <w:lang w:val="en-US"/>
        </w:rPr>
        <w:t>. Bill sometimes ……..till late at weekends</w:t>
      </w:r>
    </w:p>
    <w:p w:rsidR="00186AD1" w:rsidRDefault="00186AD1" w:rsidP="00186AD1">
      <w:pPr>
        <w:pStyle w:val="a4"/>
        <w:widowControl/>
        <w:spacing w:after="0"/>
        <w:ind w:left="150" w:right="150"/>
        <w:jc w:val="both"/>
        <w:rPr>
          <w:rFonts w:cs="Times New Roman"/>
          <w:color w:val="000000"/>
          <w:sz w:val="28"/>
          <w:szCs w:val="28"/>
          <w:lang w:val="en-US"/>
        </w:rPr>
      </w:pPr>
      <w:r w:rsidRPr="00195609">
        <w:rPr>
          <w:rFonts w:cs="Times New Roman"/>
          <w:color w:val="000000"/>
          <w:sz w:val="28"/>
          <w:szCs w:val="28"/>
          <w:lang w:val="en-US"/>
        </w:rPr>
        <w:t>A. sleeps B. sleep C. is sleeping</w:t>
      </w:r>
    </w:p>
    <w:p w:rsidR="00186AD1" w:rsidRPr="00593CAD" w:rsidRDefault="00186AD1" w:rsidP="00186AD1">
      <w:pPr>
        <w:pStyle w:val="a4"/>
        <w:widowControl/>
        <w:spacing w:after="0"/>
        <w:ind w:left="150" w:right="150"/>
        <w:jc w:val="both"/>
        <w:rPr>
          <w:rFonts w:cs="Times New Roman"/>
          <w:color w:val="000000"/>
          <w:sz w:val="28"/>
          <w:szCs w:val="28"/>
          <w:lang w:val="en-US"/>
        </w:rPr>
      </w:pPr>
    </w:p>
    <w:p w:rsidR="00186AD1" w:rsidRPr="00195609" w:rsidRDefault="00186AD1" w:rsidP="00186AD1">
      <w:pPr>
        <w:pStyle w:val="a4"/>
        <w:widowControl/>
        <w:spacing w:after="0"/>
        <w:ind w:left="150" w:right="150"/>
        <w:jc w:val="both"/>
        <w:rPr>
          <w:rFonts w:cs="Times New Roman"/>
          <w:color w:val="000000"/>
          <w:sz w:val="28"/>
          <w:szCs w:val="28"/>
          <w:lang w:val="en-US"/>
        </w:rPr>
      </w:pPr>
      <w:r>
        <w:rPr>
          <w:rFonts w:cs="Times New Roman"/>
          <w:color w:val="000000"/>
          <w:sz w:val="28"/>
          <w:szCs w:val="28"/>
          <w:lang w:val="en-US"/>
        </w:rPr>
        <w:t>7</w:t>
      </w:r>
      <w:r w:rsidRPr="00195609">
        <w:rPr>
          <w:rFonts w:cs="Times New Roman"/>
          <w:color w:val="000000"/>
          <w:sz w:val="28"/>
          <w:szCs w:val="28"/>
          <w:lang w:val="en-US"/>
        </w:rPr>
        <w:t xml:space="preserve">. Look! </w:t>
      </w:r>
      <w:proofErr w:type="gramStart"/>
      <w:r w:rsidRPr="00195609">
        <w:rPr>
          <w:rFonts w:cs="Times New Roman"/>
          <w:color w:val="000000"/>
          <w:sz w:val="28"/>
          <w:szCs w:val="28"/>
          <w:lang w:val="en-US"/>
        </w:rPr>
        <w:t>The clowns………on the grass.</w:t>
      </w:r>
      <w:proofErr w:type="gramEnd"/>
    </w:p>
    <w:p w:rsidR="00186AD1" w:rsidRDefault="00186AD1" w:rsidP="00186AD1">
      <w:pPr>
        <w:pStyle w:val="a4"/>
        <w:widowControl/>
        <w:spacing w:after="0"/>
        <w:ind w:left="150" w:right="150"/>
        <w:jc w:val="both"/>
        <w:rPr>
          <w:rFonts w:cs="Times New Roman"/>
          <w:color w:val="000000"/>
          <w:sz w:val="28"/>
          <w:szCs w:val="28"/>
          <w:lang w:val="en-US"/>
        </w:rPr>
      </w:pPr>
      <w:r w:rsidRPr="00195609">
        <w:rPr>
          <w:rFonts w:cs="Times New Roman"/>
          <w:color w:val="000000"/>
          <w:sz w:val="28"/>
          <w:szCs w:val="28"/>
          <w:lang w:val="en-US"/>
        </w:rPr>
        <w:t>A. dance B. are dancing C. will dance D dances</w:t>
      </w:r>
    </w:p>
    <w:p w:rsidR="00186AD1" w:rsidRPr="00593CAD" w:rsidRDefault="00186AD1" w:rsidP="00186AD1">
      <w:pPr>
        <w:pStyle w:val="a4"/>
        <w:widowControl/>
        <w:spacing w:after="0"/>
        <w:ind w:left="150" w:right="150"/>
        <w:jc w:val="both"/>
        <w:rPr>
          <w:rFonts w:cs="Times New Roman"/>
          <w:color w:val="000000"/>
          <w:sz w:val="28"/>
          <w:szCs w:val="28"/>
          <w:lang w:val="en-US"/>
        </w:rPr>
      </w:pPr>
    </w:p>
    <w:p w:rsidR="00186AD1" w:rsidRPr="00195609" w:rsidRDefault="00186AD1" w:rsidP="00186AD1">
      <w:pPr>
        <w:pStyle w:val="a4"/>
        <w:widowControl/>
        <w:spacing w:after="0"/>
        <w:ind w:left="150" w:right="150"/>
        <w:jc w:val="both"/>
        <w:rPr>
          <w:rFonts w:cs="Times New Roman"/>
          <w:color w:val="000000"/>
          <w:sz w:val="28"/>
          <w:szCs w:val="28"/>
          <w:lang w:val="en-US"/>
        </w:rPr>
      </w:pPr>
      <w:r>
        <w:rPr>
          <w:rFonts w:cs="Times New Roman"/>
          <w:color w:val="000000"/>
          <w:sz w:val="28"/>
          <w:szCs w:val="28"/>
          <w:lang w:val="en-US"/>
        </w:rPr>
        <w:t>8</w:t>
      </w:r>
      <w:r w:rsidRPr="00195609">
        <w:rPr>
          <w:rFonts w:cs="Times New Roman"/>
          <w:color w:val="000000"/>
          <w:sz w:val="28"/>
          <w:szCs w:val="28"/>
          <w:lang w:val="en-US"/>
        </w:rPr>
        <w:t>. Mike walked to school……</w:t>
      </w:r>
    </w:p>
    <w:p w:rsidR="00186AD1" w:rsidRDefault="00186AD1" w:rsidP="00186AD1">
      <w:pPr>
        <w:pStyle w:val="a4"/>
        <w:widowControl/>
        <w:spacing w:after="0"/>
        <w:ind w:left="150" w:right="150"/>
        <w:jc w:val="both"/>
        <w:rPr>
          <w:rFonts w:cs="Times New Roman"/>
          <w:color w:val="000000"/>
          <w:sz w:val="28"/>
          <w:szCs w:val="28"/>
          <w:lang w:val="en-US"/>
        </w:rPr>
      </w:pPr>
      <w:r w:rsidRPr="00195609">
        <w:rPr>
          <w:rFonts w:cs="Times New Roman"/>
          <w:color w:val="000000"/>
          <w:sz w:val="28"/>
          <w:szCs w:val="28"/>
          <w:lang w:val="en-US"/>
        </w:rPr>
        <w:t>A. now B. yesterday C. every day</w:t>
      </w:r>
    </w:p>
    <w:p w:rsidR="00186AD1" w:rsidRPr="00593CAD" w:rsidRDefault="00186AD1" w:rsidP="00186AD1">
      <w:pPr>
        <w:pStyle w:val="a4"/>
        <w:widowControl/>
        <w:spacing w:after="0"/>
        <w:ind w:left="150" w:right="150"/>
        <w:jc w:val="both"/>
        <w:rPr>
          <w:rFonts w:cs="Times New Roman"/>
          <w:color w:val="000000"/>
          <w:sz w:val="28"/>
          <w:szCs w:val="28"/>
          <w:lang w:val="en-US"/>
        </w:rPr>
      </w:pPr>
    </w:p>
    <w:p w:rsidR="00186AD1" w:rsidRPr="00195609" w:rsidRDefault="00186AD1" w:rsidP="00186AD1">
      <w:pPr>
        <w:pStyle w:val="a4"/>
        <w:widowControl/>
        <w:spacing w:after="0"/>
        <w:ind w:left="150" w:right="150"/>
        <w:jc w:val="both"/>
        <w:rPr>
          <w:rFonts w:cs="Times New Roman"/>
          <w:color w:val="000000"/>
          <w:sz w:val="28"/>
          <w:szCs w:val="28"/>
          <w:lang w:val="en-US"/>
        </w:rPr>
      </w:pPr>
      <w:r>
        <w:rPr>
          <w:rFonts w:cs="Times New Roman"/>
          <w:color w:val="000000"/>
          <w:sz w:val="28"/>
          <w:szCs w:val="28"/>
          <w:lang w:val="en-US"/>
        </w:rPr>
        <w:t>9</w:t>
      </w:r>
      <w:r w:rsidRPr="00195609">
        <w:rPr>
          <w:rFonts w:cs="Times New Roman"/>
          <w:color w:val="000000"/>
          <w:sz w:val="28"/>
          <w:szCs w:val="28"/>
          <w:lang w:val="en-US"/>
        </w:rPr>
        <w:t xml:space="preserve">. You're on holiday. </w:t>
      </w:r>
      <w:proofErr w:type="gramStart"/>
      <w:r w:rsidRPr="00195609">
        <w:rPr>
          <w:rFonts w:cs="Times New Roman"/>
          <w:color w:val="000000"/>
          <w:sz w:val="28"/>
          <w:szCs w:val="28"/>
          <w:lang w:val="en-US"/>
        </w:rPr>
        <w:t>You……….wake up early.</w:t>
      </w:r>
      <w:proofErr w:type="gramEnd"/>
    </w:p>
    <w:p w:rsidR="00186AD1" w:rsidRPr="00195609" w:rsidRDefault="00186AD1" w:rsidP="00186AD1">
      <w:pPr>
        <w:pStyle w:val="a4"/>
        <w:widowControl/>
        <w:spacing w:after="0"/>
        <w:ind w:left="150" w:right="150"/>
        <w:jc w:val="both"/>
        <w:rPr>
          <w:rFonts w:cs="Times New Roman"/>
          <w:color w:val="000000"/>
          <w:sz w:val="28"/>
          <w:szCs w:val="28"/>
          <w:lang w:val="en-US"/>
        </w:rPr>
      </w:pPr>
      <w:r w:rsidRPr="00195609">
        <w:rPr>
          <w:rFonts w:cs="Times New Roman"/>
          <w:color w:val="000000"/>
          <w:sz w:val="28"/>
          <w:szCs w:val="28"/>
          <w:lang w:val="en-US"/>
        </w:rPr>
        <w:t>A. have to B. mustn't C. don't have to</w:t>
      </w:r>
    </w:p>
    <w:p w:rsidR="00186AD1" w:rsidRPr="00593CAD" w:rsidRDefault="00186AD1" w:rsidP="00186AD1">
      <w:pPr>
        <w:pStyle w:val="a4"/>
        <w:widowControl/>
        <w:spacing w:after="0"/>
        <w:ind w:left="150" w:right="150"/>
        <w:jc w:val="both"/>
        <w:rPr>
          <w:rFonts w:cs="Times New Roman"/>
          <w:color w:val="000000"/>
          <w:sz w:val="28"/>
          <w:szCs w:val="28"/>
          <w:lang w:val="en-US"/>
        </w:rPr>
      </w:pPr>
    </w:p>
    <w:p w:rsidR="00186AD1" w:rsidRPr="00195609" w:rsidRDefault="00186AD1" w:rsidP="00186AD1">
      <w:pPr>
        <w:pStyle w:val="a4"/>
        <w:widowControl/>
        <w:spacing w:after="0"/>
        <w:ind w:left="150" w:right="150"/>
        <w:jc w:val="both"/>
        <w:rPr>
          <w:rFonts w:cs="Times New Roman"/>
          <w:color w:val="000000"/>
          <w:sz w:val="28"/>
          <w:szCs w:val="28"/>
          <w:lang w:val="en-US"/>
        </w:rPr>
      </w:pPr>
      <w:r w:rsidRPr="00195609">
        <w:rPr>
          <w:rFonts w:cs="Times New Roman"/>
          <w:color w:val="000000"/>
          <w:sz w:val="28"/>
          <w:szCs w:val="28"/>
          <w:lang w:val="en-US"/>
        </w:rPr>
        <w:t>1</w:t>
      </w:r>
      <w:r>
        <w:rPr>
          <w:rFonts w:cs="Times New Roman"/>
          <w:color w:val="000000"/>
          <w:sz w:val="28"/>
          <w:szCs w:val="28"/>
          <w:lang w:val="en-US"/>
        </w:rPr>
        <w:t>0</w:t>
      </w:r>
      <w:r w:rsidRPr="00195609">
        <w:rPr>
          <w:rFonts w:cs="Times New Roman"/>
          <w:color w:val="000000"/>
          <w:sz w:val="28"/>
          <w:szCs w:val="28"/>
          <w:lang w:val="en-US"/>
        </w:rPr>
        <w:t>. This book is ………than the one we read last year</w:t>
      </w:r>
    </w:p>
    <w:p w:rsidR="00186AD1" w:rsidRPr="00195609" w:rsidRDefault="00186AD1" w:rsidP="00186AD1">
      <w:pPr>
        <w:pStyle w:val="a4"/>
        <w:widowControl/>
        <w:spacing w:after="0"/>
        <w:ind w:left="150" w:right="150"/>
        <w:jc w:val="both"/>
        <w:rPr>
          <w:rFonts w:cs="Times New Roman"/>
          <w:color w:val="000000"/>
          <w:sz w:val="28"/>
          <w:szCs w:val="28"/>
          <w:lang w:val="en-US"/>
        </w:rPr>
      </w:pPr>
      <w:r w:rsidRPr="00195609">
        <w:rPr>
          <w:rFonts w:cs="Times New Roman"/>
          <w:color w:val="000000"/>
          <w:sz w:val="28"/>
          <w:szCs w:val="28"/>
          <w:lang w:val="en-US"/>
        </w:rPr>
        <w:t xml:space="preserve">A. </w:t>
      </w:r>
      <w:proofErr w:type="spellStart"/>
      <w:r w:rsidRPr="00195609">
        <w:rPr>
          <w:rFonts w:cs="Times New Roman"/>
          <w:color w:val="000000"/>
          <w:sz w:val="28"/>
          <w:szCs w:val="28"/>
          <w:lang w:val="en-US"/>
        </w:rPr>
        <w:t>difficulter</w:t>
      </w:r>
      <w:proofErr w:type="spellEnd"/>
      <w:r w:rsidRPr="00195609">
        <w:rPr>
          <w:rFonts w:cs="Times New Roman"/>
          <w:color w:val="000000"/>
          <w:sz w:val="28"/>
          <w:szCs w:val="28"/>
          <w:lang w:val="en-US"/>
        </w:rPr>
        <w:t xml:space="preserve"> B. more difficult C. the most difficult</w:t>
      </w:r>
    </w:p>
    <w:p w:rsidR="00186AD1" w:rsidRPr="00195609" w:rsidRDefault="00186AD1" w:rsidP="00186AD1">
      <w:pPr>
        <w:pStyle w:val="a4"/>
        <w:widowControl/>
        <w:spacing w:after="0"/>
        <w:ind w:left="150" w:right="150"/>
        <w:jc w:val="both"/>
        <w:rPr>
          <w:rFonts w:cs="Times New Roman"/>
          <w:color w:val="000000"/>
          <w:sz w:val="28"/>
          <w:szCs w:val="28"/>
          <w:lang w:val="en-US"/>
        </w:rPr>
      </w:pPr>
      <w:r w:rsidRPr="00195609">
        <w:rPr>
          <w:rFonts w:cs="Times New Roman"/>
          <w:color w:val="000000"/>
          <w:sz w:val="28"/>
          <w:szCs w:val="28"/>
          <w:lang w:val="en-US"/>
        </w:rPr>
        <w:t>1</w:t>
      </w:r>
      <w:r>
        <w:rPr>
          <w:rFonts w:cs="Times New Roman"/>
          <w:color w:val="000000"/>
          <w:sz w:val="28"/>
          <w:szCs w:val="28"/>
          <w:lang w:val="en-US"/>
        </w:rPr>
        <w:t>1</w:t>
      </w:r>
      <w:r w:rsidRPr="00195609">
        <w:rPr>
          <w:rFonts w:cs="Times New Roman"/>
          <w:color w:val="000000"/>
          <w:sz w:val="28"/>
          <w:szCs w:val="28"/>
          <w:lang w:val="en-US"/>
        </w:rPr>
        <w:t>. Did you …….out last night?</w:t>
      </w:r>
    </w:p>
    <w:p w:rsidR="00186AD1" w:rsidRPr="00195609" w:rsidRDefault="00186AD1" w:rsidP="00186AD1">
      <w:pPr>
        <w:pStyle w:val="a4"/>
        <w:widowControl/>
        <w:spacing w:after="0"/>
        <w:ind w:left="150" w:right="150"/>
        <w:jc w:val="both"/>
        <w:rPr>
          <w:sz w:val="28"/>
          <w:szCs w:val="28"/>
          <w:lang w:val="en-US"/>
        </w:rPr>
        <w:sectPr w:rsidR="00186AD1" w:rsidRPr="00195609">
          <w:type w:val="continuous"/>
          <w:pgSz w:w="11906" w:h="16838"/>
          <w:pgMar w:top="1134" w:right="1134" w:bottom="1134" w:left="1134" w:header="720" w:footer="720" w:gutter="0"/>
          <w:cols w:space="720"/>
          <w:docGrid w:linePitch="600" w:charSpace="32768"/>
        </w:sectPr>
      </w:pPr>
      <w:r w:rsidRPr="00195609">
        <w:rPr>
          <w:rFonts w:cs="Times New Roman"/>
          <w:color w:val="000000"/>
          <w:sz w:val="28"/>
          <w:szCs w:val="28"/>
          <w:lang w:val="en-US"/>
        </w:rPr>
        <w:t>A. went B. goes C. go</w:t>
      </w:r>
    </w:p>
    <w:p w:rsidR="00186AD1" w:rsidRDefault="00186AD1" w:rsidP="00186AD1">
      <w:pPr>
        <w:pStyle w:val="a4"/>
        <w:widowControl/>
        <w:tabs>
          <w:tab w:val="left" w:pos="300"/>
        </w:tabs>
        <w:spacing w:after="0"/>
        <w:ind w:left="300"/>
        <w:rPr>
          <w:sz w:val="28"/>
          <w:szCs w:val="28"/>
          <w:lang w:val="en-US"/>
        </w:rPr>
      </w:pPr>
    </w:p>
    <w:p w:rsidR="00186AD1" w:rsidRPr="00195609" w:rsidRDefault="00186AD1" w:rsidP="00186AD1">
      <w:pPr>
        <w:pStyle w:val="a4"/>
        <w:widowControl/>
        <w:tabs>
          <w:tab w:val="left" w:pos="300"/>
        </w:tabs>
        <w:spacing w:after="0"/>
        <w:ind w:left="300"/>
        <w:rPr>
          <w:b/>
          <w:sz w:val="28"/>
          <w:szCs w:val="28"/>
          <w:lang w:val="en-US"/>
        </w:rPr>
      </w:pPr>
      <w:r w:rsidRPr="00195609">
        <w:rPr>
          <w:b/>
          <w:sz w:val="28"/>
          <w:szCs w:val="28"/>
          <w:lang w:val="en-US"/>
        </w:rPr>
        <w:lastRenderedPageBreak/>
        <w:t>Task IV.</w:t>
      </w:r>
    </w:p>
    <w:p w:rsidR="00186AD1" w:rsidRDefault="00186AD1" w:rsidP="00992C4C">
      <w:pPr>
        <w:jc w:val="center"/>
        <w:rPr>
          <w:rFonts w:ascii="Times New Roman" w:hAnsi="Times New Roman"/>
          <w:sz w:val="28"/>
          <w:lang w:val="en-US"/>
        </w:rPr>
      </w:pPr>
    </w:p>
    <w:p w:rsidR="00186AD1" w:rsidRDefault="00186AD1" w:rsidP="00992C4C">
      <w:pPr>
        <w:jc w:val="center"/>
        <w:rPr>
          <w:rFonts w:ascii="Times New Roman" w:hAnsi="Times New Roman"/>
          <w:sz w:val="28"/>
          <w:lang w:val="en-US"/>
        </w:rPr>
      </w:pPr>
      <w:r w:rsidRPr="00186AD1">
        <w:rPr>
          <w:rFonts w:ascii="Times New Roman" w:hAnsi="Times New Roman"/>
          <w:noProof/>
          <w:sz w:val="28"/>
        </w:rPr>
        <w:drawing>
          <wp:inline distT="0" distB="0" distL="0" distR="0">
            <wp:extent cx="5940425" cy="4147809"/>
            <wp:effectExtent l="19050" t="0" r="317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0425" cy="4147809"/>
                    </a:xfrm>
                    <a:prstGeom prst="rect">
                      <a:avLst/>
                    </a:prstGeom>
                    <a:solidFill>
                      <a:srgbClr val="FFFFFF"/>
                    </a:solidFill>
                    <a:ln w="9525">
                      <a:noFill/>
                      <a:miter lim="800000"/>
                      <a:headEnd/>
                      <a:tailEnd/>
                    </a:ln>
                  </pic:spPr>
                </pic:pic>
              </a:graphicData>
            </a:graphic>
          </wp:inline>
        </w:drawing>
      </w:r>
    </w:p>
    <w:p w:rsidR="00186AD1" w:rsidRDefault="00186AD1" w:rsidP="00992C4C">
      <w:pPr>
        <w:jc w:val="center"/>
        <w:rPr>
          <w:rFonts w:ascii="Times New Roman" w:hAnsi="Times New Roman"/>
          <w:sz w:val="28"/>
          <w:lang w:val="en-US"/>
        </w:rPr>
      </w:pPr>
    </w:p>
    <w:p w:rsidR="00186AD1" w:rsidRDefault="00186AD1" w:rsidP="00992C4C">
      <w:pPr>
        <w:jc w:val="center"/>
        <w:rPr>
          <w:rFonts w:ascii="Times New Roman" w:hAnsi="Times New Roman"/>
          <w:sz w:val="28"/>
          <w:lang w:val="en-US"/>
        </w:rPr>
      </w:pPr>
    </w:p>
    <w:p w:rsidR="00186AD1" w:rsidRDefault="00186AD1" w:rsidP="00992C4C">
      <w:pPr>
        <w:jc w:val="center"/>
        <w:rPr>
          <w:rFonts w:ascii="Times New Roman" w:hAnsi="Times New Roman"/>
          <w:sz w:val="28"/>
          <w:lang w:val="en-US"/>
        </w:rPr>
      </w:pPr>
    </w:p>
    <w:p w:rsidR="00186AD1" w:rsidRDefault="00186AD1" w:rsidP="00992C4C">
      <w:pPr>
        <w:jc w:val="center"/>
        <w:rPr>
          <w:rFonts w:ascii="Times New Roman" w:hAnsi="Times New Roman"/>
          <w:sz w:val="28"/>
          <w:lang w:val="en-US"/>
        </w:rPr>
      </w:pPr>
    </w:p>
    <w:p w:rsidR="00186AD1" w:rsidRDefault="00186AD1" w:rsidP="00992C4C">
      <w:pPr>
        <w:jc w:val="center"/>
        <w:rPr>
          <w:rFonts w:ascii="Times New Roman" w:hAnsi="Times New Roman"/>
          <w:sz w:val="28"/>
          <w:lang w:val="en-US"/>
        </w:rPr>
      </w:pPr>
    </w:p>
    <w:p w:rsidR="00186AD1" w:rsidRDefault="00186AD1" w:rsidP="00992C4C">
      <w:pPr>
        <w:jc w:val="center"/>
        <w:rPr>
          <w:rFonts w:ascii="Times New Roman" w:hAnsi="Times New Roman"/>
          <w:sz w:val="28"/>
          <w:lang w:val="en-US"/>
        </w:rPr>
      </w:pPr>
    </w:p>
    <w:p w:rsidR="00186AD1" w:rsidRDefault="00186AD1" w:rsidP="00992C4C">
      <w:pPr>
        <w:jc w:val="center"/>
        <w:rPr>
          <w:rFonts w:ascii="Times New Roman" w:hAnsi="Times New Roman"/>
          <w:sz w:val="28"/>
          <w:lang w:val="en-US"/>
        </w:rPr>
      </w:pPr>
    </w:p>
    <w:p w:rsidR="00186AD1" w:rsidRDefault="00186AD1" w:rsidP="00992C4C">
      <w:pPr>
        <w:jc w:val="center"/>
        <w:rPr>
          <w:rFonts w:ascii="Times New Roman" w:hAnsi="Times New Roman"/>
          <w:sz w:val="28"/>
          <w:lang w:val="en-US"/>
        </w:rPr>
      </w:pPr>
    </w:p>
    <w:p w:rsidR="00186AD1" w:rsidRDefault="00186AD1" w:rsidP="00992C4C">
      <w:pPr>
        <w:jc w:val="center"/>
        <w:rPr>
          <w:rFonts w:ascii="Times New Roman" w:hAnsi="Times New Roman"/>
          <w:sz w:val="28"/>
          <w:lang w:val="en-US"/>
        </w:rPr>
      </w:pPr>
    </w:p>
    <w:p w:rsidR="00186AD1" w:rsidRDefault="00186AD1" w:rsidP="00992C4C">
      <w:pPr>
        <w:jc w:val="center"/>
        <w:rPr>
          <w:rFonts w:ascii="Times New Roman" w:hAnsi="Times New Roman"/>
          <w:sz w:val="28"/>
          <w:lang w:val="en-US"/>
        </w:rPr>
      </w:pPr>
    </w:p>
    <w:p w:rsidR="00186AD1" w:rsidRDefault="00186AD1" w:rsidP="00992C4C">
      <w:pPr>
        <w:jc w:val="center"/>
        <w:rPr>
          <w:rFonts w:ascii="Times New Roman" w:hAnsi="Times New Roman"/>
          <w:sz w:val="28"/>
          <w:lang w:val="en-US"/>
        </w:rPr>
      </w:pPr>
    </w:p>
    <w:p w:rsidR="00186AD1" w:rsidRDefault="00186AD1" w:rsidP="00992C4C">
      <w:pPr>
        <w:jc w:val="center"/>
        <w:rPr>
          <w:rFonts w:ascii="Times New Roman" w:hAnsi="Times New Roman"/>
          <w:sz w:val="28"/>
          <w:lang w:val="en-US"/>
        </w:rPr>
      </w:pPr>
    </w:p>
    <w:p w:rsidR="00186AD1" w:rsidRDefault="00186AD1" w:rsidP="00992C4C">
      <w:pPr>
        <w:jc w:val="center"/>
        <w:rPr>
          <w:rFonts w:ascii="Times New Roman" w:hAnsi="Times New Roman"/>
          <w:sz w:val="28"/>
          <w:lang w:val="en-US"/>
        </w:rPr>
      </w:pPr>
    </w:p>
    <w:p w:rsidR="00186AD1" w:rsidRDefault="00186AD1" w:rsidP="00992C4C">
      <w:pPr>
        <w:jc w:val="center"/>
        <w:rPr>
          <w:rFonts w:ascii="Times New Roman" w:hAnsi="Times New Roman"/>
          <w:sz w:val="28"/>
          <w:lang w:val="en-US"/>
        </w:rPr>
      </w:pPr>
    </w:p>
    <w:p w:rsidR="00186AD1" w:rsidRDefault="00186AD1" w:rsidP="00992C4C">
      <w:pPr>
        <w:jc w:val="center"/>
        <w:rPr>
          <w:rFonts w:ascii="Times New Roman" w:hAnsi="Times New Roman"/>
          <w:sz w:val="28"/>
          <w:lang w:val="en-US"/>
        </w:rPr>
      </w:pPr>
    </w:p>
    <w:p w:rsidR="00186AD1" w:rsidRDefault="00186AD1" w:rsidP="00992C4C">
      <w:pPr>
        <w:jc w:val="center"/>
        <w:rPr>
          <w:rFonts w:ascii="Times New Roman" w:hAnsi="Times New Roman"/>
          <w:sz w:val="28"/>
          <w:lang w:val="en-US"/>
        </w:rPr>
      </w:pPr>
    </w:p>
    <w:p w:rsidR="00186AD1" w:rsidRDefault="00186AD1" w:rsidP="00992C4C">
      <w:pPr>
        <w:jc w:val="center"/>
        <w:rPr>
          <w:rFonts w:ascii="Times New Roman" w:hAnsi="Times New Roman"/>
          <w:sz w:val="28"/>
          <w:lang w:val="en-US"/>
        </w:rPr>
      </w:pPr>
    </w:p>
    <w:p w:rsidR="00186AD1" w:rsidRDefault="00186AD1" w:rsidP="00992C4C">
      <w:pPr>
        <w:jc w:val="center"/>
        <w:rPr>
          <w:rFonts w:ascii="Times New Roman" w:hAnsi="Times New Roman"/>
          <w:sz w:val="28"/>
          <w:lang w:val="en-US"/>
        </w:rPr>
      </w:pPr>
    </w:p>
    <w:p w:rsidR="00186AD1" w:rsidRDefault="00186AD1" w:rsidP="00992C4C">
      <w:pPr>
        <w:jc w:val="center"/>
        <w:rPr>
          <w:rFonts w:ascii="Times New Roman" w:hAnsi="Times New Roman"/>
          <w:sz w:val="28"/>
          <w:lang w:val="en-US"/>
        </w:rPr>
      </w:pPr>
    </w:p>
    <w:p w:rsidR="00186AD1" w:rsidRDefault="00186AD1" w:rsidP="00992C4C">
      <w:pPr>
        <w:jc w:val="center"/>
        <w:rPr>
          <w:rFonts w:ascii="Times New Roman" w:hAnsi="Times New Roman"/>
          <w:sz w:val="28"/>
          <w:lang w:val="en-US"/>
        </w:rPr>
      </w:pPr>
    </w:p>
    <w:p w:rsidR="00186AD1" w:rsidRPr="00DB54F0" w:rsidRDefault="00186AD1" w:rsidP="00DB54F0">
      <w:pPr>
        <w:rPr>
          <w:rFonts w:ascii="Times New Roman" w:hAnsi="Times New Roman"/>
          <w:sz w:val="28"/>
        </w:rPr>
      </w:pPr>
    </w:p>
    <w:p w:rsidR="00992C4C" w:rsidRDefault="00992C4C" w:rsidP="00992C4C">
      <w:pPr>
        <w:jc w:val="center"/>
        <w:rPr>
          <w:rFonts w:ascii="Times New Roman" w:hAnsi="Times New Roman"/>
          <w:sz w:val="28"/>
        </w:rPr>
      </w:pPr>
      <w:r>
        <w:rPr>
          <w:rFonts w:ascii="Times New Roman" w:hAnsi="Times New Roman"/>
          <w:sz w:val="28"/>
        </w:rPr>
        <w:lastRenderedPageBreak/>
        <w:t>Муниципальное автономное общеобразовательное учреждение</w:t>
      </w:r>
    </w:p>
    <w:p w:rsidR="00992C4C" w:rsidRDefault="00992C4C" w:rsidP="00992C4C">
      <w:pPr>
        <w:jc w:val="center"/>
        <w:rPr>
          <w:rFonts w:ascii="Times New Roman" w:hAnsi="Times New Roman"/>
          <w:sz w:val="28"/>
        </w:rPr>
      </w:pPr>
      <w:r>
        <w:rPr>
          <w:rFonts w:ascii="Times New Roman" w:hAnsi="Times New Roman"/>
          <w:sz w:val="28"/>
        </w:rPr>
        <w:t>средняя общеобразовательная школа №20</w:t>
      </w:r>
    </w:p>
    <w:p w:rsidR="00992C4C" w:rsidRDefault="00992C4C" w:rsidP="00992C4C">
      <w:pPr>
        <w:rPr>
          <w:sz w:val="28"/>
        </w:rPr>
      </w:pPr>
    </w:p>
    <w:p w:rsidR="00992C4C" w:rsidRDefault="00992C4C" w:rsidP="00992C4C">
      <w:pPr>
        <w:rPr>
          <w:sz w:val="28"/>
        </w:rPr>
      </w:pPr>
    </w:p>
    <w:p w:rsidR="00992C4C" w:rsidRDefault="00992C4C" w:rsidP="00992C4C">
      <w:pPr>
        <w:rPr>
          <w:sz w:val="28"/>
        </w:rPr>
      </w:pPr>
    </w:p>
    <w:p w:rsidR="00992C4C" w:rsidRDefault="00992C4C" w:rsidP="00992C4C">
      <w:pPr>
        <w:rPr>
          <w:sz w:val="28"/>
        </w:rPr>
      </w:pPr>
    </w:p>
    <w:p w:rsidR="00992C4C" w:rsidRDefault="00992C4C" w:rsidP="00992C4C">
      <w:pPr>
        <w:rPr>
          <w:sz w:val="28"/>
        </w:rPr>
      </w:pPr>
    </w:p>
    <w:p w:rsidR="00992C4C" w:rsidRDefault="00992C4C" w:rsidP="00992C4C">
      <w:pPr>
        <w:jc w:val="center"/>
        <w:rPr>
          <w:sz w:val="28"/>
          <w:szCs w:val="28"/>
        </w:rPr>
      </w:pPr>
    </w:p>
    <w:p w:rsidR="00992C4C" w:rsidRDefault="00992C4C" w:rsidP="00992C4C">
      <w:pPr>
        <w:jc w:val="center"/>
        <w:rPr>
          <w:sz w:val="28"/>
          <w:szCs w:val="28"/>
        </w:rPr>
      </w:pPr>
    </w:p>
    <w:p w:rsidR="00DB54F0" w:rsidRDefault="00DB54F0" w:rsidP="00992C4C">
      <w:pPr>
        <w:jc w:val="center"/>
        <w:rPr>
          <w:sz w:val="28"/>
          <w:szCs w:val="28"/>
        </w:rPr>
      </w:pPr>
    </w:p>
    <w:p w:rsidR="00992C4C" w:rsidRDefault="00992C4C" w:rsidP="00992C4C">
      <w:pPr>
        <w:jc w:val="center"/>
        <w:rPr>
          <w:sz w:val="28"/>
          <w:szCs w:val="28"/>
        </w:rPr>
      </w:pPr>
    </w:p>
    <w:p w:rsidR="00992C4C" w:rsidRDefault="00992C4C" w:rsidP="00992C4C">
      <w:pPr>
        <w:jc w:val="center"/>
        <w:rPr>
          <w:sz w:val="28"/>
          <w:szCs w:val="28"/>
        </w:rPr>
      </w:pPr>
    </w:p>
    <w:p w:rsidR="00992C4C" w:rsidRDefault="00992C4C" w:rsidP="00992C4C">
      <w:pPr>
        <w:jc w:val="center"/>
        <w:rPr>
          <w:sz w:val="28"/>
          <w:szCs w:val="28"/>
        </w:rPr>
      </w:pPr>
    </w:p>
    <w:p w:rsidR="00992C4C" w:rsidRDefault="00992C4C" w:rsidP="00992C4C">
      <w:pPr>
        <w:jc w:val="center"/>
        <w:rPr>
          <w:rFonts w:ascii="Times New Roman" w:hAnsi="Times New Roman"/>
          <w:b/>
          <w:sz w:val="28"/>
          <w:szCs w:val="28"/>
        </w:rPr>
      </w:pPr>
      <w:r>
        <w:rPr>
          <w:rFonts w:ascii="Times New Roman" w:hAnsi="Times New Roman"/>
          <w:b/>
          <w:sz w:val="28"/>
          <w:szCs w:val="28"/>
        </w:rPr>
        <w:t>Контрольно-измерительные материалы</w:t>
      </w:r>
    </w:p>
    <w:p w:rsidR="00992C4C" w:rsidRDefault="00992C4C" w:rsidP="00992C4C">
      <w:pPr>
        <w:jc w:val="center"/>
        <w:rPr>
          <w:rFonts w:ascii="Times New Roman" w:hAnsi="Times New Roman"/>
          <w:b/>
          <w:sz w:val="28"/>
          <w:szCs w:val="28"/>
        </w:rPr>
      </w:pPr>
      <w:r>
        <w:rPr>
          <w:rFonts w:ascii="Times New Roman" w:hAnsi="Times New Roman"/>
          <w:b/>
          <w:sz w:val="28"/>
          <w:szCs w:val="28"/>
        </w:rPr>
        <w:t xml:space="preserve">по  иностранному языку                                                   </w:t>
      </w:r>
    </w:p>
    <w:p w:rsidR="00992C4C" w:rsidRDefault="00992C4C" w:rsidP="00992C4C">
      <w:pPr>
        <w:jc w:val="center"/>
        <w:rPr>
          <w:rFonts w:ascii="Times New Roman" w:hAnsi="Times New Roman"/>
          <w:b/>
          <w:sz w:val="28"/>
          <w:szCs w:val="28"/>
        </w:rPr>
      </w:pPr>
      <w:r>
        <w:rPr>
          <w:rFonts w:ascii="Times New Roman" w:hAnsi="Times New Roman"/>
          <w:b/>
          <w:sz w:val="28"/>
          <w:szCs w:val="28"/>
        </w:rPr>
        <w:t xml:space="preserve"> (английский)</w:t>
      </w:r>
    </w:p>
    <w:p w:rsidR="00992C4C" w:rsidRDefault="00992C4C" w:rsidP="00992C4C">
      <w:pPr>
        <w:jc w:val="center"/>
        <w:rPr>
          <w:rFonts w:ascii="Times New Roman" w:hAnsi="Times New Roman"/>
          <w:b/>
          <w:sz w:val="28"/>
          <w:szCs w:val="28"/>
        </w:rPr>
      </w:pPr>
      <w:r>
        <w:rPr>
          <w:rFonts w:ascii="Times New Roman" w:hAnsi="Times New Roman"/>
          <w:b/>
          <w:sz w:val="28"/>
          <w:szCs w:val="28"/>
        </w:rPr>
        <w:t>в 8 классе</w:t>
      </w:r>
    </w:p>
    <w:p w:rsidR="00992C4C" w:rsidRPr="00DB54F0" w:rsidRDefault="00992C4C" w:rsidP="00992C4C">
      <w:pPr>
        <w:jc w:val="center"/>
        <w:rPr>
          <w:rFonts w:ascii="Times New Roman" w:hAnsi="Times New Roman"/>
          <w:b/>
          <w:sz w:val="28"/>
          <w:szCs w:val="28"/>
        </w:rPr>
      </w:pP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 xml:space="preserve"> </w:t>
      </w:r>
      <w:r w:rsidR="00735197">
        <w:rPr>
          <w:rFonts w:ascii="Times New Roman" w:eastAsia="Times New Roman" w:hAnsi="Times New Roman" w:cs="Times New Roman"/>
          <w:color w:val="000000"/>
          <w:sz w:val="28"/>
          <w:szCs w:val="28"/>
        </w:rPr>
        <w:t>1 четверть</w:t>
      </w:r>
    </w:p>
    <w:p w:rsidR="00992C4C" w:rsidRDefault="00992C4C" w:rsidP="00992C4C">
      <w:pPr>
        <w:jc w:val="center"/>
        <w:rPr>
          <w:rFonts w:ascii="Times New Roman" w:hAnsi="Times New Roman"/>
          <w:b/>
          <w:sz w:val="36"/>
        </w:rPr>
      </w:pPr>
    </w:p>
    <w:p w:rsidR="00992C4C" w:rsidRDefault="00992C4C" w:rsidP="00992C4C">
      <w:pPr>
        <w:jc w:val="center"/>
        <w:rPr>
          <w:rFonts w:ascii="Times New Roman" w:hAnsi="Times New Roman"/>
          <w:b/>
          <w:sz w:val="36"/>
        </w:rPr>
      </w:pPr>
    </w:p>
    <w:p w:rsidR="00992C4C" w:rsidRDefault="00992C4C" w:rsidP="00992C4C">
      <w:pPr>
        <w:jc w:val="center"/>
        <w:rPr>
          <w:rFonts w:ascii="Times New Roman" w:hAnsi="Times New Roman"/>
          <w:b/>
          <w:sz w:val="36"/>
        </w:rPr>
      </w:pPr>
    </w:p>
    <w:p w:rsidR="00992C4C" w:rsidRDefault="00992C4C" w:rsidP="00992C4C">
      <w:pPr>
        <w:jc w:val="center"/>
        <w:rPr>
          <w:rFonts w:ascii="Times New Roman" w:hAnsi="Times New Roman"/>
          <w:b/>
          <w:sz w:val="36"/>
        </w:rPr>
      </w:pPr>
    </w:p>
    <w:p w:rsidR="00992C4C" w:rsidRDefault="00992C4C" w:rsidP="00992C4C">
      <w:pPr>
        <w:jc w:val="center"/>
        <w:rPr>
          <w:b/>
          <w:sz w:val="36"/>
        </w:rPr>
      </w:pPr>
    </w:p>
    <w:p w:rsidR="00992C4C" w:rsidRDefault="00992C4C" w:rsidP="00992C4C">
      <w:pPr>
        <w:jc w:val="center"/>
        <w:rPr>
          <w:b/>
          <w:sz w:val="36"/>
        </w:rPr>
      </w:pPr>
    </w:p>
    <w:p w:rsidR="00992C4C" w:rsidRDefault="00992C4C" w:rsidP="00992C4C">
      <w:pPr>
        <w:jc w:val="center"/>
        <w:rPr>
          <w:b/>
          <w:sz w:val="28"/>
        </w:rPr>
      </w:pPr>
    </w:p>
    <w:p w:rsidR="00992C4C" w:rsidRDefault="00992C4C" w:rsidP="00992C4C">
      <w:pPr>
        <w:jc w:val="center"/>
        <w:rPr>
          <w:rFonts w:asciiTheme="minorHAnsi" w:eastAsiaTheme="minorHAnsi" w:hAnsiTheme="minorHAnsi" w:cstheme="minorBidi"/>
          <w:sz w:val="28"/>
        </w:rPr>
      </w:pPr>
    </w:p>
    <w:p w:rsidR="00992C4C" w:rsidRDefault="00992C4C" w:rsidP="00992C4C">
      <w:pPr>
        <w:spacing w:line="240" w:lineRule="auto"/>
        <w:jc w:val="center"/>
        <w:rPr>
          <w:rFonts w:ascii="Times New Roman" w:hAnsi="Times New Roman"/>
          <w:b/>
          <w:bCs/>
          <w:sz w:val="28"/>
          <w:szCs w:val="28"/>
        </w:rPr>
      </w:pPr>
    </w:p>
    <w:p w:rsidR="00992C4C" w:rsidRDefault="00992C4C" w:rsidP="00992C4C">
      <w:pPr>
        <w:spacing w:line="240" w:lineRule="auto"/>
        <w:jc w:val="center"/>
        <w:rPr>
          <w:rFonts w:ascii="Times New Roman" w:hAnsi="Times New Roman"/>
          <w:b/>
          <w:bCs/>
          <w:sz w:val="28"/>
          <w:szCs w:val="28"/>
        </w:rPr>
      </w:pPr>
    </w:p>
    <w:p w:rsidR="00992C4C" w:rsidRDefault="00992C4C" w:rsidP="00992C4C">
      <w:pPr>
        <w:spacing w:line="240" w:lineRule="auto"/>
        <w:jc w:val="center"/>
        <w:rPr>
          <w:rFonts w:ascii="Times New Roman" w:hAnsi="Times New Roman"/>
          <w:b/>
          <w:bCs/>
          <w:sz w:val="28"/>
          <w:szCs w:val="28"/>
        </w:rPr>
      </w:pPr>
    </w:p>
    <w:p w:rsidR="00992C4C" w:rsidRDefault="00992C4C" w:rsidP="00992C4C">
      <w:pPr>
        <w:spacing w:line="240" w:lineRule="auto"/>
        <w:jc w:val="center"/>
        <w:rPr>
          <w:rFonts w:ascii="Times New Roman" w:hAnsi="Times New Roman"/>
          <w:b/>
          <w:bCs/>
          <w:sz w:val="28"/>
          <w:szCs w:val="28"/>
        </w:rPr>
      </w:pPr>
    </w:p>
    <w:p w:rsidR="00992C4C" w:rsidRDefault="00992C4C" w:rsidP="00992C4C">
      <w:pPr>
        <w:spacing w:line="240" w:lineRule="auto"/>
        <w:jc w:val="center"/>
        <w:rPr>
          <w:rFonts w:ascii="Times New Roman" w:hAnsi="Times New Roman"/>
          <w:b/>
          <w:bCs/>
          <w:sz w:val="28"/>
          <w:szCs w:val="28"/>
        </w:rPr>
      </w:pPr>
    </w:p>
    <w:p w:rsidR="00091F91" w:rsidRDefault="00091F91">
      <w:pPr>
        <w:widowControl w:val="0"/>
        <w:spacing w:line="240" w:lineRule="auto"/>
        <w:ind w:left="4058" w:right="-20"/>
        <w:rPr>
          <w:rFonts w:ascii="Times New Roman" w:eastAsia="Times New Roman" w:hAnsi="Times New Roman" w:cs="Times New Roman"/>
          <w:color w:val="000000"/>
          <w:w w:val="101"/>
          <w:sz w:val="28"/>
          <w:szCs w:val="28"/>
        </w:rPr>
        <w:sectPr w:rsidR="00091F91">
          <w:type w:val="continuous"/>
          <w:pgSz w:w="11906" w:h="16838"/>
          <w:pgMar w:top="1131" w:right="850" w:bottom="1134" w:left="1701" w:header="0" w:footer="0" w:gutter="0"/>
          <w:cols w:space="708"/>
        </w:sectPr>
      </w:pPr>
    </w:p>
    <w:p w:rsidR="00091F91" w:rsidRDefault="00186AD1">
      <w:pPr>
        <w:widowControl w:val="0"/>
        <w:spacing w:line="240" w:lineRule="auto"/>
        <w:ind w:left="3951"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К</w:t>
      </w:r>
      <w:r>
        <w:rPr>
          <w:rFonts w:ascii="Times New Roman" w:eastAsia="Times New Roman" w:hAnsi="Times New Roman" w:cs="Times New Roman"/>
          <w:b/>
          <w:bCs/>
          <w:color w:val="000000"/>
          <w:spacing w:val="1"/>
          <w:sz w:val="28"/>
          <w:szCs w:val="28"/>
        </w:rPr>
        <w:t>од</w:t>
      </w:r>
      <w:r>
        <w:rPr>
          <w:rFonts w:ascii="Times New Roman" w:eastAsia="Times New Roman" w:hAnsi="Times New Roman" w:cs="Times New Roman"/>
          <w:b/>
          <w:bCs/>
          <w:color w:val="000000"/>
          <w:sz w:val="28"/>
          <w:szCs w:val="28"/>
        </w:rPr>
        <w:t>и</w:t>
      </w:r>
      <w:r>
        <w:rPr>
          <w:rFonts w:ascii="Times New Roman" w:eastAsia="Times New Roman" w:hAnsi="Times New Roman" w:cs="Times New Roman"/>
          <w:b/>
          <w:bCs/>
          <w:color w:val="000000"/>
          <w:spacing w:val="-2"/>
          <w:sz w:val="28"/>
          <w:szCs w:val="28"/>
        </w:rPr>
        <w:t>ф</w:t>
      </w:r>
      <w:r>
        <w:rPr>
          <w:rFonts w:ascii="Times New Roman" w:eastAsia="Times New Roman" w:hAnsi="Times New Roman" w:cs="Times New Roman"/>
          <w:b/>
          <w:bCs/>
          <w:color w:val="000000"/>
          <w:sz w:val="28"/>
          <w:szCs w:val="28"/>
        </w:rPr>
        <w:t>икатор</w:t>
      </w:r>
    </w:p>
    <w:p w:rsidR="00091F91" w:rsidRDefault="00186AD1">
      <w:pPr>
        <w:widowControl w:val="0"/>
        <w:spacing w:before="1" w:line="240" w:lineRule="auto"/>
        <w:ind w:left="70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(план</w:t>
      </w:r>
      <w:r>
        <w:rPr>
          <w:rFonts w:ascii="Times New Roman" w:eastAsia="Times New Roman" w:hAnsi="Times New Roman" w:cs="Times New Roman"/>
          <w:b/>
          <w:bCs/>
          <w:color w:val="000000"/>
          <w:spacing w:val="1"/>
          <w:sz w:val="24"/>
          <w:szCs w:val="24"/>
        </w:rPr>
        <w:t>ир</w:t>
      </w:r>
      <w:r>
        <w:rPr>
          <w:rFonts w:ascii="Times New Roman" w:eastAsia="Times New Roman" w:hAnsi="Times New Roman" w:cs="Times New Roman"/>
          <w:b/>
          <w:bCs/>
          <w:color w:val="000000"/>
          <w:sz w:val="24"/>
          <w:szCs w:val="24"/>
        </w:rPr>
        <w:t>уемые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резуль</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осво</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новных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образова</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ельных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ограм</w:t>
      </w:r>
      <w:r>
        <w:rPr>
          <w:rFonts w:ascii="Times New Roman" w:eastAsia="Times New Roman" w:hAnsi="Times New Roman" w:cs="Times New Roman"/>
          <w:b/>
          <w:bCs/>
          <w:color w:val="000000"/>
          <w:spacing w:val="4"/>
          <w:sz w:val="24"/>
          <w:szCs w:val="24"/>
        </w:rPr>
        <w:t>м</w:t>
      </w:r>
      <w:r>
        <w:rPr>
          <w:rFonts w:ascii="Times New Roman" w:eastAsia="Times New Roman" w:hAnsi="Times New Roman" w:cs="Times New Roman"/>
          <w:b/>
          <w:bCs/>
          <w:color w:val="000000"/>
          <w:sz w:val="24"/>
          <w:szCs w:val="24"/>
        </w:rPr>
        <w:t>)</w:t>
      </w:r>
    </w:p>
    <w:p w:rsidR="00091F91" w:rsidRDefault="00091F91">
      <w:pPr>
        <w:spacing w:after="38" w:line="24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1138"/>
        <w:gridCol w:w="5812"/>
        <w:gridCol w:w="2552"/>
      </w:tblGrid>
      <w:tr w:rsidR="00992C4C" w:rsidTr="00992C4C">
        <w:trPr>
          <w:cantSplit/>
          <w:trHeight w:hRule="exact" w:val="467"/>
        </w:trPr>
        <w:tc>
          <w:tcPr>
            <w:tcW w:w="11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37" w:lineRule="auto"/>
              <w:ind w:left="140" w:right="89"/>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заданий</w:t>
            </w:r>
          </w:p>
        </w:tc>
        <w:tc>
          <w:tcPr>
            <w:tcW w:w="581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40" w:lineRule="auto"/>
              <w:ind w:left="441"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веряемые п</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ани</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pacing w:val="-2"/>
                <w:sz w:val="20"/>
                <w:szCs w:val="20"/>
              </w:rPr>
              <w:t>у</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мые</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результаты</w:t>
            </w:r>
          </w:p>
        </w:tc>
        <w:tc>
          <w:tcPr>
            <w:tcW w:w="25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37" w:lineRule="auto"/>
              <w:ind w:left="107" w:right="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Уровень слож</w:t>
            </w:r>
            <w:r>
              <w:rPr>
                <w:rFonts w:ascii="Times New Roman" w:eastAsia="Times New Roman" w:hAnsi="Times New Roman" w:cs="Times New Roman"/>
                <w:color w:val="000000"/>
                <w:spacing w:val="-1"/>
                <w:sz w:val="20"/>
                <w:szCs w:val="20"/>
              </w:rPr>
              <w:t>но</w:t>
            </w:r>
            <w:r>
              <w:rPr>
                <w:rFonts w:ascii="Times New Roman" w:eastAsia="Times New Roman" w:hAnsi="Times New Roman" w:cs="Times New Roman"/>
                <w:color w:val="000000"/>
                <w:spacing w:val="2"/>
                <w:sz w:val="20"/>
                <w:szCs w:val="20"/>
              </w:rPr>
              <w:t>с</w:t>
            </w:r>
            <w:r>
              <w:rPr>
                <w:rFonts w:ascii="Times New Roman" w:eastAsia="Times New Roman" w:hAnsi="Times New Roman" w:cs="Times New Roman"/>
                <w:color w:val="000000"/>
                <w:sz w:val="20"/>
                <w:szCs w:val="20"/>
              </w:rPr>
              <w:t>ти</w:t>
            </w:r>
          </w:p>
        </w:tc>
      </w:tr>
      <w:tr w:rsidR="00992C4C" w:rsidTr="00992C4C">
        <w:trPr>
          <w:cantSplit/>
          <w:trHeight w:hRule="exact" w:val="1161"/>
        </w:trPr>
        <w:tc>
          <w:tcPr>
            <w:tcW w:w="11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40" w:lineRule="auto"/>
              <w:ind w:left="479"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1</w:t>
            </w:r>
            <w:r>
              <w:rPr>
                <w:rFonts w:ascii="Times New Roman" w:eastAsia="Times New Roman" w:hAnsi="Times New Roman" w:cs="Times New Roman"/>
                <w:color w:val="000000"/>
                <w:sz w:val="20"/>
                <w:szCs w:val="20"/>
              </w:rPr>
              <w:t>.</w:t>
            </w:r>
          </w:p>
        </w:tc>
        <w:tc>
          <w:tcPr>
            <w:tcW w:w="581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tabs>
                <w:tab w:val="left" w:pos="1062"/>
                <w:tab w:val="left" w:pos="1362"/>
                <w:tab w:val="left" w:pos="2341"/>
                <w:tab w:val="left" w:pos="2878"/>
                <w:tab w:val="left" w:pos="3336"/>
              </w:tabs>
              <w:spacing w:before="10" w:line="239" w:lineRule="auto"/>
              <w:ind w:left="105" w:right="9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Упо</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ребля</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ь</w:t>
            </w:r>
            <w:r>
              <w:rPr>
                <w:rFonts w:ascii="Times New Roman" w:eastAsia="Times New Roman" w:hAnsi="Times New Roman" w:cs="Times New Roman"/>
                <w:color w:val="000000"/>
                <w:spacing w:val="9"/>
                <w:sz w:val="20"/>
                <w:szCs w:val="20"/>
              </w:rPr>
              <w:t xml:space="preserve"> </w:t>
            </w:r>
            <w:r>
              <w:rPr>
                <w:rFonts w:ascii="Times New Roman" w:eastAsia="Times New Roman" w:hAnsi="Times New Roman" w:cs="Times New Roman"/>
                <w:color w:val="000000"/>
                <w:sz w:val="20"/>
                <w:szCs w:val="20"/>
              </w:rPr>
              <w:t>в</w:t>
            </w:r>
            <w:r>
              <w:rPr>
                <w:rFonts w:ascii="Times New Roman" w:eastAsia="Times New Roman" w:hAnsi="Times New Roman" w:cs="Times New Roman"/>
                <w:color w:val="000000"/>
                <w:spacing w:val="11"/>
                <w:sz w:val="20"/>
                <w:szCs w:val="20"/>
              </w:rPr>
              <w:t xml:space="preserve"> </w:t>
            </w:r>
            <w:r>
              <w:rPr>
                <w:rFonts w:ascii="Times New Roman" w:eastAsia="Times New Roman" w:hAnsi="Times New Roman" w:cs="Times New Roman"/>
                <w:color w:val="000000"/>
                <w:sz w:val="20"/>
                <w:szCs w:val="20"/>
              </w:rPr>
              <w:t>у</w:t>
            </w:r>
            <w:r>
              <w:rPr>
                <w:rFonts w:ascii="Times New Roman" w:eastAsia="Times New Roman" w:hAnsi="Times New Roman" w:cs="Times New Roman"/>
                <w:color w:val="000000"/>
                <w:spacing w:val="1"/>
                <w:sz w:val="20"/>
                <w:szCs w:val="20"/>
              </w:rPr>
              <w:t>с</w:t>
            </w:r>
            <w:r>
              <w:rPr>
                <w:rFonts w:ascii="Times New Roman" w:eastAsia="Times New Roman" w:hAnsi="Times New Roman" w:cs="Times New Roman"/>
                <w:color w:val="000000"/>
                <w:sz w:val="20"/>
                <w:szCs w:val="20"/>
              </w:rPr>
              <w:t>т</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ой</w:t>
            </w:r>
            <w:r>
              <w:rPr>
                <w:rFonts w:ascii="Times New Roman" w:eastAsia="Times New Roman" w:hAnsi="Times New Roman" w:cs="Times New Roman"/>
                <w:color w:val="000000"/>
                <w:spacing w:val="10"/>
                <w:sz w:val="20"/>
                <w:szCs w:val="20"/>
              </w:rPr>
              <w:t xml:space="preserve"> </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11"/>
                <w:sz w:val="20"/>
                <w:szCs w:val="20"/>
              </w:rPr>
              <w:t xml:space="preserve"> </w:t>
            </w:r>
            <w:r>
              <w:rPr>
                <w:rFonts w:ascii="Times New Roman" w:eastAsia="Times New Roman" w:hAnsi="Times New Roman" w:cs="Times New Roman"/>
                <w:color w:val="000000"/>
                <w:sz w:val="20"/>
                <w:szCs w:val="20"/>
              </w:rPr>
              <w:t>п</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сьменной</w:t>
            </w:r>
            <w:r>
              <w:rPr>
                <w:rFonts w:ascii="Times New Roman" w:eastAsia="Times New Roman" w:hAnsi="Times New Roman" w:cs="Times New Roman"/>
                <w:color w:val="000000"/>
                <w:spacing w:val="8"/>
                <w:sz w:val="20"/>
                <w:szCs w:val="20"/>
              </w:rPr>
              <w:t xml:space="preserve"> </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ечи</w:t>
            </w:r>
            <w:r>
              <w:rPr>
                <w:rFonts w:ascii="Times New Roman" w:eastAsia="Times New Roman" w:hAnsi="Times New Roman" w:cs="Times New Roman"/>
                <w:color w:val="000000"/>
                <w:spacing w:val="11"/>
                <w:sz w:val="20"/>
                <w:szCs w:val="20"/>
              </w:rPr>
              <w:t xml:space="preserve"> </w:t>
            </w:r>
            <w:r>
              <w:rPr>
                <w:rFonts w:ascii="Times New Roman" w:eastAsia="Times New Roman" w:hAnsi="Times New Roman" w:cs="Times New Roman"/>
                <w:color w:val="000000"/>
                <w:sz w:val="20"/>
                <w:szCs w:val="20"/>
              </w:rPr>
              <w:t>в</w:t>
            </w:r>
            <w:r>
              <w:rPr>
                <w:rFonts w:ascii="Times New Roman" w:eastAsia="Times New Roman" w:hAnsi="Times New Roman" w:cs="Times New Roman"/>
                <w:color w:val="000000"/>
                <w:spacing w:val="9"/>
                <w:sz w:val="20"/>
                <w:szCs w:val="20"/>
              </w:rPr>
              <w:t xml:space="preserve"> </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х основ</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ом</w:t>
            </w:r>
            <w:r>
              <w:rPr>
                <w:rFonts w:ascii="Times New Roman" w:eastAsia="Times New Roman" w:hAnsi="Times New Roman" w:cs="Times New Roman"/>
                <w:color w:val="000000"/>
                <w:spacing w:val="104"/>
                <w:sz w:val="20"/>
                <w:szCs w:val="20"/>
              </w:rPr>
              <w:t xml:space="preserve"> </w:t>
            </w:r>
            <w:r>
              <w:rPr>
                <w:rFonts w:ascii="Times New Roman" w:eastAsia="Times New Roman" w:hAnsi="Times New Roman" w:cs="Times New Roman"/>
                <w:color w:val="000000"/>
                <w:sz w:val="20"/>
                <w:szCs w:val="20"/>
              </w:rPr>
              <w:t>знач</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нии</w:t>
            </w:r>
            <w:r>
              <w:rPr>
                <w:rFonts w:ascii="Times New Roman" w:eastAsia="Times New Roman" w:hAnsi="Times New Roman" w:cs="Times New Roman"/>
                <w:color w:val="000000"/>
                <w:spacing w:val="104"/>
                <w:sz w:val="20"/>
                <w:szCs w:val="20"/>
              </w:rPr>
              <w:t xml:space="preserve"> </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1"/>
                <w:sz w:val="20"/>
                <w:szCs w:val="20"/>
              </w:rPr>
              <w:t>з</w:t>
            </w:r>
            <w:r>
              <w:rPr>
                <w:rFonts w:ascii="Times New Roman" w:eastAsia="Times New Roman" w:hAnsi="Times New Roman" w:cs="Times New Roman"/>
                <w:color w:val="000000"/>
                <w:spacing w:val="-2"/>
                <w:sz w:val="20"/>
                <w:szCs w:val="20"/>
              </w:rPr>
              <w:t>у</w:t>
            </w:r>
            <w:r>
              <w:rPr>
                <w:rFonts w:ascii="Times New Roman" w:eastAsia="Times New Roman" w:hAnsi="Times New Roman" w:cs="Times New Roman"/>
                <w:color w:val="000000"/>
                <w:sz w:val="20"/>
                <w:szCs w:val="20"/>
              </w:rPr>
              <w:t>ченные</w:t>
            </w:r>
            <w:r>
              <w:rPr>
                <w:rFonts w:ascii="Times New Roman" w:eastAsia="Times New Roman" w:hAnsi="Times New Roman" w:cs="Times New Roman"/>
                <w:color w:val="000000"/>
                <w:spacing w:val="105"/>
                <w:sz w:val="20"/>
                <w:szCs w:val="20"/>
              </w:rPr>
              <w:t xml:space="preserve"> </w:t>
            </w:r>
            <w:r>
              <w:rPr>
                <w:rFonts w:ascii="Times New Roman" w:eastAsia="Times New Roman" w:hAnsi="Times New Roman" w:cs="Times New Roman"/>
                <w:color w:val="000000"/>
                <w:sz w:val="20"/>
                <w:szCs w:val="20"/>
              </w:rPr>
              <w:t>лексические единицы</w:t>
            </w:r>
            <w:r>
              <w:rPr>
                <w:rFonts w:ascii="Times New Roman" w:eastAsia="Times New Roman" w:hAnsi="Times New Roman" w:cs="Times New Roman"/>
                <w:color w:val="000000"/>
                <w:sz w:val="20"/>
                <w:szCs w:val="20"/>
              </w:rPr>
              <w:tab/>
              <w:t>в</w:t>
            </w:r>
            <w:r>
              <w:rPr>
                <w:rFonts w:ascii="Times New Roman" w:eastAsia="Times New Roman" w:hAnsi="Times New Roman" w:cs="Times New Roman"/>
                <w:color w:val="000000"/>
                <w:sz w:val="20"/>
                <w:szCs w:val="20"/>
              </w:rPr>
              <w:tab/>
              <w:t>преде</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pacing w:val="1"/>
                <w:sz w:val="20"/>
                <w:szCs w:val="20"/>
              </w:rPr>
              <w:t>а</w:t>
            </w:r>
            <w:r>
              <w:rPr>
                <w:rFonts w:ascii="Times New Roman" w:eastAsia="Times New Roman" w:hAnsi="Times New Roman" w:cs="Times New Roman"/>
                <w:color w:val="000000"/>
                <w:sz w:val="20"/>
                <w:szCs w:val="20"/>
              </w:rPr>
              <w:t>х</w:t>
            </w:r>
            <w:r>
              <w:rPr>
                <w:rFonts w:ascii="Times New Roman" w:eastAsia="Times New Roman" w:hAnsi="Times New Roman" w:cs="Times New Roman"/>
                <w:color w:val="000000"/>
                <w:sz w:val="20"/>
                <w:szCs w:val="20"/>
              </w:rPr>
              <w:tab/>
              <w:t>т</w:t>
            </w:r>
            <w:r>
              <w:rPr>
                <w:rFonts w:ascii="Times New Roman" w:eastAsia="Times New Roman" w:hAnsi="Times New Roman" w:cs="Times New Roman"/>
                <w:color w:val="000000"/>
                <w:spacing w:val="1"/>
                <w:sz w:val="20"/>
                <w:szCs w:val="20"/>
              </w:rPr>
              <w:t>ем</w:t>
            </w:r>
            <w:r>
              <w:rPr>
                <w:rFonts w:ascii="Times New Roman" w:eastAsia="Times New Roman" w:hAnsi="Times New Roman" w:cs="Times New Roman"/>
                <w:color w:val="000000"/>
                <w:sz w:val="20"/>
                <w:szCs w:val="20"/>
              </w:rPr>
              <w:t>ат</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ки</w:t>
            </w:r>
            <w:r>
              <w:rPr>
                <w:rFonts w:ascii="Times New Roman" w:eastAsia="Times New Roman" w:hAnsi="Times New Roman" w:cs="Times New Roman"/>
                <w:color w:val="000000"/>
                <w:sz w:val="20"/>
                <w:szCs w:val="20"/>
              </w:rPr>
              <w:tab/>
              <w:t>основ</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ой шко</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 xml:space="preserve">ы      </w:t>
            </w:r>
            <w:r>
              <w:rPr>
                <w:rFonts w:ascii="Times New Roman" w:eastAsia="Times New Roman" w:hAnsi="Times New Roman" w:cs="Times New Roman"/>
                <w:color w:val="000000"/>
                <w:spacing w:val="-28"/>
                <w:sz w:val="20"/>
                <w:szCs w:val="20"/>
              </w:rPr>
              <w:t xml:space="preserve"> </w:t>
            </w:r>
            <w:r>
              <w:rPr>
                <w:rFonts w:ascii="Times New Roman" w:eastAsia="Times New Roman" w:hAnsi="Times New Roman" w:cs="Times New Roman"/>
                <w:color w:val="000000"/>
                <w:spacing w:val="-1"/>
                <w:sz w:val="20"/>
                <w:szCs w:val="20"/>
              </w:rPr>
              <w:t>в</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pacing w:val="-29"/>
                <w:sz w:val="20"/>
                <w:szCs w:val="20"/>
              </w:rPr>
              <w:t xml:space="preserve"> </w:t>
            </w:r>
            <w:r>
              <w:rPr>
                <w:rFonts w:ascii="Times New Roman" w:eastAsia="Times New Roman" w:hAnsi="Times New Roman" w:cs="Times New Roman"/>
                <w:color w:val="000000"/>
                <w:sz w:val="20"/>
                <w:szCs w:val="20"/>
              </w:rPr>
              <w:t>соответ</w:t>
            </w:r>
            <w:r>
              <w:rPr>
                <w:rFonts w:ascii="Times New Roman" w:eastAsia="Times New Roman" w:hAnsi="Times New Roman" w:cs="Times New Roman"/>
                <w:color w:val="000000"/>
                <w:spacing w:val="2"/>
                <w:sz w:val="20"/>
                <w:szCs w:val="20"/>
              </w:rPr>
              <w:t>с</w:t>
            </w:r>
            <w:r>
              <w:rPr>
                <w:rFonts w:ascii="Times New Roman" w:eastAsia="Times New Roman" w:hAnsi="Times New Roman" w:cs="Times New Roman"/>
                <w:color w:val="000000"/>
                <w:sz w:val="20"/>
                <w:szCs w:val="20"/>
              </w:rPr>
              <w:t>твии</w:t>
            </w:r>
            <w:r>
              <w:rPr>
                <w:rFonts w:ascii="Times New Roman" w:eastAsia="Times New Roman" w:hAnsi="Times New Roman" w:cs="Times New Roman"/>
                <w:color w:val="000000"/>
                <w:sz w:val="20"/>
                <w:szCs w:val="20"/>
              </w:rPr>
              <w:tab/>
              <w:t xml:space="preserve">с      </w:t>
            </w:r>
            <w:r>
              <w:rPr>
                <w:rFonts w:ascii="Times New Roman" w:eastAsia="Times New Roman" w:hAnsi="Times New Roman" w:cs="Times New Roman"/>
                <w:color w:val="000000"/>
                <w:spacing w:val="-28"/>
                <w:sz w:val="20"/>
                <w:szCs w:val="20"/>
              </w:rPr>
              <w:t xml:space="preserve"> </w:t>
            </w:r>
            <w:r>
              <w:rPr>
                <w:rFonts w:ascii="Times New Roman" w:eastAsia="Times New Roman" w:hAnsi="Times New Roman" w:cs="Times New Roman"/>
                <w:color w:val="000000"/>
                <w:sz w:val="20"/>
                <w:szCs w:val="20"/>
              </w:rPr>
              <w:t>решае</w:t>
            </w:r>
            <w:r>
              <w:rPr>
                <w:rFonts w:ascii="Times New Roman" w:eastAsia="Times New Roman" w:hAnsi="Times New Roman" w:cs="Times New Roman"/>
                <w:color w:val="000000"/>
                <w:spacing w:val="1"/>
                <w:sz w:val="20"/>
                <w:szCs w:val="20"/>
              </w:rPr>
              <w:t>м</w:t>
            </w:r>
            <w:r>
              <w:rPr>
                <w:rFonts w:ascii="Times New Roman" w:eastAsia="Times New Roman" w:hAnsi="Times New Roman" w:cs="Times New Roman"/>
                <w:color w:val="000000"/>
                <w:sz w:val="20"/>
                <w:szCs w:val="20"/>
              </w:rPr>
              <w:t>ой коммуни</w:t>
            </w:r>
            <w:r>
              <w:rPr>
                <w:rFonts w:ascii="Times New Roman" w:eastAsia="Times New Roman" w:hAnsi="Times New Roman" w:cs="Times New Roman"/>
                <w:color w:val="000000"/>
                <w:spacing w:val="-2"/>
                <w:sz w:val="20"/>
                <w:szCs w:val="20"/>
              </w:rPr>
              <w:t>к</w:t>
            </w:r>
            <w:r>
              <w:rPr>
                <w:rFonts w:ascii="Times New Roman" w:eastAsia="Times New Roman" w:hAnsi="Times New Roman" w:cs="Times New Roman"/>
                <w:color w:val="000000"/>
                <w:sz w:val="20"/>
                <w:szCs w:val="20"/>
              </w:rPr>
              <w:t>ати</w:t>
            </w:r>
            <w:r>
              <w:rPr>
                <w:rFonts w:ascii="Times New Roman" w:eastAsia="Times New Roman" w:hAnsi="Times New Roman" w:cs="Times New Roman"/>
                <w:color w:val="000000"/>
                <w:spacing w:val="1"/>
                <w:sz w:val="20"/>
                <w:szCs w:val="20"/>
              </w:rPr>
              <w:t>в</w:t>
            </w:r>
            <w:r>
              <w:rPr>
                <w:rFonts w:ascii="Times New Roman" w:eastAsia="Times New Roman" w:hAnsi="Times New Roman" w:cs="Times New Roman"/>
                <w:color w:val="000000"/>
                <w:sz w:val="20"/>
                <w:szCs w:val="20"/>
              </w:rPr>
              <w:t>ной задач</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й</w:t>
            </w:r>
          </w:p>
        </w:tc>
        <w:tc>
          <w:tcPr>
            <w:tcW w:w="25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40" w:lineRule="auto"/>
              <w:ind w:left="509"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w:t>
            </w:r>
          </w:p>
        </w:tc>
      </w:tr>
      <w:tr w:rsidR="00992C4C" w:rsidTr="00992C4C">
        <w:trPr>
          <w:cantSplit/>
          <w:trHeight w:hRule="exact" w:val="470"/>
        </w:trPr>
        <w:tc>
          <w:tcPr>
            <w:tcW w:w="11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40" w:lineRule="auto"/>
              <w:ind w:left="479"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2</w:t>
            </w:r>
            <w:r>
              <w:rPr>
                <w:rFonts w:ascii="Times New Roman" w:eastAsia="Times New Roman" w:hAnsi="Times New Roman" w:cs="Times New Roman"/>
                <w:color w:val="000000"/>
                <w:sz w:val="20"/>
                <w:szCs w:val="20"/>
              </w:rPr>
              <w:t>.</w:t>
            </w:r>
          </w:p>
        </w:tc>
        <w:tc>
          <w:tcPr>
            <w:tcW w:w="581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tabs>
                <w:tab w:val="left" w:pos="1283"/>
                <w:tab w:val="left" w:pos="2816"/>
                <w:tab w:val="left" w:pos="3137"/>
              </w:tabs>
              <w:spacing w:before="10" w:line="239" w:lineRule="auto"/>
              <w:ind w:left="105" w:right="6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Соблюда</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ь</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pacing w:val="1"/>
                <w:sz w:val="20"/>
                <w:szCs w:val="20"/>
              </w:rPr>
              <w:t>с</w:t>
            </w:r>
            <w:r>
              <w:rPr>
                <w:rFonts w:ascii="Times New Roman" w:eastAsia="Times New Roman" w:hAnsi="Times New Roman" w:cs="Times New Roman"/>
                <w:color w:val="000000"/>
                <w:sz w:val="20"/>
                <w:szCs w:val="20"/>
              </w:rPr>
              <w:t>уще</w:t>
            </w:r>
            <w:r>
              <w:rPr>
                <w:rFonts w:ascii="Times New Roman" w:eastAsia="Times New Roman" w:hAnsi="Times New Roman" w:cs="Times New Roman"/>
                <w:color w:val="000000"/>
                <w:spacing w:val="2"/>
                <w:sz w:val="20"/>
                <w:szCs w:val="20"/>
              </w:rPr>
              <w:t>с</w:t>
            </w:r>
            <w:r>
              <w:rPr>
                <w:rFonts w:ascii="Times New Roman" w:eastAsia="Times New Roman" w:hAnsi="Times New Roman" w:cs="Times New Roman"/>
                <w:color w:val="000000"/>
                <w:sz w:val="20"/>
                <w:szCs w:val="20"/>
              </w:rPr>
              <w:t>твую</w:t>
            </w:r>
            <w:r>
              <w:rPr>
                <w:rFonts w:ascii="Times New Roman" w:eastAsia="Times New Roman" w:hAnsi="Times New Roman" w:cs="Times New Roman"/>
                <w:color w:val="000000"/>
                <w:spacing w:val="1"/>
                <w:sz w:val="20"/>
                <w:szCs w:val="20"/>
              </w:rPr>
              <w:t>щи</w:t>
            </w:r>
            <w:r>
              <w:rPr>
                <w:rFonts w:ascii="Times New Roman" w:eastAsia="Times New Roman" w:hAnsi="Times New Roman" w:cs="Times New Roman"/>
                <w:color w:val="000000"/>
                <w:sz w:val="20"/>
                <w:szCs w:val="20"/>
              </w:rPr>
              <w:t>е</w:t>
            </w:r>
            <w:r>
              <w:rPr>
                <w:rFonts w:ascii="Times New Roman" w:eastAsia="Times New Roman" w:hAnsi="Times New Roman" w:cs="Times New Roman"/>
                <w:color w:val="000000"/>
                <w:sz w:val="20"/>
                <w:szCs w:val="20"/>
              </w:rPr>
              <w:tab/>
              <w:t>в</w:t>
            </w:r>
            <w:r>
              <w:rPr>
                <w:rFonts w:ascii="Times New Roman" w:eastAsia="Times New Roman" w:hAnsi="Times New Roman" w:cs="Times New Roman"/>
                <w:color w:val="000000"/>
                <w:sz w:val="20"/>
                <w:szCs w:val="20"/>
              </w:rPr>
              <w:tab/>
              <w:t>ан</w:t>
            </w:r>
            <w:r>
              <w:rPr>
                <w:rFonts w:ascii="Times New Roman" w:eastAsia="Times New Roman" w:hAnsi="Times New Roman" w:cs="Times New Roman"/>
                <w:color w:val="000000"/>
                <w:spacing w:val="1"/>
                <w:sz w:val="20"/>
                <w:szCs w:val="20"/>
              </w:rPr>
              <w:t>г</w:t>
            </w:r>
            <w:r>
              <w:rPr>
                <w:rFonts w:ascii="Times New Roman" w:eastAsia="Times New Roman" w:hAnsi="Times New Roman" w:cs="Times New Roman"/>
                <w:color w:val="000000"/>
                <w:sz w:val="20"/>
                <w:szCs w:val="20"/>
              </w:rPr>
              <w:t>лийском язы</w:t>
            </w:r>
            <w:r>
              <w:rPr>
                <w:rFonts w:ascii="Times New Roman" w:eastAsia="Times New Roman" w:hAnsi="Times New Roman" w:cs="Times New Roman"/>
                <w:color w:val="000000"/>
                <w:spacing w:val="-1"/>
                <w:sz w:val="20"/>
                <w:szCs w:val="20"/>
              </w:rPr>
              <w:t>к</w:t>
            </w:r>
            <w:r>
              <w:rPr>
                <w:rFonts w:ascii="Times New Roman" w:eastAsia="Times New Roman" w:hAnsi="Times New Roman" w:cs="Times New Roman"/>
                <w:color w:val="000000"/>
                <w:sz w:val="20"/>
                <w:szCs w:val="20"/>
              </w:rPr>
              <w:t>е нормы лексической</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pacing w:val="1"/>
                <w:sz w:val="20"/>
                <w:szCs w:val="20"/>
              </w:rPr>
              <w:t>со</w:t>
            </w:r>
            <w:r>
              <w:rPr>
                <w:rFonts w:ascii="Times New Roman" w:eastAsia="Times New Roman" w:hAnsi="Times New Roman" w:cs="Times New Roman"/>
                <w:color w:val="000000"/>
                <w:sz w:val="20"/>
                <w:szCs w:val="20"/>
              </w:rPr>
              <w:t>четаем</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сти</w:t>
            </w:r>
          </w:p>
        </w:tc>
        <w:tc>
          <w:tcPr>
            <w:tcW w:w="25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40" w:lineRule="auto"/>
              <w:ind w:left="509"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w:t>
            </w:r>
          </w:p>
        </w:tc>
      </w:tr>
      <w:tr w:rsidR="00992C4C" w:rsidTr="00992C4C">
        <w:trPr>
          <w:cantSplit/>
          <w:trHeight w:hRule="exact" w:val="698"/>
        </w:trPr>
        <w:tc>
          <w:tcPr>
            <w:tcW w:w="11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40" w:lineRule="auto"/>
              <w:ind w:left="479"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3</w:t>
            </w:r>
            <w:r>
              <w:rPr>
                <w:rFonts w:ascii="Times New Roman" w:eastAsia="Times New Roman" w:hAnsi="Times New Roman" w:cs="Times New Roman"/>
                <w:color w:val="000000"/>
                <w:sz w:val="20"/>
                <w:szCs w:val="20"/>
              </w:rPr>
              <w:t>.</w:t>
            </w:r>
          </w:p>
        </w:tc>
        <w:tc>
          <w:tcPr>
            <w:tcW w:w="581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39" w:lineRule="auto"/>
              <w:ind w:left="105" w:right="9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Распознавать</w:t>
            </w:r>
            <w:r>
              <w:rPr>
                <w:rFonts w:ascii="Times New Roman" w:eastAsia="Times New Roman" w:hAnsi="Times New Roman" w:cs="Times New Roman"/>
                <w:color w:val="000000"/>
                <w:spacing w:val="29"/>
                <w:sz w:val="20"/>
                <w:szCs w:val="20"/>
              </w:rPr>
              <w:t xml:space="preserve"> </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30"/>
                <w:sz w:val="20"/>
                <w:szCs w:val="20"/>
              </w:rPr>
              <w:t xml:space="preserve"> </w:t>
            </w:r>
            <w:r>
              <w:rPr>
                <w:rFonts w:ascii="Times New Roman" w:eastAsia="Times New Roman" w:hAnsi="Times New Roman" w:cs="Times New Roman"/>
                <w:color w:val="000000"/>
                <w:spacing w:val="-1"/>
                <w:sz w:val="20"/>
                <w:szCs w:val="20"/>
              </w:rPr>
              <w:t>уп</w:t>
            </w:r>
            <w:r>
              <w:rPr>
                <w:rFonts w:ascii="Times New Roman" w:eastAsia="Times New Roman" w:hAnsi="Times New Roman" w:cs="Times New Roman"/>
                <w:color w:val="000000"/>
                <w:sz w:val="20"/>
                <w:szCs w:val="20"/>
              </w:rPr>
              <w:t>отре</w:t>
            </w:r>
            <w:r>
              <w:rPr>
                <w:rFonts w:ascii="Times New Roman" w:eastAsia="Times New Roman" w:hAnsi="Times New Roman" w:cs="Times New Roman"/>
                <w:color w:val="000000"/>
                <w:spacing w:val="1"/>
                <w:sz w:val="20"/>
                <w:szCs w:val="20"/>
              </w:rPr>
              <w:t>б</w:t>
            </w:r>
            <w:r>
              <w:rPr>
                <w:rFonts w:ascii="Times New Roman" w:eastAsia="Times New Roman" w:hAnsi="Times New Roman" w:cs="Times New Roman"/>
                <w:color w:val="000000"/>
                <w:sz w:val="20"/>
                <w:szCs w:val="20"/>
              </w:rPr>
              <w:t>лять</w:t>
            </w:r>
            <w:r>
              <w:rPr>
                <w:rFonts w:ascii="Times New Roman" w:eastAsia="Times New Roman" w:hAnsi="Times New Roman" w:cs="Times New Roman"/>
                <w:color w:val="000000"/>
                <w:spacing w:val="31"/>
                <w:sz w:val="20"/>
                <w:szCs w:val="20"/>
              </w:rPr>
              <w:t xml:space="preserve"> </w:t>
            </w:r>
            <w:r>
              <w:rPr>
                <w:rFonts w:ascii="Times New Roman" w:eastAsia="Times New Roman" w:hAnsi="Times New Roman" w:cs="Times New Roman"/>
                <w:color w:val="000000"/>
                <w:sz w:val="20"/>
                <w:szCs w:val="20"/>
              </w:rPr>
              <w:t>в</w:t>
            </w:r>
            <w:r>
              <w:rPr>
                <w:rFonts w:ascii="Times New Roman" w:eastAsia="Times New Roman" w:hAnsi="Times New Roman" w:cs="Times New Roman"/>
                <w:color w:val="000000"/>
                <w:spacing w:val="28"/>
                <w:sz w:val="20"/>
                <w:szCs w:val="20"/>
              </w:rPr>
              <w:t xml:space="preserve"> </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ечи</w:t>
            </w:r>
            <w:r>
              <w:rPr>
                <w:rFonts w:ascii="Times New Roman" w:eastAsia="Times New Roman" w:hAnsi="Times New Roman" w:cs="Times New Roman"/>
                <w:color w:val="000000"/>
                <w:spacing w:val="28"/>
                <w:sz w:val="20"/>
                <w:szCs w:val="20"/>
              </w:rPr>
              <w:t xml:space="preserve"> </w:t>
            </w:r>
            <w:r>
              <w:rPr>
                <w:rFonts w:ascii="Times New Roman" w:eastAsia="Times New Roman" w:hAnsi="Times New Roman" w:cs="Times New Roman"/>
                <w:color w:val="000000"/>
                <w:sz w:val="20"/>
                <w:szCs w:val="20"/>
              </w:rPr>
              <w:t>глаголы</w:t>
            </w:r>
            <w:r>
              <w:rPr>
                <w:rFonts w:ascii="Times New Roman" w:eastAsia="Times New Roman" w:hAnsi="Times New Roman" w:cs="Times New Roman"/>
                <w:color w:val="000000"/>
                <w:spacing w:val="28"/>
                <w:sz w:val="20"/>
                <w:szCs w:val="20"/>
              </w:rPr>
              <w:t xml:space="preserve"> </w:t>
            </w:r>
            <w:r>
              <w:rPr>
                <w:rFonts w:ascii="Times New Roman" w:eastAsia="Times New Roman" w:hAnsi="Times New Roman" w:cs="Times New Roman"/>
                <w:color w:val="000000"/>
                <w:sz w:val="20"/>
                <w:szCs w:val="20"/>
              </w:rPr>
              <w:t>в наибол</w:t>
            </w:r>
            <w:r>
              <w:rPr>
                <w:rFonts w:ascii="Times New Roman" w:eastAsia="Times New Roman" w:hAnsi="Times New Roman" w:cs="Times New Roman"/>
                <w:color w:val="000000"/>
                <w:spacing w:val="-1"/>
                <w:sz w:val="20"/>
                <w:szCs w:val="20"/>
              </w:rPr>
              <w:t>ее</w:t>
            </w:r>
            <w:r>
              <w:rPr>
                <w:rFonts w:ascii="Times New Roman" w:eastAsia="Times New Roman" w:hAnsi="Times New Roman" w:cs="Times New Roman"/>
                <w:color w:val="000000"/>
                <w:spacing w:val="7"/>
                <w:sz w:val="20"/>
                <w:szCs w:val="20"/>
              </w:rPr>
              <w:t xml:space="preserve"> </w:t>
            </w:r>
            <w:r>
              <w:rPr>
                <w:rFonts w:ascii="Times New Roman" w:eastAsia="Times New Roman" w:hAnsi="Times New Roman" w:cs="Times New Roman"/>
                <w:color w:val="000000"/>
                <w:sz w:val="20"/>
                <w:szCs w:val="20"/>
              </w:rPr>
              <w:t>у</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отребительн</w:t>
            </w:r>
            <w:r>
              <w:rPr>
                <w:rFonts w:ascii="Times New Roman" w:eastAsia="Times New Roman" w:hAnsi="Times New Roman" w:cs="Times New Roman"/>
                <w:color w:val="000000"/>
                <w:spacing w:val="2"/>
                <w:sz w:val="20"/>
                <w:szCs w:val="20"/>
              </w:rPr>
              <w:t>ы</w:t>
            </w:r>
            <w:r>
              <w:rPr>
                <w:rFonts w:ascii="Times New Roman" w:eastAsia="Times New Roman" w:hAnsi="Times New Roman" w:cs="Times New Roman"/>
                <w:color w:val="000000"/>
                <w:sz w:val="20"/>
                <w:szCs w:val="20"/>
              </w:rPr>
              <w:t>х</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z w:val="20"/>
                <w:szCs w:val="20"/>
              </w:rPr>
              <w:t>временн</w:t>
            </w:r>
            <w:r>
              <w:rPr>
                <w:rFonts w:ascii="Times New Roman" w:eastAsia="Times New Roman" w:hAnsi="Times New Roman" w:cs="Times New Roman"/>
                <w:color w:val="000000"/>
                <w:spacing w:val="1"/>
                <w:sz w:val="20"/>
                <w:szCs w:val="20"/>
              </w:rPr>
              <w:t>ы</w:t>
            </w:r>
            <w:r>
              <w:rPr>
                <w:rFonts w:ascii="Times New Roman" w:eastAsia="Times New Roman" w:hAnsi="Times New Roman" w:cs="Times New Roman"/>
                <w:color w:val="000000"/>
                <w:sz w:val="20"/>
                <w:szCs w:val="20"/>
              </w:rPr>
              <w:t>х</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z w:val="20"/>
                <w:szCs w:val="20"/>
              </w:rPr>
              <w:t>ф</w:t>
            </w:r>
            <w:r>
              <w:rPr>
                <w:rFonts w:ascii="Times New Roman" w:eastAsia="Times New Roman" w:hAnsi="Times New Roman" w:cs="Times New Roman"/>
                <w:color w:val="000000"/>
                <w:spacing w:val="1"/>
                <w:sz w:val="20"/>
                <w:szCs w:val="20"/>
              </w:rPr>
              <w:t>ор</w:t>
            </w:r>
            <w:r>
              <w:rPr>
                <w:rFonts w:ascii="Times New Roman" w:eastAsia="Times New Roman" w:hAnsi="Times New Roman" w:cs="Times New Roman"/>
                <w:color w:val="000000"/>
                <w:sz w:val="20"/>
                <w:szCs w:val="20"/>
              </w:rPr>
              <w:t>мах де</w:t>
            </w:r>
            <w:r>
              <w:rPr>
                <w:rFonts w:ascii="Times New Roman" w:eastAsia="Times New Roman" w:hAnsi="Times New Roman" w:cs="Times New Roman"/>
                <w:color w:val="000000"/>
                <w:spacing w:val="-1"/>
                <w:sz w:val="20"/>
                <w:szCs w:val="20"/>
              </w:rPr>
              <w:t>й</w:t>
            </w:r>
            <w:r>
              <w:rPr>
                <w:rFonts w:ascii="Times New Roman" w:eastAsia="Times New Roman" w:hAnsi="Times New Roman" w:cs="Times New Roman"/>
                <w:color w:val="000000"/>
                <w:sz w:val="20"/>
                <w:szCs w:val="20"/>
              </w:rPr>
              <w:t xml:space="preserve">ствительного залога: </w:t>
            </w:r>
            <w:r>
              <w:rPr>
                <w:rFonts w:ascii="Times New Roman" w:eastAsia="Times New Roman" w:hAnsi="Times New Roman" w:cs="Times New Roman"/>
                <w:color w:val="000000"/>
                <w:spacing w:val="2"/>
                <w:sz w:val="20"/>
                <w:szCs w:val="20"/>
              </w:rPr>
              <w:t>P</w:t>
            </w:r>
            <w:r>
              <w:rPr>
                <w:rFonts w:ascii="Times New Roman" w:eastAsia="Times New Roman" w:hAnsi="Times New Roman" w:cs="Times New Roman"/>
                <w:color w:val="000000"/>
                <w:sz w:val="20"/>
                <w:szCs w:val="20"/>
              </w:rPr>
              <w:t>ast Si</w:t>
            </w:r>
            <w:r>
              <w:rPr>
                <w:rFonts w:ascii="Times New Roman" w:eastAsia="Times New Roman" w:hAnsi="Times New Roman" w:cs="Times New Roman"/>
                <w:color w:val="000000"/>
                <w:spacing w:val="-2"/>
                <w:sz w:val="20"/>
                <w:szCs w:val="20"/>
              </w:rPr>
              <w:t>m</w:t>
            </w:r>
            <w:r>
              <w:rPr>
                <w:rFonts w:ascii="Times New Roman" w:eastAsia="Times New Roman" w:hAnsi="Times New Roman" w:cs="Times New Roman"/>
                <w:color w:val="000000"/>
                <w:sz w:val="20"/>
                <w:szCs w:val="20"/>
              </w:rPr>
              <w:t>ple</w:t>
            </w:r>
          </w:p>
        </w:tc>
        <w:tc>
          <w:tcPr>
            <w:tcW w:w="25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40" w:lineRule="auto"/>
              <w:ind w:left="509"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w:t>
            </w:r>
          </w:p>
        </w:tc>
      </w:tr>
      <w:tr w:rsidR="00992C4C" w:rsidTr="00992C4C">
        <w:trPr>
          <w:cantSplit/>
          <w:trHeight w:hRule="exact" w:val="1390"/>
        </w:trPr>
        <w:tc>
          <w:tcPr>
            <w:tcW w:w="11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40" w:lineRule="auto"/>
              <w:ind w:left="479"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4</w:t>
            </w:r>
            <w:r>
              <w:rPr>
                <w:rFonts w:ascii="Times New Roman" w:eastAsia="Times New Roman" w:hAnsi="Times New Roman" w:cs="Times New Roman"/>
                <w:color w:val="000000"/>
                <w:sz w:val="20"/>
                <w:szCs w:val="20"/>
              </w:rPr>
              <w:t>.</w:t>
            </w:r>
          </w:p>
        </w:tc>
        <w:tc>
          <w:tcPr>
            <w:tcW w:w="581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tabs>
                <w:tab w:val="left" w:pos="1014"/>
                <w:tab w:val="left" w:pos="2086"/>
                <w:tab w:val="left" w:pos="2422"/>
                <w:tab w:val="left" w:pos="2940"/>
                <w:tab w:val="left" w:pos="4034"/>
              </w:tabs>
              <w:spacing w:before="10" w:line="239" w:lineRule="auto"/>
              <w:ind w:left="105" w:right="9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Распознавать</w:t>
            </w:r>
            <w:r>
              <w:rPr>
                <w:rFonts w:ascii="Times New Roman" w:eastAsia="Times New Roman" w:hAnsi="Times New Roman" w:cs="Times New Roman"/>
                <w:color w:val="000000"/>
                <w:spacing w:val="19"/>
                <w:sz w:val="20"/>
                <w:szCs w:val="20"/>
              </w:rPr>
              <w:t xml:space="preserve"> </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20"/>
                <w:sz w:val="20"/>
                <w:szCs w:val="20"/>
              </w:rPr>
              <w:t xml:space="preserve"> </w:t>
            </w:r>
            <w:r>
              <w:rPr>
                <w:rFonts w:ascii="Times New Roman" w:eastAsia="Times New Roman" w:hAnsi="Times New Roman" w:cs="Times New Roman"/>
                <w:color w:val="000000"/>
                <w:sz w:val="20"/>
                <w:szCs w:val="20"/>
              </w:rPr>
              <w:t>у</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pacing w:val="2"/>
                <w:sz w:val="20"/>
                <w:szCs w:val="20"/>
              </w:rPr>
              <w:t>о</w:t>
            </w:r>
            <w:r>
              <w:rPr>
                <w:rFonts w:ascii="Times New Roman" w:eastAsia="Times New Roman" w:hAnsi="Times New Roman" w:cs="Times New Roman"/>
                <w:color w:val="000000"/>
                <w:sz w:val="20"/>
                <w:szCs w:val="20"/>
              </w:rPr>
              <w:t>треб</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ять</w:t>
            </w:r>
            <w:r>
              <w:rPr>
                <w:rFonts w:ascii="Times New Roman" w:eastAsia="Times New Roman" w:hAnsi="Times New Roman" w:cs="Times New Roman"/>
                <w:color w:val="000000"/>
                <w:spacing w:val="21"/>
                <w:sz w:val="20"/>
                <w:szCs w:val="20"/>
              </w:rPr>
              <w:t xml:space="preserve"> </w:t>
            </w:r>
            <w:r>
              <w:rPr>
                <w:rFonts w:ascii="Times New Roman" w:eastAsia="Times New Roman" w:hAnsi="Times New Roman" w:cs="Times New Roman"/>
                <w:color w:val="000000"/>
                <w:sz w:val="20"/>
                <w:szCs w:val="20"/>
              </w:rPr>
              <w:t>в</w:t>
            </w:r>
            <w:r>
              <w:rPr>
                <w:rFonts w:ascii="Times New Roman" w:eastAsia="Times New Roman" w:hAnsi="Times New Roman" w:cs="Times New Roman"/>
                <w:color w:val="000000"/>
                <w:spacing w:val="19"/>
                <w:sz w:val="20"/>
                <w:szCs w:val="20"/>
              </w:rPr>
              <w:t xml:space="preserve"> </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ечи</w:t>
            </w:r>
            <w:r>
              <w:rPr>
                <w:rFonts w:ascii="Times New Roman" w:eastAsia="Times New Roman" w:hAnsi="Times New Roman" w:cs="Times New Roman"/>
                <w:color w:val="000000"/>
                <w:spacing w:val="18"/>
                <w:sz w:val="20"/>
                <w:szCs w:val="20"/>
              </w:rPr>
              <w:t xml:space="preserve"> </w:t>
            </w:r>
            <w:r>
              <w:rPr>
                <w:rFonts w:ascii="Times New Roman" w:eastAsia="Times New Roman" w:hAnsi="Times New Roman" w:cs="Times New Roman"/>
                <w:color w:val="000000"/>
                <w:sz w:val="20"/>
                <w:szCs w:val="20"/>
              </w:rPr>
              <w:t>различ</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ые коммуни</w:t>
            </w:r>
            <w:r>
              <w:rPr>
                <w:rFonts w:ascii="Times New Roman" w:eastAsia="Times New Roman" w:hAnsi="Times New Roman" w:cs="Times New Roman"/>
                <w:color w:val="000000"/>
                <w:spacing w:val="-2"/>
                <w:sz w:val="20"/>
                <w:szCs w:val="20"/>
              </w:rPr>
              <w:t>к</w:t>
            </w:r>
            <w:r>
              <w:rPr>
                <w:rFonts w:ascii="Times New Roman" w:eastAsia="Times New Roman" w:hAnsi="Times New Roman" w:cs="Times New Roman"/>
                <w:color w:val="000000"/>
                <w:sz w:val="20"/>
                <w:szCs w:val="20"/>
              </w:rPr>
              <w:t>ати</w:t>
            </w:r>
            <w:r>
              <w:rPr>
                <w:rFonts w:ascii="Times New Roman" w:eastAsia="Times New Roman" w:hAnsi="Times New Roman" w:cs="Times New Roman"/>
                <w:color w:val="000000"/>
                <w:spacing w:val="1"/>
                <w:sz w:val="20"/>
                <w:szCs w:val="20"/>
              </w:rPr>
              <w:t>в</w:t>
            </w:r>
            <w:r>
              <w:rPr>
                <w:rFonts w:ascii="Times New Roman" w:eastAsia="Times New Roman" w:hAnsi="Times New Roman" w:cs="Times New Roman"/>
                <w:color w:val="000000"/>
                <w:sz w:val="20"/>
                <w:szCs w:val="20"/>
              </w:rPr>
              <w:t>ные</w:t>
            </w:r>
            <w:r>
              <w:rPr>
                <w:rFonts w:ascii="Times New Roman" w:eastAsia="Times New Roman" w:hAnsi="Times New Roman" w:cs="Times New Roman"/>
                <w:color w:val="000000"/>
                <w:sz w:val="20"/>
                <w:szCs w:val="20"/>
              </w:rPr>
              <w:tab/>
              <w:t>типы</w:t>
            </w:r>
            <w:r>
              <w:rPr>
                <w:rFonts w:ascii="Times New Roman" w:eastAsia="Times New Roman" w:hAnsi="Times New Roman" w:cs="Times New Roman"/>
                <w:color w:val="000000"/>
                <w:sz w:val="20"/>
                <w:szCs w:val="20"/>
              </w:rPr>
              <w:tab/>
              <w:t>пред</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жений: повест</w:t>
            </w:r>
            <w:r>
              <w:rPr>
                <w:rFonts w:ascii="Times New Roman" w:eastAsia="Times New Roman" w:hAnsi="Times New Roman" w:cs="Times New Roman"/>
                <w:color w:val="000000"/>
                <w:spacing w:val="-1"/>
                <w:sz w:val="20"/>
                <w:szCs w:val="20"/>
              </w:rPr>
              <w:t>в</w:t>
            </w:r>
            <w:r>
              <w:rPr>
                <w:rFonts w:ascii="Times New Roman" w:eastAsia="Times New Roman" w:hAnsi="Times New Roman" w:cs="Times New Roman"/>
                <w:color w:val="000000"/>
                <w:sz w:val="20"/>
                <w:szCs w:val="20"/>
              </w:rPr>
              <w:t>ов</w:t>
            </w:r>
            <w:r>
              <w:rPr>
                <w:rFonts w:ascii="Times New Roman" w:eastAsia="Times New Roman" w:hAnsi="Times New Roman" w:cs="Times New Roman"/>
                <w:color w:val="000000"/>
                <w:spacing w:val="1"/>
                <w:sz w:val="20"/>
                <w:szCs w:val="20"/>
              </w:rPr>
              <w:t>а</w:t>
            </w:r>
            <w:r>
              <w:rPr>
                <w:rFonts w:ascii="Times New Roman" w:eastAsia="Times New Roman" w:hAnsi="Times New Roman" w:cs="Times New Roman"/>
                <w:color w:val="000000"/>
                <w:sz w:val="20"/>
                <w:szCs w:val="20"/>
              </w:rPr>
              <w:t>те</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 xml:space="preserve">ьные     </w:t>
            </w:r>
            <w:r>
              <w:rPr>
                <w:rFonts w:ascii="Times New Roman" w:eastAsia="Times New Roman" w:hAnsi="Times New Roman" w:cs="Times New Roman"/>
                <w:color w:val="000000"/>
                <w:spacing w:val="-43"/>
                <w:sz w:val="20"/>
                <w:szCs w:val="20"/>
              </w:rPr>
              <w:t xml:space="preserve"> </w:t>
            </w:r>
            <w:r>
              <w:rPr>
                <w:rFonts w:ascii="Times New Roman" w:eastAsia="Times New Roman" w:hAnsi="Times New Roman" w:cs="Times New Roman"/>
                <w:color w:val="000000"/>
                <w:sz w:val="20"/>
                <w:szCs w:val="20"/>
              </w:rPr>
              <w:t>(в</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pacing w:val="-1"/>
                <w:sz w:val="20"/>
                <w:szCs w:val="20"/>
              </w:rPr>
              <w:t>ут</w:t>
            </w:r>
            <w:r>
              <w:rPr>
                <w:rFonts w:ascii="Times New Roman" w:eastAsia="Times New Roman" w:hAnsi="Times New Roman" w:cs="Times New Roman"/>
                <w:color w:val="000000"/>
                <w:sz w:val="20"/>
                <w:szCs w:val="20"/>
              </w:rPr>
              <w:t>вердите</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ьной</w:t>
            </w:r>
            <w:r>
              <w:rPr>
                <w:rFonts w:ascii="Times New Roman" w:eastAsia="Times New Roman" w:hAnsi="Times New Roman" w:cs="Times New Roman"/>
                <w:color w:val="000000"/>
                <w:sz w:val="20"/>
                <w:szCs w:val="20"/>
              </w:rPr>
              <w:tab/>
              <w:t>и отри</w:t>
            </w:r>
            <w:r>
              <w:rPr>
                <w:rFonts w:ascii="Times New Roman" w:eastAsia="Times New Roman" w:hAnsi="Times New Roman" w:cs="Times New Roman"/>
                <w:color w:val="000000"/>
                <w:spacing w:val="-1"/>
                <w:sz w:val="20"/>
                <w:szCs w:val="20"/>
              </w:rPr>
              <w:t>ц</w:t>
            </w:r>
            <w:r>
              <w:rPr>
                <w:rFonts w:ascii="Times New Roman" w:eastAsia="Times New Roman" w:hAnsi="Times New Roman" w:cs="Times New Roman"/>
                <w:color w:val="000000"/>
                <w:sz w:val="20"/>
                <w:szCs w:val="20"/>
              </w:rPr>
              <w:t>ат</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л</w:t>
            </w:r>
            <w:r>
              <w:rPr>
                <w:rFonts w:ascii="Times New Roman" w:eastAsia="Times New Roman" w:hAnsi="Times New Roman" w:cs="Times New Roman"/>
                <w:color w:val="000000"/>
                <w:spacing w:val="1"/>
                <w:sz w:val="20"/>
                <w:szCs w:val="20"/>
              </w:rPr>
              <w:t>ь</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 xml:space="preserve">ой       </w:t>
            </w:r>
            <w:r>
              <w:rPr>
                <w:rFonts w:ascii="Times New Roman" w:eastAsia="Times New Roman" w:hAnsi="Times New Roman" w:cs="Times New Roman"/>
                <w:color w:val="000000"/>
                <w:spacing w:val="-22"/>
                <w:sz w:val="20"/>
                <w:szCs w:val="20"/>
              </w:rPr>
              <w:t xml:space="preserve"> </w:t>
            </w:r>
            <w:r>
              <w:rPr>
                <w:rFonts w:ascii="Times New Roman" w:eastAsia="Times New Roman" w:hAnsi="Times New Roman" w:cs="Times New Roman"/>
                <w:color w:val="000000"/>
                <w:sz w:val="20"/>
                <w:szCs w:val="20"/>
              </w:rPr>
              <w:t>фо</w:t>
            </w:r>
            <w:r>
              <w:rPr>
                <w:rFonts w:ascii="Times New Roman" w:eastAsia="Times New Roman" w:hAnsi="Times New Roman" w:cs="Times New Roman"/>
                <w:color w:val="000000"/>
                <w:spacing w:val="1"/>
                <w:sz w:val="20"/>
                <w:szCs w:val="20"/>
              </w:rPr>
              <w:t>рм</w:t>
            </w:r>
            <w:r>
              <w:rPr>
                <w:rFonts w:ascii="Times New Roman" w:eastAsia="Times New Roman" w:hAnsi="Times New Roman" w:cs="Times New Roman"/>
                <w:color w:val="000000"/>
                <w:sz w:val="20"/>
                <w:szCs w:val="20"/>
              </w:rPr>
              <w:t xml:space="preserve">е)       </w:t>
            </w:r>
            <w:r>
              <w:rPr>
                <w:rFonts w:ascii="Times New Roman" w:eastAsia="Times New Roman" w:hAnsi="Times New Roman" w:cs="Times New Roman"/>
                <w:color w:val="000000"/>
                <w:spacing w:val="-20"/>
                <w:sz w:val="20"/>
                <w:szCs w:val="20"/>
              </w:rPr>
              <w:t xml:space="preserve"> </w:t>
            </w:r>
            <w:r>
              <w:rPr>
                <w:rFonts w:ascii="Times New Roman" w:eastAsia="Times New Roman" w:hAnsi="Times New Roman" w:cs="Times New Roman"/>
                <w:color w:val="000000"/>
                <w:sz w:val="20"/>
                <w:szCs w:val="20"/>
              </w:rPr>
              <w:t>во</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росит</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ль</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ые (общ</w:t>
            </w:r>
            <w:r>
              <w:rPr>
                <w:rFonts w:ascii="Times New Roman" w:eastAsia="Times New Roman" w:hAnsi="Times New Roman" w:cs="Times New Roman"/>
                <w:color w:val="000000"/>
                <w:spacing w:val="-1"/>
                <w:sz w:val="20"/>
                <w:szCs w:val="20"/>
              </w:rPr>
              <w:t>ий</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pacing w:val="1"/>
                <w:sz w:val="20"/>
                <w:szCs w:val="20"/>
              </w:rPr>
              <w:t>с</w:t>
            </w:r>
            <w:r>
              <w:rPr>
                <w:rFonts w:ascii="Times New Roman" w:eastAsia="Times New Roman" w:hAnsi="Times New Roman" w:cs="Times New Roman"/>
                <w:color w:val="000000"/>
                <w:sz w:val="20"/>
                <w:szCs w:val="20"/>
              </w:rPr>
              <w:t>пе</w:t>
            </w:r>
            <w:r>
              <w:rPr>
                <w:rFonts w:ascii="Times New Roman" w:eastAsia="Times New Roman" w:hAnsi="Times New Roman" w:cs="Times New Roman"/>
                <w:color w:val="000000"/>
                <w:spacing w:val="1"/>
                <w:sz w:val="20"/>
                <w:szCs w:val="20"/>
              </w:rPr>
              <w:t>ц</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1"/>
                <w:sz w:val="20"/>
                <w:szCs w:val="20"/>
              </w:rPr>
              <w:t>а</w:t>
            </w:r>
            <w:r>
              <w:rPr>
                <w:rFonts w:ascii="Times New Roman" w:eastAsia="Times New Roman" w:hAnsi="Times New Roman" w:cs="Times New Roman"/>
                <w:color w:val="000000"/>
                <w:sz w:val="20"/>
                <w:szCs w:val="20"/>
              </w:rPr>
              <w:t>льн</w:t>
            </w:r>
            <w:r>
              <w:rPr>
                <w:rFonts w:ascii="Times New Roman" w:eastAsia="Times New Roman" w:hAnsi="Times New Roman" w:cs="Times New Roman"/>
                <w:color w:val="000000"/>
                <w:spacing w:val="1"/>
                <w:sz w:val="20"/>
                <w:szCs w:val="20"/>
              </w:rPr>
              <w:t>ы</w:t>
            </w:r>
            <w:r>
              <w:rPr>
                <w:rFonts w:ascii="Times New Roman" w:eastAsia="Times New Roman" w:hAnsi="Times New Roman" w:cs="Times New Roman"/>
                <w:color w:val="000000"/>
                <w:spacing w:val="-1"/>
                <w:sz w:val="20"/>
                <w:szCs w:val="20"/>
              </w:rPr>
              <w:t>й</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pacing w:val="1"/>
                <w:sz w:val="20"/>
                <w:szCs w:val="20"/>
              </w:rPr>
              <w:t>а</w:t>
            </w:r>
            <w:r>
              <w:rPr>
                <w:rFonts w:ascii="Times New Roman" w:eastAsia="Times New Roman" w:hAnsi="Times New Roman" w:cs="Times New Roman"/>
                <w:color w:val="000000"/>
                <w:sz w:val="20"/>
                <w:szCs w:val="20"/>
              </w:rPr>
              <w:t>льтернат</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в</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pacing w:val="1"/>
                <w:sz w:val="20"/>
                <w:szCs w:val="20"/>
              </w:rPr>
              <w:t>ы</w:t>
            </w:r>
            <w:r>
              <w:rPr>
                <w:rFonts w:ascii="Times New Roman" w:eastAsia="Times New Roman" w:hAnsi="Times New Roman" w:cs="Times New Roman"/>
                <w:color w:val="000000"/>
                <w:sz w:val="20"/>
                <w:szCs w:val="20"/>
              </w:rPr>
              <w:t>й</w:t>
            </w:r>
            <w:r>
              <w:rPr>
                <w:rFonts w:ascii="Times New Roman" w:eastAsia="Times New Roman" w:hAnsi="Times New Roman" w:cs="Times New Roman"/>
                <w:color w:val="000000"/>
                <w:sz w:val="20"/>
                <w:szCs w:val="20"/>
              </w:rPr>
              <w:tab/>
              <w:t>и разделите</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ьный</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вопросы)</w:t>
            </w:r>
          </w:p>
        </w:tc>
        <w:tc>
          <w:tcPr>
            <w:tcW w:w="25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40" w:lineRule="auto"/>
              <w:ind w:left="509"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w:t>
            </w:r>
          </w:p>
        </w:tc>
      </w:tr>
      <w:tr w:rsidR="00992C4C" w:rsidTr="00992C4C">
        <w:trPr>
          <w:cantSplit/>
          <w:trHeight w:hRule="exact" w:val="700"/>
        </w:trPr>
        <w:tc>
          <w:tcPr>
            <w:tcW w:w="11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40" w:lineRule="auto"/>
              <w:ind w:left="479"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5</w:t>
            </w:r>
            <w:r>
              <w:rPr>
                <w:rFonts w:ascii="Times New Roman" w:eastAsia="Times New Roman" w:hAnsi="Times New Roman" w:cs="Times New Roman"/>
                <w:color w:val="000000"/>
                <w:sz w:val="20"/>
                <w:szCs w:val="20"/>
              </w:rPr>
              <w:t>.</w:t>
            </w:r>
          </w:p>
        </w:tc>
        <w:tc>
          <w:tcPr>
            <w:tcW w:w="581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39" w:lineRule="auto"/>
              <w:ind w:left="105" w:right="9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Распознавать</w:t>
            </w:r>
            <w:r>
              <w:rPr>
                <w:rFonts w:ascii="Times New Roman" w:eastAsia="Times New Roman" w:hAnsi="Times New Roman" w:cs="Times New Roman"/>
                <w:color w:val="000000"/>
                <w:spacing w:val="29"/>
                <w:sz w:val="20"/>
                <w:szCs w:val="20"/>
              </w:rPr>
              <w:t xml:space="preserve"> </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30"/>
                <w:sz w:val="20"/>
                <w:szCs w:val="20"/>
              </w:rPr>
              <w:t xml:space="preserve"> </w:t>
            </w:r>
            <w:r>
              <w:rPr>
                <w:rFonts w:ascii="Times New Roman" w:eastAsia="Times New Roman" w:hAnsi="Times New Roman" w:cs="Times New Roman"/>
                <w:color w:val="000000"/>
                <w:spacing w:val="-1"/>
                <w:sz w:val="20"/>
                <w:szCs w:val="20"/>
              </w:rPr>
              <w:t>уп</w:t>
            </w:r>
            <w:r>
              <w:rPr>
                <w:rFonts w:ascii="Times New Roman" w:eastAsia="Times New Roman" w:hAnsi="Times New Roman" w:cs="Times New Roman"/>
                <w:color w:val="000000"/>
                <w:sz w:val="20"/>
                <w:szCs w:val="20"/>
              </w:rPr>
              <w:t>отре</w:t>
            </w:r>
            <w:r>
              <w:rPr>
                <w:rFonts w:ascii="Times New Roman" w:eastAsia="Times New Roman" w:hAnsi="Times New Roman" w:cs="Times New Roman"/>
                <w:color w:val="000000"/>
                <w:spacing w:val="1"/>
                <w:sz w:val="20"/>
                <w:szCs w:val="20"/>
              </w:rPr>
              <w:t>б</w:t>
            </w:r>
            <w:r>
              <w:rPr>
                <w:rFonts w:ascii="Times New Roman" w:eastAsia="Times New Roman" w:hAnsi="Times New Roman" w:cs="Times New Roman"/>
                <w:color w:val="000000"/>
                <w:sz w:val="20"/>
                <w:szCs w:val="20"/>
              </w:rPr>
              <w:t>лять</w:t>
            </w:r>
            <w:r>
              <w:rPr>
                <w:rFonts w:ascii="Times New Roman" w:eastAsia="Times New Roman" w:hAnsi="Times New Roman" w:cs="Times New Roman"/>
                <w:color w:val="000000"/>
                <w:spacing w:val="31"/>
                <w:sz w:val="20"/>
                <w:szCs w:val="20"/>
              </w:rPr>
              <w:t xml:space="preserve"> </w:t>
            </w:r>
            <w:r>
              <w:rPr>
                <w:rFonts w:ascii="Times New Roman" w:eastAsia="Times New Roman" w:hAnsi="Times New Roman" w:cs="Times New Roman"/>
                <w:color w:val="000000"/>
                <w:sz w:val="20"/>
                <w:szCs w:val="20"/>
              </w:rPr>
              <w:t>в</w:t>
            </w:r>
            <w:r>
              <w:rPr>
                <w:rFonts w:ascii="Times New Roman" w:eastAsia="Times New Roman" w:hAnsi="Times New Roman" w:cs="Times New Roman"/>
                <w:color w:val="000000"/>
                <w:spacing w:val="28"/>
                <w:sz w:val="20"/>
                <w:szCs w:val="20"/>
              </w:rPr>
              <w:t xml:space="preserve"> </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ечи</w:t>
            </w:r>
            <w:r>
              <w:rPr>
                <w:rFonts w:ascii="Times New Roman" w:eastAsia="Times New Roman" w:hAnsi="Times New Roman" w:cs="Times New Roman"/>
                <w:color w:val="000000"/>
                <w:spacing w:val="28"/>
                <w:sz w:val="20"/>
                <w:szCs w:val="20"/>
              </w:rPr>
              <w:t xml:space="preserve"> </w:t>
            </w:r>
            <w:r>
              <w:rPr>
                <w:rFonts w:ascii="Times New Roman" w:eastAsia="Times New Roman" w:hAnsi="Times New Roman" w:cs="Times New Roman"/>
                <w:color w:val="000000"/>
                <w:sz w:val="20"/>
                <w:szCs w:val="20"/>
              </w:rPr>
              <w:t>глаголы</w:t>
            </w:r>
            <w:r>
              <w:rPr>
                <w:rFonts w:ascii="Times New Roman" w:eastAsia="Times New Roman" w:hAnsi="Times New Roman" w:cs="Times New Roman"/>
                <w:color w:val="000000"/>
                <w:spacing w:val="28"/>
                <w:sz w:val="20"/>
                <w:szCs w:val="20"/>
              </w:rPr>
              <w:t xml:space="preserve"> </w:t>
            </w:r>
            <w:r>
              <w:rPr>
                <w:rFonts w:ascii="Times New Roman" w:eastAsia="Times New Roman" w:hAnsi="Times New Roman" w:cs="Times New Roman"/>
                <w:color w:val="000000"/>
                <w:sz w:val="20"/>
                <w:szCs w:val="20"/>
              </w:rPr>
              <w:t>в наибол</w:t>
            </w:r>
            <w:r>
              <w:rPr>
                <w:rFonts w:ascii="Times New Roman" w:eastAsia="Times New Roman" w:hAnsi="Times New Roman" w:cs="Times New Roman"/>
                <w:color w:val="000000"/>
                <w:spacing w:val="-1"/>
                <w:sz w:val="20"/>
                <w:szCs w:val="20"/>
              </w:rPr>
              <w:t>ее</w:t>
            </w:r>
            <w:r>
              <w:rPr>
                <w:rFonts w:ascii="Times New Roman" w:eastAsia="Times New Roman" w:hAnsi="Times New Roman" w:cs="Times New Roman"/>
                <w:color w:val="000000"/>
                <w:spacing w:val="7"/>
                <w:sz w:val="20"/>
                <w:szCs w:val="20"/>
              </w:rPr>
              <w:t xml:space="preserve"> </w:t>
            </w:r>
            <w:r>
              <w:rPr>
                <w:rFonts w:ascii="Times New Roman" w:eastAsia="Times New Roman" w:hAnsi="Times New Roman" w:cs="Times New Roman"/>
                <w:color w:val="000000"/>
                <w:sz w:val="20"/>
                <w:szCs w:val="20"/>
              </w:rPr>
              <w:t>у</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отребительн</w:t>
            </w:r>
            <w:r>
              <w:rPr>
                <w:rFonts w:ascii="Times New Roman" w:eastAsia="Times New Roman" w:hAnsi="Times New Roman" w:cs="Times New Roman"/>
                <w:color w:val="000000"/>
                <w:spacing w:val="2"/>
                <w:sz w:val="20"/>
                <w:szCs w:val="20"/>
              </w:rPr>
              <w:t>ы</w:t>
            </w:r>
            <w:r>
              <w:rPr>
                <w:rFonts w:ascii="Times New Roman" w:eastAsia="Times New Roman" w:hAnsi="Times New Roman" w:cs="Times New Roman"/>
                <w:color w:val="000000"/>
                <w:sz w:val="20"/>
                <w:szCs w:val="20"/>
              </w:rPr>
              <w:t>х</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z w:val="20"/>
                <w:szCs w:val="20"/>
              </w:rPr>
              <w:t>временн</w:t>
            </w:r>
            <w:r>
              <w:rPr>
                <w:rFonts w:ascii="Times New Roman" w:eastAsia="Times New Roman" w:hAnsi="Times New Roman" w:cs="Times New Roman"/>
                <w:color w:val="000000"/>
                <w:spacing w:val="1"/>
                <w:sz w:val="20"/>
                <w:szCs w:val="20"/>
              </w:rPr>
              <w:t>ы</w:t>
            </w:r>
            <w:r>
              <w:rPr>
                <w:rFonts w:ascii="Times New Roman" w:eastAsia="Times New Roman" w:hAnsi="Times New Roman" w:cs="Times New Roman"/>
                <w:color w:val="000000"/>
                <w:sz w:val="20"/>
                <w:szCs w:val="20"/>
              </w:rPr>
              <w:t>х</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z w:val="20"/>
                <w:szCs w:val="20"/>
              </w:rPr>
              <w:t>ф</w:t>
            </w:r>
            <w:r>
              <w:rPr>
                <w:rFonts w:ascii="Times New Roman" w:eastAsia="Times New Roman" w:hAnsi="Times New Roman" w:cs="Times New Roman"/>
                <w:color w:val="000000"/>
                <w:spacing w:val="1"/>
                <w:sz w:val="20"/>
                <w:szCs w:val="20"/>
              </w:rPr>
              <w:t>ор</w:t>
            </w:r>
            <w:r>
              <w:rPr>
                <w:rFonts w:ascii="Times New Roman" w:eastAsia="Times New Roman" w:hAnsi="Times New Roman" w:cs="Times New Roman"/>
                <w:color w:val="000000"/>
                <w:sz w:val="20"/>
                <w:szCs w:val="20"/>
              </w:rPr>
              <w:t>мах де</w:t>
            </w:r>
            <w:r>
              <w:rPr>
                <w:rFonts w:ascii="Times New Roman" w:eastAsia="Times New Roman" w:hAnsi="Times New Roman" w:cs="Times New Roman"/>
                <w:color w:val="000000"/>
                <w:spacing w:val="-1"/>
                <w:sz w:val="20"/>
                <w:szCs w:val="20"/>
              </w:rPr>
              <w:t>й</w:t>
            </w:r>
            <w:r>
              <w:rPr>
                <w:rFonts w:ascii="Times New Roman" w:eastAsia="Times New Roman" w:hAnsi="Times New Roman" w:cs="Times New Roman"/>
                <w:color w:val="000000"/>
                <w:sz w:val="20"/>
                <w:szCs w:val="20"/>
              </w:rPr>
              <w:t xml:space="preserve">ствительного залога: </w:t>
            </w:r>
            <w:r>
              <w:rPr>
                <w:rFonts w:ascii="Times New Roman" w:eastAsia="Times New Roman" w:hAnsi="Times New Roman" w:cs="Times New Roman"/>
                <w:color w:val="000000"/>
                <w:spacing w:val="2"/>
                <w:sz w:val="20"/>
                <w:szCs w:val="20"/>
              </w:rPr>
              <w:t>P</w:t>
            </w:r>
            <w:r>
              <w:rPr>
                <w:rFonts w:ascii="Times New Roman" w:eastAsia="Times New Roman" w:hAnsi="Times New Roman" w:cs="Times New Roman"/>
                <w:color w:val="000000"/>
                <w:sz w:val="20"/>
                <w:szCs w:val="20"/>
              </w:rPr>
              <w:t xml:space="preserve">ast </w:t>
            </w:r>
            <w:r>
              <w:rPr>
                <w:rFonts w:ascii="Times New Roman" w:eastAsia="Times New Roman" w:hAnsi="Times New Roman" w:cs="Times New Roman"/>
                <w:color w:val="000000"/>
                <w:spacing w:val="-1"/>
                <w:sz w:val="20"/>
                <w:szCs w:val="20"/>
              </w:rPr>
              <w:t>C</w:t>
            </w:r>
            <w:r>
              <w:rPr>
                <w:rFonts w:ascii="Times New Roman" w:eastAsia="Times New Roman" w:hAnsi="Times New Roman" w:cs="Times New Roman"/>
                <w:color w:val="000000"/>
                <w:sz w:val="20"/>
                <w:szCs w:val="20"/>
              </w:rPr>
              <w:t>o</w:t>
            </w:r>
            <w:r>
              <w:rPr>
                <w:rFonts w:ascii="Times New Roman" w:eastAsia="Times New Roman" w:hAnsi="Times New Roman" w:cs="Times New Roman"/>
                <w:color w:val="000000"/>
                <w:spacing w:val="-1"/>
                <w:sz w:val="20"/>
                <w:szCs w:val="20"/>
              </w:rPr>
              <w:t>nt</w:t>
            </w:r>
            <w:r>
              <w:rPr>
                <w:rFonts w:ascii="Times New Roman" w:eastAsia="Times New Roman" w:hAnsi="Times New Roman" w:cs="Times New Roman"/>
                <w:color w:val="000000"/>
                <w:sz w:val="20"/>
                <w:szCs w:val="20"/>
              </w:rPr>
              <w:t>inuous</w:t>
            </w:r>
          </w:p>
        </w:tc>
        <w:tc>
          <w:tcPr>
            <w:tcW w:w="25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40" w:lineRule="auto"/>
              <w:ind w:left="509"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w:t>
            </w:r>
          </w:p>
        </w:tc>
      </w:tr>
      <w:tr w:rsidR="00992C4C" w:rsidTr="00992C4C">
        <w:trPr>
          <w:cantSplit/>
          <w:trHeight w:hRule="exact" w:val="698"/>
        </w:trPr>
        <w:tc>
          <w:tcPr>
            <w:tcW w:w="11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2C4C" w:rsidRDefault="00DB54F0">
            <w:pPr>
              <w:widowControl w:val="0"/>
              <w:spacing w:before="10" w:line="240" w:lineRule="auto"/>
              <w:ind w:left="479"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6</w:t>
            </w:r>
            <w:r w:rsidR="00992C4C">
              <w:rPr>
                <w:rFonts w:ascii="Times New Roman" w:eastAsia="Times New Roman" w:hAnsi="Times New Roman" w:cs="Times New Roman"/>
                <w:color w:val="000000"/>
                <w:sz w:val="20"/>
                <w:szCs w:val="20"/>
              </w:rPr>
              <w:t>.</w:t>
            </w:r>
          </w:p>
        </w:tc>
        <w:tc>
          <w:tcPr>
            <w:tcW w:w="581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39" w:lineRule="auto"/>
              <w:ind w:left="105" w:right="9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w:t>
            </w:r>
            <w:r>
              <w:rPr>
                <w:rFonts w:ascii="Times New Roman" w:eastAsia="Times New Roman" w:hAnsi="Times New Roman" w:cs="Times New Roman"/>
                <w:color w:val="000000"/>
                <w:spacing w:val="-1"/>
                <w:sz w:val="20"/>
                <w:szCs w:val="20"/>
              </w:rPr>
              <w:t>ит</w:t>
            </w:r>
            <w:r>
              <w:rPr>
                <w:rFonts w:ascii="Times New Roman" w:eastAsia="Times New Roman" w:hAnsi="Times New Roman" w:cs="Times New Roman"/>
                <w:color w:val="000000"/>
                <w:spacing w:val="1"/>
                <w:sz w:val="20"/>
                <w:szCs w:val="20"/>
              </w:rPr>
              <w:t>а</w:t>
            </w:r>
            <w:r>
              <w:rPr>
                <w:rFonts w:ascii="Times New Roman" w:eastAsia="Times New Roman" w:hAnsi="Times New Roman" w:cs="Times New Roman"/>
                <w:color w:val="000000"/>
                <w:sz w:val="20"/>
                <w:szCs w:val="20"/>
              </w:rPr>
              <w:t>ть</w:t>
            </w:r>
            <w:r>
              <w:rPr>
                <w:rFonts w:ascii="Times New Roman" w:eastAsia="Times New Roman" w:hAnsi="Times New Roman" w:cs="Times New Roman"/>
                <w:color w:val="000000"/>
                <w:spacing w:val="132"/>
                <w:sz w:val="20"/>
                <w:szCs w:val="20"/>
              </w:rPr>
              <w:t xml:space="preserve"> </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130"/>
                <w:sz w:val="20"/>
                <w:szCs w:val="20"/>
              </w:rPr>
              <w:t xml:space="preserve"> </w:t>
            </w:r>
            <w:r>
              <w:rPr>
                <w:rFonts w:ascii="Times New Roman" w:eastAsia="Times New Roman" w:hAnsi="Times New Roman" w:cs="Times New Roman"/>
                <w:color w:val="000000"/>
                <w:sz w:val="20"/>
                <w:szCs w:val="20"/>
              </w:rPr>
              <w:t>п</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ним</w:t>
            </w:r>
            <w:r>
              <w:rPr>
                <w:rFonts w:ascii="Times New Roman" w:eastAsia="Times New Roman" w:hAnsi="Times New Roman" w:cs="Times New Roman"/>
                <w:color w:val="000000"/>
                <w:spacing w:val="1"/>
                <w:sz w:val="20"/>
                <w:szCs w:val="20"/>
              </w:rPr>
              <w:t>а</w:t>
            </w:r>
            <w:r>
              <w:rPr>
                <w:rFonts w:ascii="Times New Roman" w:eastAsia="Times New Roman" w:hAnsi="Times New Roman" w:cs="Times New Roman"/>
                <w:color w:val="000000"/>
                <w:sz w:val="20"/>
                <w:szCs w:val="20"/>
              </w:rPr>
              <w:t>ть</w:t>
            </w:r>
            <w:r>
              <w:rPr>
                <w:rFonts w:ascii="Times New Roman" w:eastAsia="Times New Roman" w:hAnsi="Times New Roman" w:cs="Times New Roman"/>
                <w:color w:val="000000"/>
                <w:spacing w:val="131"/>
                <w:sz w:val="20"/>
                <w:szCs w:val="20"/>
              </w:rPr>
              <w:t xml:space="preserve"> </w:t>
            </w:r>
            <w:r>
              <w:rPr>
                <w:rFonts w:ascii="Times New Roman" w:eastAsia="Times New Roman" w:hAnsi="Times New Roman" w:cs="Times New Roman"/>
                <w:color w:val="000000"/>
                <w:sz w:val="20"/>
                <w:szCs w:val="20"/>
              </w:rPr>
              <w:t>основное</w:t>
            </w:r>
            <w:r>
              <w:rPr>
                <w:rFonts w:ascii="Times New Roman" w:eastAsia="Times New Roman" w:hAnsi="Times New Roman" w:cs="Times New Roman"/>
                <w:color w:val="000000"/>
                <w:spacing w:val="132"/>
                <w:sz w:val="20"/>
                <w:szCs w:val="20"/>
              </w:rPr>
              <w:t xml:space="preserve"> </w:t>
            </w:r>
            <w:r>
              <w:rPr>
                <w:rFonts w:ascii="Times New Roman" w:eastAsia="Times New Roman" w:hAnsi="Times New Roman" w:cs="Times New Roman"/>
                <w:color w:val="000000"/>
                <w:sz w:val="20"/>
                <w:szCs w:val="20"/>
              </w:rPr>
              <w:t>содержание нес</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ожн</w:t>
            </w:r>
            <w:r>
              <w:rPr>
                <w:rFonts w:ascii="Times New Roman" w:eastAsia="Times New Roman" w:hAnsi="Times New Roman" w:cs="Times New Roman"/>
                <w:color w:val="000000"/>
                <w:spacing w:val="1"/>
                <w:sz w:val="20"/>
                <w:szCs w:val="20"/>
              </w:rPr>
              <w:t>ы</w:t>
            </w:r>
            <w:r>
              <w:rPr>
                <w:rFonts w:ascii="Times New Roman" w:eastAsia="Times New Roman" w:hAnsi="Times New Roman" w:cs="Times New Roman"/>
                <w:color w:val="000000"/>
                <w:sz w:val="20"/>
                <w:szCs w:val="20"/>
              </w:rPr>
              <w:t>х</w:t>
            </w:r>
            <w:r>
              <w:rPr>
                <w:rFonts w:ascii="Times New Roman" w:eastAsia="Times New Roman" w:hAnsi="Times New Roman" w:cs="Times New Roman"/>
                <w:color w:val="000000"/>
                <w:spacing w:val="20"/>
                <w:sz w:val="20"/>
                <w:szCs w:val="20"/>
              </w:rPr>
              <w:t xml:space="preserve"> </w:t>
            </w:r>
            <w:r>
              <w:rPr>
                <w:rFonts w:ascii="Times New Roman" w:eastAsia="Times New Roman" w:hAnsi="Times New Roman" w:cs="Times New Roman"/>
                <w:color w:val="000000"/>
                <w:spacing w:val="1"/>
                <w:sz w:val="20"/>
                <w:szCs w:val="20"/>
              </w:rPr>
              <w:t>а</w:t>
            </w:r>
            <w:r>
              <w:rPr>
                <w:rFonts w:ascii="Times New Roman" w:eastAsia="Times New Roman" w:hAnsi="Times New Roman" w:cs="Times New Roman"/>
                <w:color w:val="000000"/>
                <w:sz w:val="20"/>
                <w:szCs w:val="20"/>
              </w:rPr>
              <w:t>ут</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нтичных</w:t>
            </w:r>
            <w:r>
              <w:rPr>
                <w:rFonts w:ascii="Times New Roman" w:eastAsia="Times New Roman" w:hAnsi="Times New Roman" w:cs="Times New Roman"/>
                <w:color w:val="000000"/>
                <w:spacing w:val="22"/>
                <w:sz w:val="20"/>
                <w:szCs w:val="20"/>
              </w:rPr>
              <w:t xml:space="preserve"> </w:t>
            </w:r>
            <w:r>
              <w:rPr>
                <w:rFonts w:ascii="Times New Roman" w:eastAsia="Times New Roman" w:hAnsi="Times New Roman" w:cs="Times New Roman"/>
                <w:color w:val="000000"/>
                <w:sz w:val="20"/>
                <w:szCs w:val="20"/>
              </w:rPr>
              <w:t>т</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кстов,</w:t>
            </w:r>
            <w:r>
              <w:rPr>
                <w:rFonts w:ascii="Times New Roman" w:eastAsia="Times New Roman" w:hAnsi="Times New Roman" w:cs="Times New Roman"/>
                <w:color w:val="000000"/>
                <w:spacing w:val="21"/>
                <w:sz w:val="20"/>
                <w:szCs w:val="20"/>
              </w:rPr>
              <w:t xml:space="preserve"> </w:t>
            </w:r>
            <w:r>
              <w:rPr>
                <w:rFonts w:ascii="Times New Roman" w:eastAsia="Times New Roman" w:hAnsi="Times New Roman" w:cs="Times New Roman"/>
                <w:color w:val="000000"/>
                <w:sz w:val="20"/>
                <w:szCs w:val="20"/>
              </w:rPr>
              <w:t>содержа</w:t>
            </w:r>
            <w:r>
              <w:rPr>
                <w:rFonts w:ascii="Times New Roman" w:eastAsia="Times New Roman" w:hAnsi="Times New Roman" w:cs="Times New Roman"/>
                <w:color w:val="000000"/>
                <w:spacing w:val="1"/>
                <w:sz w:val="20"/>
                <w:szCs w:val="20"/>
              </w:rPr>
              <w:t>щ</w:t>
            </w:r>
            <w:r>
              <w:rPr>
                <w:rFonts w:ascii="Times New Roman" w:eastAsia="Times New Roman" w:hAnsi="Times New Roman" w:cs="Times New Roman"/>
                <w:color w:val="000000"/>
                <w:sz w:val="20"/>
                <w:szCs w:val="20"/>
              </w:rPr>
              <w:t>ие отде</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pacing w:val="1"/>
                <w:sz w:val="20"/>
                <w:szCs w:val="20"/>
              </w:rPr>
              <w:t>ь</w:t>
            </w:r>
            <w:r>
              <w:rPr>
                <w:rFonts w:ascii="Times New Roman" w:eastAsia="Times New Roman" w:hAnsi="Times New Roman" w:cs="Times New Roman"/>
                <w:color w:val="000000"/>
                <w:sz w:val="20"/>
                <w:szCs w:val="20"/>
              </w:rPr>
              <w:t xml:space="preserve">ные </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еи</w:t>
            </w:r>
            <w:r>
              <w:rPr>
                <w:rFonts w:ascii="Times New Roman" w:eastAsia="Times New Roman" w:hAnsi="Times New Roman" w:cs="Times New Roman"/>
                <w:color w:val="000000"/>
                <w:spacing w:val="2"/>
                <w:sz w:val="20"/>
                <w:szCs w:val="20"/>
              </w:rPr>
              <w:t>з</w:t>
            </w:r>
            <w:r>
              <w:rPr>
                <w:rFonts w:ascii="Times New Roman" w:eastAsia="Times New Roman" w:hAnsi="Times New Roman" w:cs="Times New Roman"/>
                <w:color w:val="000000"/>
                <w:spacing w:val="-2"/>
                <w:sz w:val="20"/>
                <w:szCs w:val="20"/>
              </w:rPr>
              <w:t>у</w:t>
            </w:r>
            <w:r>
              <w:rPr>
                <w:rFonts w:ascii="Times New Roman" w:eastAsia="Times New Roman" w:hAnsi="Times New Roman" w:cs="Times New Roman"/>
                <w:color w:val="000000"/>
                <w:spacing w:val="-1"/>
                <w:sz w:val="20"/>
                <w:szCs w:val="20"/>
              </w:rPr>
              <w:t>ч</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нные</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языковые явле</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ия</w:t>
            </w:r>
          </w:p>
        </w:tc>
        <w:tc>
          <w:tcPr>
            <w:tcW w:w="25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40" w:lineRule="auto"/>
              <w:ind w:left="509"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w:t>
            </w:r>
          </w:p>
        </w:tc>
      </w:tr>
    </w:tbl>
    <w:p w:rsidR="00091F91" w:rsidRDefault="00091F91">
      <w:pPr>
        <w:spacing w:after="84" w:line="240" w:lineRule="exact"/>
        <w:rPr>
          <w:sz w:val="24"/>
          <w:szCs w:val="24"/>
        </w:rPr>
      </w:pPr>
    </w:p>
    <w:p w:rsidR="00091F91" w:rsidRDefault="00186AD1">
      <w:pPr>
        <w:widowControl w:val="0"/>
        <w:spacing w:line="238" w:lineRule="auto"/>
        <w:ind w:left="3848"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Сп</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ц</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z w:val="28"/>
          <w:szCs w:val="28"/>
        </w:rPr>
        <w:t>фикац</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z w:val="28"/>
          <w:szCs w:val="28"/>
        </w:rPr>
        <w:t>я</w:t>
      </w:r>
    </w:p>
    <w:p w:rsidR="00091F91" w:rsidRDefault="00186AD1">
      <w:pPr>
        <w:widowControl w:val="0"/>
        <w:spacing w:line="238" w:lineRule="auto"/>
        <w:ind w:left="215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(кри</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ер</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ценив</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агности</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кой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рабо</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ы)</w:t>
      </w:r>
    </w:p>
    <w:p w:rsidR="00091F91" w:rsidRDefault="00091F91">
      <w:pPr>
        <w:spacing w:after="1" w:line="220" w:lineRule="exact"/>
        <w:rPr>
          <w:rFonts w:ascii="Times New Roman" w:eastAsia="Times New Roman" w:hAnsi="Times New Roman" w:cs="Times New Roman"/>
        </w:rPr>
      </w:pPr>
    </w:p>
    <w:tbl>
      <w:tblPr>
        <w:tblW w:w="0" w:type="auto"/>
        <w:tblInd w:w="34" w:type="dxa"/>
        <w:tblLayout w:type="fixed"/>
        <w:tblCellMar>
          <w:left w:w="0" w:type="dxa"/>
          <w:right w:w="0" w:type="dxa"/>
        </w:tblCellMar>
        <w:tblLook w:val="0000"/>
      </w:tblPr>
      <w:tblGrid>
        <w:gridCol w:w="1099"/>
        <w:gridCol w:w="3687"/>
        <w:gridCol w:w="2126"/>
        <w:gridCol w:w="2551"/>
      </w:tblGrid>
      <w:tr w:rsidR="00091F91">
        <w:trPr>
          <w:cantSplit/>
          <w:trHeight w:hRule="exact" w:val="470"/>
        </w:trPr>
        <w:tc>
          <w:tcPr>
            <w:tcW w:w="10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39" w:lineRule="auto"/>
              <w:ind w:left="217" w:right="169"/>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задания</w:t>
            </w:r>
          </w:p>
        </w:tc>
        <w:tc>
          <w:tcPr>
            <w:tcW w:w="36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40" w:lineRule="auto"/>
              <w:ind w:left="158"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веряемые п</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ани</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pacing w:val="-2"/>
                <w:sz w:val="20"/>
                <w:szCs w:val="20"/>
              </w:rPr>
              <w:t>у</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мые</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результаты</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40" w:lineRule="auto"/>
              <w:ind w:left="273"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Прав</w:t>
            </w:r>
            <w:r>
              <w:rPr>
                <w:rFonts w:ascii="Times New Roman" w:eastAsia="Times New Roman" w:hAnsi="Times New Roman" w:cs="Times New Roman"/>
                <w:color w:val="000000"/>
                <w:spacing w:val="-1"/>
                <w:sz w:val="20"/>
                <w:szCs w:val="20"/>
              </w:rPr>
              <w:t>ил</w:t>
            </w:r>
            <w:r>
              <w:rPr>
                <w:rFonts w:ascii="Times New Roman" w:eastAsia="Times New Roman" w:hAnsi="Times New Roman" w:cs="Times New Roman"/>
                <w:color w:val="000000"/>
                <w:spacing w:val="1"/>
                <w:sz w:val="20"/>
                <w:szCs w:val="20"/>
              </w:rPr>
              <w:t>ь</w:t>
            </w:r>
            <w:r>
              <w:rPr>
                <w:rFonts w:ascii="Times New Roman" w:eastAsia="Times New Roman" w:hAnsi="Times New Roman" w:cs="Times New Roman"/>
                <w:color w:val="000000"/>
                <w:sz w:val="20"/>
                <w:szCs w:val="20"/>
              </w:rPr>
              <w:t>н</w:t>
            </w:r>
            <w:r>
              <w:rPr>
                <w:rFonts w:ascii="Times New Roman" w:eastAsia="Times New Roman" w:hAnsi="Times New Roman" w:cs="Times New Roman"/>
                <w:color w:val="000000"/>
                <w:spacing w:val="2"/>
                <w:sz w:val="20"/>
                <w:szCs w:val="20"/>
              </w:rPr>
              <w:t>ы</w:t>
            </w:r>
            <w:r>
              <w:rPr>
                <w:rFonts w:ascii="Times New Roman" w:eastAsia="Times New Roman" w:hAnsi="Times New Roman" w:cs="Times New Roman"/>
                <w:color w:val="000000"/>
                <w:sz w:val="20"/>
                <w:szCs w:val="20"/>
              </w:rPr>
              <w:t>й</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ответ</w:t>
            </w:r>
          </w:p>
        </w:tc>
        <w:tc>
          <w:tcPr>
            <w:tcW w:w="25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39" w:lineRule="auto"/>
              <w:ind w:left="488" w:right="43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Кри</w:t>
            </w:r>
            <w:r>
              <w:rPr>
                <w:rFonts w:ascii="Times New Roman" w:eastAsia="Times New Roman" w:hAnsi="Times New Roman" w:cs="Times New Roman"/>
                <w:color w:val="000000"/>
                <w:spacing w:val="-1"/>
                <w:sz w:val="20"/>
                <w:szCs w:val="20"/>
              </w:rPr>
              <w:t>те</w:t>
            </w:r>
            <w:r>
              <w:rPr>
                <w:rFonts w:ascii="Times New Roman" w:eastAsia="Times New Roman" w:hAnsi="Times New Roman" w:cs="Times New Roman"/>
                <w:color w:val="000000"/>
                <w:spacing w:val="2"/>
                <w:sz w:val="20"/>
                <w:szCs w:val="20"/>
              </w:rPr>
              <w:t>р</w:t>
            </w:r>
            <w:r>
              <w:rPr>
                <w:rFonts w:ascii="Times New Roman" w:eastAsia="Times New Roman" w:hAnsi="Times New Roman" w:cs="Times New Roman"/>
                <w:color w:val="000000"/>
                <w:sz w:val="20"/>
                <w:szCs w:val="20"/>
              </w:rPr>
              <w:t>ии оце</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ивания/баллы</w:t>
            </w:r>
          </w:p>
        </w:tc>
      </w:tr>
      <w:tr w:rsidR="00091F91">
        <w:trPr>
          <w:cantSplit/>
          <w:trHeight w:hRule="exact" w:val="1389"/>
        </w:trPr>
        <w:tc>
          <w:tcPr>
            <w:tcW w:w="10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40" w:lineRule="auto"/>
              <w:ind w:left="472"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1</w:t>
            </w:r>
            <w:r>
              <w:rPr>
                <w:rFonts w:ascii="Times New Roman" w:eastAsia="Times New Roman" w:hAnsi="Times New Roman" w:cs="Times New Roman"/>
                <w:color w:val="000000"/>
                <w:sz w:val="20"/>
                <w:szCs w:val="20"/>
              </w:rPr>
              <w:t>.</w:t>
            </w:r>
          </w:p>
        </w:tc>
        <w:tc>
          <w:tcPr>
            <w:tcW w:w="36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tabs>
                <w:tab w:val="left" w:pos="793"/>
                <w:tab w:val="left" w:pos="1177"/>
                <w:tab w:val="left" w:pos="1674"/>
                <w:tab w:val="left" w:pos="2789"/>
                <w:tab w:val="left" w:pos="3477"/>
              </w:tabs>
              <w:spacing w:before="10" w:line="239" w:lineRule="auto"/>
              <w:ind w:left="107" w:right="9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Упо</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ребля</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ь</w:t>
            </w:r>
            <w:r>
              <w:rPr>
                <w:rFonts w:ascii="Times New Roman" w:eastAsia="Times New Roman" w:hAnsi="Times New Roman" w:cs="Times New Roman"/>
                <w:color w:val="000000"/>
                <w:spacing w:val="88"/>
                <w:sz w:val="20"/>
                <w:szCs w:val="20"/>
              </w:rPr>
              <w:t xml:space="preserve"> </w:t>
            </w:r>
            <w:r>
              <w:rPr>
                <w:rFonts w:ascii="Times New Roman" w:eastAsia="Times New Roman" w:hAnsi="Times New Roman" w:cs="Times New Roman"/>
                <w:color w:val="000000"/>
                <w:sz w:val="20"/>
                <w:szCs w:val="20"/>
              </w:rPr>
              <w:t>в</w:t>
            </w:r>
            <w:r>
              <w:rPr>
                <w:rFonts w:ascii="Times New Roman" w:eastAsia="Times New Roman" w:hAnsi="Times New Roman" w:cs="Times New Roman"/>
                <w:color w:val="000000"/>
                <w:spacing w:val="88"/>
                <w:sz w:val="20"/>
                <w:szCs w:val="20"/>
              </w:rPr>
              <w:t xml:space="preserve"> </w:t>
            </w:r>
            <w:r>
              <w:rPr>
                <w:rFonts w:ascii="Times New Roman" w:eastAsia="Times New Roman" w:hAnsi="Times New Roman" w:cs="Times New Roman"/>
                <w:color w:val="000000"/>
                <w:sz w:val="20"/>
                <w:szCs w:val="20"/>
              </w:rPr>
              <w:t>ус</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ой</w:t>
            </w:r>
            <w:r>
              <w:rPr>
                <w:rFonts w:ascii="Times New Roman" w:eastAsia="Times New Roman" w:hAnsi="Times New Roman" w:cs="Times New Roman"/>
                <w:color w:val="000000"/>
                <w:spacing w:val="87"/>
                <w:sz w:val="20"/>
                <w:szCs w:val="20"/>
              </w:rPr>
              <w:t xml:space="preserve"> </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88"/>
                <w:sz w:val="20"/>
                <w:szCs w:val="20"/>
              </w:rPr>
              <w:t xml:space="preserve"> </w:t>
            </w:r>
            <w:r>
              <w:rPr>
                <w:rFonts w:ascii="Times New Roman" w:eastAsia="Times New Roman" w:hAnsi="Times New Roman" w:cs="Times New Roman"/>
                <w:color w:val="000000"/>
                <w:sz w:val="20"/>
                <w:szCs w:val="20"/>
              </w:rPr>
              <w:t>п</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сьм</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н</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ой ре</w:t>
            </w:r>
            <w:r>
              <w:rPr>
                <w:rFonts w:ascii="Times New Roman" w:eastAsia="Times New Roman" w:hAnsi="Times New Roman" w:cs="Times New Roman"/>
                <w:color w:val="000000"/>
                <w:spacing w:val="1"/>
                <w:sz w:val="20"/>
                <w:szCs w:val="20"/>
              </w:rPr>
              <w:t>ч</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z w:val="20"/>
                <w:szCs w:val="20"/>
              </w:rPr>
              <w:tab/>
              <w:t>в</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х</w:t>
            </w:r>
            <w:r>
              <w:rPr>
                <w:rFonts w:ascii="Times New Roman" w:eastAsia="Times New Roman" w:hAnsi="Times New Roman" w:cs="Times New Roman"/>
                <w:color w:val="000000"/>
                <w:sz w:val="20"/>
                <w:szCs w:val="20"/>
              </w:rPr>
              <w:tab/>
              <w:t>осно</w:t>
            </w:r>
            <w:r>
              <w:rPr>
                <w:rFonts w:ascii="Times New Roman" w:eastAsia="Times New Roman" w:hAnsi="Times New Roman" w:cs="Times New Roman"/>
                <w:color w:val="000000"/>
                <w:spacing w:val="1"/>
                <w:sz w:val="20"/>
                <w:szCs w:val="20"/>
              </w:rPr>
              <w:t>в</w:t>
            </w:r>
            <w:r>
              <w:rPr>
                <w:rFonts w:ascii="Times New Roman" w:eastAsia="Times New Roman" w:hAnsi="Times New Roman" w:cs="Times New Roman"/>
                <w:color w:val="000000"/>
                <w:sz w:val="20"/>
                <w:szCs w:val="20"/>
              </w:rPr>
              <w:t>ном</w:t>
            </w:r>
            <w:r>
              <w:rPr>
                <w:rFonts w:ascii="Times New Roman" w:eastAsia="Times New Roman" w:hAnsi="Times New Roman" w:cs="Times New Roman"/>
                <w:color w:val="000000"/>
                <w:sz w:val="20"/>
                <w:szCs w:val="20"/>
              </w:rPr>
              <w:tab/>
              <w:t>значении и</w:t>
            </w:r>
            <w:r>
              <w:rPr>
                <w:rFonts w:ascii="Times New Roman" w:eastAsia="Times New Roman" w:hAnsi="Times New Roman" w:cs="Times New Roman"/>
                <w:color w:val="000000"/>
                <w:spacing w:val="1"/>
                <w:sz w:val="20"/>
                <w:szCs w:val="20"/>
              </w:rPr>
              <w:t>з</w:t>
            </w:r>
            <w:r>
              <w:rPr>
                <w:rFonts w:ascii="Times New Roman" w:eastAsia="Times New Roman" w:hAnsi="Times New Roman" w:cs="Times New Roman"/>
                <w:color w:val="000000"/>
                <w:spacing w:val="-2"/>
                <w:sz w:val="20"/>
                <w:szCs w:val="20"/>
              </w:rPr>
              <w:t>у</w:t>
            </w:r>
            <w:r>
              <w:rPr>
                <w:rFonts w:ascii="Times New Roman" w:eastAsia="Times New Roman" w:hAnsi="Times New Roman" w:cs="Times New Roman"/>
                <w:color w:val="000000"/>
                <w:sz w:val="20"/>
                <w:szCs w:val="20"/>
              </w:rPr>
              <w:t>чен</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 xml:space="preserve">ые    </w:t>
            </w:r>
            <w:r>
              <w:rPr>
                <w:rFonts w:ascii="Times New Roman" w:eastAsia="Times New Roman" w:hAnsi="Times New Roman" w:cs="Times New Roman"/>
                <w:color w:val="000000"/>
                <w:spacing w:val="-29"/>
                <w:sz w:val="20"/>
                <w:szCs w:val="20"/>
              </w:rPr>
              <w:t xml:space="preserve"> </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 xml:space="preserve">ексические    </w:t>
            </w:r>
            <w:r>
              <w:rPr>
                <w:rFonts w:ascii="Times New Roman" w:eastAsia="Times New Roman" w:hAnsi="Times New Roman" w:cs="Times New Roman"/>
                <w:color w:val="000000"/>
                <w:spacing w:val="-29"/>
                <w:sz w:val="20"/>
                <w:szCs w:val="20"/>
              </w:rPr>
              <w:t xml:space="preserve"> </w:t>
            </w:r>
            <w:r>
              <w:rPr>
                <w:rFonts w:ascii="Times New Roman" w:eastAsia="Times New Roman" w:hAnsi="Times New Roman" w:cs="Times New Roman"/>
                <w:color w:val="000000"/>
                <w:sz w:val="20"/>
                <w:szCs w:val="20"/>
              </w:rPr>
              <w:t>едини</w:t>
            </w:r>
            <w:r>
              <w:rPr>
                <w:rFonts w:ascii="Times New Roman" w:eastAsia="Times New Roman" w:hAnsi="Times New Roman" w:cs="Times New Roman"/>
                <w:color w:val="000000"/>
                <w:spacing w:val="-1"/>
                <w:sz w:val="20"/>
                <w:szCs w:val="20"/>
              </w:rPr>
              <w:t>ц</w:t>
            </w:r>
            <w:r>
              <w:rPr>
                <w:rFonts w:ascii="Times New Roman" w:eastAsia="Times New Roman" w:hAnsi="Times New Roman" w:cs="Times New Roman"/>
                <w:color w:val="000000"/>
                <w:sz w:val="20"/>
                <w:szCs w:val="20"/>
              </w:rPr>
              <w:t>ы</w:t>
            </w:r>
            <w:r>
              <w:rPr>
                <w:rFonts w:ascii="Times New Roman" w:eastAsia="Times New Roman" w:hAnsi="Times New Roman" w:cs="Times New Roman"/>
                <w:color w:val="000000"/>
                <w:sz w:val="20"/>
                <w:szCs w:val="20"/>
              </w:rPr>
              <w:tab/>
              <w:t>в преде</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pacing w:val="1"/>
                <w:sz w:val="20"/>
                <w:szCs w:val="20"/>
              </w:rPr>
              <w:t>а</w:t>
            </w:r>
            <w:r>
              <w:rPr>
                <w:rFonts w:ascii="Times New Roman" w:eastAsia="Times New Roman" w:hAnsi="Times New Roman" w:cs="Times New Roman"/>
                <w:color w:val="000000"/>
                <w:sz w:val="20"/>
                <w:szCs w:val="20"/>
              </w:rPr>
              <w:t>х</w:t>
            </w:r>
            <w:r>
              <w:rPr>
                <w:rFonts w:ascii="Times New Roman" w:eastAsia="Times New Roman" w:hAnsi="Times New Roman" w:cs="Times New Roman"/>
                <w:color w:val="000000"/>
                <w:spacing w:val="53"/>
                <w:sz w:val="20"/>
                <w:szCs w:val="20"/>
              </w:rPr>
              <w:t xml:space="preserve"> </w:t>
            </w:r>
            <w:r>
              <w:rPr>
                <w:rFonts w:ascii="Times New Roman" w:eastAsia="Times New Roman" w:hAnsi="Times New Roman" w:cs="Times New Roman"/>
                <w:color w:val="000000"/>
                <w:sz w:val="20"/>
                <w:szCs w:val="20"/>
              </w:rPr>
              <w:t>тема</w:t>
            </w:r>
            <w:r>
              <w:rPr>
                <w:rFonts w:ascii="Times New Roman" w:eastAsia="Times New Roman" w:hAnsi="Times New Roman" w:cs="Times New Roman"/>
                <w:color w:val="000000"/>
                <w:spacing w:val="2"/>
                <w:sz w:val="20"/>
                <w:szCs w:val="20"/>
              </w:rPr>
              <w:t>т</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ки</w:t>
            </w:r>
            <w:r>
              <w:rPr>
                <w:rFonts w:ascii="Times New Roman" w:eastAsia="Times New Roman" w:hAnsi="Times New Roman" w:cs="Times New Roman"/>
                <w:color w:val="000000"/>
                <w:spacing w:val="54"/>
                <w:sz w:val="20"/>
                <w:szCs w:val="20"/>
              </w:rPr>
              <w:t xml:space="preserve"> </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сно</w:t>
            </w:r>
            <w:r>
              <w:rPr>
                <w:rFonts w:ascii="Times New Roman" w:eastAsia="Times New Roman" w:hAnsi="Times New Roman" w:cs="Times New Roman"/>
                <w:color w:val="000000"/>
                <w:spacing w:val="1"/>
                <w:sz w:val="20"/>
                <w:szCs w:val="20"/>
              </w:rPr>
              <w:t>вн</w:t>
            </w:r>
            <w:r>
              <w:rPr>
                <w:rFonts w:ascii="Times New Roman" w:eastAsia="Times New Roman" w:hAnsi="Times New Roman" w:cs="Times New Roman"/>
                <w:color w:val="000000"/>
                <w:sz w:val="20"/>
                <w:szCs w:val="20"/>
              </w:rPr>
              <w:t>ой</w:t>
            </w:r>
            <w:r>
              <w:rPr>
                <w:rFonts w:ascii="Times New Roman" w:eastAsia="Times New Roman" w:hAnsi="Times New Roman" w:cs="Times New Roman"/>
                <w:color w:val="000000"/>
                <w:spacing w:val="54"/>
                <w:sz w:val="20"/>
                <w:szCs w:val="20"/>
              </w:rPr>
              <w:t xml:space="preserve"> </w:t>
            </w:r>
            <w:r>
              <w:rPr>
                <w:rFonts w:ascii="Times New Roman" w:eastAsia="Times New Roman" w:hAnsi="Times New Roman" w:cs="Times New Roman"/>
                <w:color w:val="000000"/>
                <w:sz w:val="20"/>
                <w:szCs w:val="20"/>
              </w:rPr>
              <w:t>шко</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ы</w:t>
            </w:r>
            <w:r>
              <w:rPr>
                <w:rFonts w:ascii="Times New Roman" w:eastAsia="Times New Roman" w:hAnsi="Times New Roman" w:cs="Times New Roman"/>
                <w:color w:val="000000"/>
                <w:spacing w:val="55"/>
                <w:sz w:val="20"/>
                <w:szCs w:val="20"/>
              </w:rPr>
              <w:t xml:space="preserve"> </w:t>
            </w:r>
            <w:r>
              <w:rPr>
                <w:rFonts w:ascii="Times New Roman" w:eastAsia="Times New Roman" w:hAnsi="Times New Roman" w:cs="Times New Roman"/>
                <w:color w:val="000000"/>
                <w:sz w:val="20"/>
                <w:szCs w:val="20"/>
              </w:rPr>
              <w:t xml:space="preserve">в соответствии             </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z w:val="20"/>
                <w:szCs w:val="20"/>
              </w:rPr>
              <w:t xml:space="preserve">с              </w:t>
            </w:r>
            <w:r>
              <w:rPr>
                <w:rFonts w:ascii="Times New Roman" w:eastAsia="Times New Roman" w:hAnsi="Times New Roman" w:cs="Times New Roman"/>
                <w:color w:val="000000"/>
                <w:spacing w:val="-49"/>
                <w:sz w:val="20"/>
                <w:szCs w:val="20"/>
              </w:rPr>
              <w:t xml:space="preserve"> </w:t>
            </w:r>
            <w:r>
              <w:rPr>
                <w:rFonts w:ascii="Times New Roman" w:eastAsia="Times New Roman" w:hAnsi="Times New Roman" w:cs="Times New Roman"/>
                <w:color w:val="000000"/>
                <w:sz w:val="20"/>
                <w:szCs w:val="20"/>
              </w:rPr>
              <w:t>решаем</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й коммуни</w:t>
            </w:r>
            <w:r>
              <w:rPr>
                <w:rFonts w:ascii="Times New Roman" w:eastAsia="Times New Roman" w:hAnsi="Times New Roman" w:cs="Times New Roman"/>
                <w:color w:val="000000"/>
                <w:spacing w:val="-2"/>
                <w:sz w:val="20"/>
                <w:szCs w:val="20"/>
              </w:rPr>
              <w:t>к</w:t>
            </w:r>
            <w:r>
              <w:rPr>
                <w:rFonts w:ascii="Times New Roman" w:eastAsia="Times New Roman" w:hAnsi="Times New Roman" w:cs="Times New Roman"/>
                <w:color w:val="000000"/>
                <w:sz w:val="20"/>
                <w:szCs w:val="20"/>
              </w:rPr>
              <w:t>ати</w:t>
            </w:r>
            <w:r>
              <w:rPr>
                <w:rFonts w:ascii="Times New Roman" w:eastAsia="Times New Roman" w:hAnsi="Times New Roman" w:cs="Times New Roman"/>
                <w:color w:val="000000"/>
                <w:spacing w:val="1"/>
                <w:sz w:val="20"/>
                <w:szCs w:val="20"/>
              </w:rPr>
              <w:t>в</w:t>
            </w:r>
            <w:r>
              <w:rPr>
                <w:rFonts w:ascii="Times New Roman" w:eastAsia="Times New Roman" w:hAnsi="Times New Roman" w:cs="Times New Roman"/>
                <w:color w:val="000000"/>
                <w:sz w:val="20"/>
                <w:szCs w:val="20"/>
              </w:rPr>
              <w:t>ной задач</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й</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Pr="00992C4C" w:rsidRDefault="00186AD1">
            <w:pPr>
              <w:widowControl w:val="0"/>
              <w:spacing w:before="10" w:line="239" w:lineRule="auto"/>
              <w:ind w:left="595" w:right="549"/>
              <w:jc w:val="center"/>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pacing w:val="1"/>
                <w:sz w:val="20"/>
                <w:szCs w:val="20"/>
                <w:lang w:val="en-US"/>
              </w:rPr>
              <w:t>1</w:t>
            </w:r>
            <w:r w:rsidRPr="00992C4C">
              <w:rPr>
                <w:rFonts w:ascii="Times New Roman" w:eastAsia="Times New Roman" w:hAnsi="Times New Roman" w:cs="Times New Roman"/>
                <w:color w:val="000000"/>
                <w:sz w:val="20"/>
                <w:szCs w:val="20"/>
                <w:lang w:val="en-US"/>
              </w:rPr>
              <w:t xml:space="preserve">. </w:t>
            </w:r>
            <w:proofErr w:type="gramStart"/>
            <w:r w:rsidRPr="00992C4C">
              <w:rPr>
                <w:rFonts w:ascii="Times New Roman" w:eastAsia="Times New Roman" w:hAnsi="Times New Roman" w:cs="Times New Roman"/>
                <w:color w:val="000000"/>
                <w:sz w:val="20"/>
                <w:szCs w:val="20"/>
                <w:lang w:val="en-US"/>
              </w:rPr>
              <w:t>m</w:t>
            </w:r>
            <w:r w:rsidRPr="00992C4C">
              <w:rPr>
                <w:rFonts w:ascii="Times New Roman" w:eastAsia="Times New Roman" w:hAnsi="Times New Roman" w:cs="Times New Roman"/>
                <w:color w:val="000000"/>
                <w:spacing w:val="-1"/>
                <w:sz w:val="20"/>
                <w:szCs w:val="20"/>
                <w:lang w:val="en-US"/>
              </w:rPr>
              <w:t>u</w:t>
            </w:r>
            <w:r w:rsidRPr="00992C4C">
              <w:rPr>
                <w:rFonts w:ascii="Times New Roman" w:eastAsia="Times New Roman" w:hAnsi="Times New Roman" w:cs="Times New Roman"/>
                <w:color w:val="000000"/>
                <w:sz w:val="20"/>
                <w:szCs w:val="20"/>
                <w:lang w:val="en-US"/>
              </w:rPr>
              <w:t>rderer</w:t>
            </w:r>
            <w:proofErr w:type="gramEnd"/>
            <w:r w:rsidRPr="00992C4C">
              <w:rPr>
                <w:rFonts w:ascii="Times New Roman" w:eastAsia="Times New Roman" w:hAnsi="Times New Roman" w:cs="Times New Roman"/>
                <w:color w:val="000000"/>
                <w:sz w:val="20"/>
                <w:szCs w:val="20"/>
                <w:lang w:val="en-US"/>
              </w:rPr>
              <w:t xml:space="preserve"> 2.</w:t>
            </w:r>
            <w:r w:rsidRPr="00992C4C">
              <w:rPr>
                <w:rFonts w:ascii="Times New Roman" w:eastAsia="Times New Roman" w:hAnsi="Times New Roman" w:cs="Times New Roman"/>
                <w:color w:val="000000"/>
                <w:spacing w:val="1"/>
                <w:sz w:val="20"/>
                <w:szCs w:val="20"/>
                <w:lang w:val="en-US"/>
              </w:rPr>
              <w:t xml:space="preserve"> </w:t>
            </w:r>
            <w:proofErr w:type="gramStart"/>
            <w:r w:rsidRPr="00992C4C">
              <w:rPr>
                <w:rFonts w:ascii="Times New Roman" w:eastAsia="Times New Roman" w:hAnsi="Times New Roman" w:cs="Times New Roman"/>
                <w:color w:val="000000"/>
                <w:sz w:val="20"/>
                <w:szCs w:val="20"/>
                <w:lang w:val="en-US"/>
              </w:rPr>
              <w:t>hija</w:t>
            </w:r>
            <w:r w:rsidRPr="00992C4C">
              <w:rPr>
                <w:rFonts w:ascii="Times New Roman" w:eastAsia="Times New Roman" w:hAnsi="Times New Roman" w:cs="Times New Roman"/>
                <w:color w:val="000000"/>
                <w:spacing w:val="1"/>
                <w:sz w:val="20"/>
                <w:szCs w:val="20"/>
                <w:lang w:val="en-US"/>
              </w:rPr>
              <w:t>c</w:t>
            </w:r>
            <w:r w:rsidRPr="00992C4C">
              <w:rPr>
                <w:rFonts w:ascii="Times New Roman" w:eastAsia="Times New Roman" w:hAnsi="Times New Roman" w:cs="Times New Roman"/>
                <w:color w:val="000000"/>
                <w:sz w:val="20"/>
                <w:szCs w:val="20"/>
                <w:lang w:val="en-US"/>
              </w:rPr>
              <w:t>ker</w:t>
            </w:r>
            <w:proofErr w:type="gramEnd"/>
            <w:r w:rsidRPr="00992C4C">
              <w:rPr>
                <w:rFonts w:ascii="Times New Roman" w:eastAsia="Times New Roman" w:hAnsi="Times New Roman" w:cs="Times New Roman"/>
                <w:color w:val="000000"/>
                <w:sz w:val="20"/>
                <w:szCs w:val="20"/>
                <w:lang w:val="en-US"/>
              </w:rPr>
              <w:t xml:space="preserve"> 3.</w:t>
            </w:r>
            <w:r w:rsidRPr="00992C4C">
              <w:rPr>
                <w:rFonts w:ascii="Times New Roman" w:eastAsia="Times New Roman" w:hAnsi="Times New Roman" w:cs="Times New Roman"/>
                <w:color w:val="000000"/>
                <w:spacing w:val="1"/>
                <w:sz w:val="20"/>
                <w:szCs w:val="20"/>
                <w:lang w:val="en-US"/>
              </w:rPr>
              <w:t xml:space="preserve"> r</w:t>
            </w:r>
            <w:r w:rsidRPr="00992C4C">
              <w:rPr>
                <w:rFonts w:ascii="Times New Roman" w:eastAsia="Times New Roman" w:hAnsi="Times New Roman" w:cs="Times New Roman"/>
                <w:color w:val="000000"/>
                <w:spacing w:val="-1"/>
                <w:sz w:val="20"/>
                <w:szCs w:val="20"/>
                <w:lang w:val="en-US"/>
              </w:rPr>
              <w:t>o</w:t>
            </w:r>
            <w:r w:rsidRPr="00992C4C">
              <w:rPr>
                <w:rFonts w:ascii="Times New Roman" w:eastAsia="Times New Roman" w:hAnsi="Times New Roman" w:cs="Times New Roman"/>
                <w:color w:val="000000"/>
                <w:sz w:val="20"/>
                <w:szCs w:val="20"/>
                <w:lang w:val="en-US"/>
              </w:rPr>
              <w:t>bber</w:t>
            </w:r>
          </w:p>
          <w:p w:rsidR="00091F91" w:rsidRPr="00992C4C" w:rsidRDefault="00186AD1">
            <w:pPr>
              <w:widowControl w:val="0"/>
              <w:spacing w:before="1" w:line="239" w:lineRule="auto"/>
              <w:ind w:left="578" w:right="534"/>
              <w:jc w:val="center"/>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z w:val="20"/>
                <w:szCs w:val="20"/>
                <w:lang w:val="en-US"/>
              </w:rPr>
              <w:t>4.</w:t>
            </w:r>
            <w:r w:rsidRPr="00992C4C">
              <w:rPr>
                <w:rFonts w:ascii="Times New Roman" w:eastAsia="Times New Roman" w:hAnsi="Times New Roman" w:cs="Times New Roman"/>
                <w:color w:val="000000"/>
                <w:spacing w:val="1"/>
                <w:sz w:val="20"/>
                <w:szCs w:val="20"/>
                <w:lang w:val="en-US"/>
              </w:rPr>
              <w:t xml:space="preserve"> </w:t>
            </w:r>
            <w:proofErr w:type="gramStart"/>
            <w:r w:rsidRPr="00992C4C">
              <w:rPr>
                <w:rFonts w:ascii="Times New Roman" w:eastAsia="Times New Roman" w:hAnsi="Times New Roman" w:cs="Times New Roman"/>
                <w:color w:val="000000"/>
                <w:sz w:val="20"/>
                <w:szCs w:val="20"/>
                <w:lang w:val="en-US"/>
              </w:rPr>
              <w:t>s</w:t>
            </w:r>
            <w:r w:rsidRPr="00992C4C">
              <w:rPr>
                <w:rFonts w:ascii="Times New Roman" w:eastAsia="Times New Roman" w:hAnsi="Times New Roman" w:cs="Times New Roman"/>
                <w:color w:val="000000"/>
                <w:spacing w:val="-1"/>
                <w:sz w:val="20"/>
                <w:szCs w:val="20"/>
                <w:lang w:val="en-US"/>
              </w:rPr>
              <w:t>h</w:t>
            </w:r>
            <w:r w:rsidRPr="00992C4C">
              <w:rPr>
                <w:rFonts w:ascii="Times New Roman" w:eastAsia="Times New Roman" w:hAnsi="Times New Roman" w:cs="Times New Roman"/>
                <w:color w:val="000000"/>
                <w:sz w:val="20"/>
                <w:szCs w:val="20"/>
                <w:lang w:val="en-US"/>
              </w:rPr>
              <w:t>opli</w:t>
            </w:r>
            <w:r w:rsidRPr="00992C4C">
              <w:rPr>
                <w:rFonts w:ascii="Times New Roman" w:eastAsia="Times New Roman" w:hAnsi="Times New Roman" w:cs="Times New Roman"/>
                <w:color w:val="000000"/>
                <w:spacing w:val="-1"/>
                <w:sz w:val="20"/>
                <w:szCs w:val="20"/>
                <w:lang w:val="en-US"/>
              </w:rPr>
              <w:t>f</w:t>
            </w:r>
            <w:r w:rsidRPr="00992C4C">
              <w:rPr>
                <w:rFonts w:ascii="Times New Roman" w:eastAsia="Times New Roman" w:hAnsi="Times New Roman" w:cs="Times New Roman"/>
                <w:color w:val="000000"/>
                <w:sz w:val="20"/>
                <w:szCs w:val="20"/>
                <w:lang w:val="en-US"/>
              </w:rPr>
              <w:t>ter</w:t>
            </w:r>
            <w:proofErr w:type="gramEnd"/>
            <w:r w:rsidRPr="00992C4C">
              <w:rPr>
                <w:rFonts w:ascii="Times New Roman" w:eastAsia="Times New Roman" w:hAnsi="Times New Roman" w:cs="Times New Roman"/>
                <w:color w:val="000000"/>
                <w:sz w:val="20"/>
                <w:szCs w:val="20"/>
                <w:lang w:val="en-US"/>
              </w:rPr>
              <w:t xml:space="preserve"> 5.</w:t>
            </w:r>
            <w:r w:rsidRPr="00992C4C">
              <w:rPr>
                <w:rFonts w:ascii="Times New Roman" w:eastAsia="Times New Roman" w:hAnsi="Times New Roman" w:cs="Times New Roman"/>
                <w:color w:val="000000"/>
                <w:spacing w:val="1"/>
                <w:sz w:val="20"/>
                <w:szCs w:val="20"/>
                <w:lang w:val="en-US"/>
              </w:rPr>
              <w:t xml:space="preserve"> </w:t>
            </w:r>
            <w:proofErr w:type="gramStart"/>
            <w:r w:rsidRPr="00992C4C">
              <w:rPr>
                <w:rFonts w:ascii="Times New Roman" w:eastAsia="Times New Roman" w:hAnsi="Times New Roman" w:cs="Times New Roman"/>
                <w:color w:val="000000"/>
                <w:sz w:val="20"/>
                <w:szCs w:val="20"/>
                <w:lang w:val="en-US"/>
              </w:rPr>
              <w:t>hacker</w:t>
            </w:r>
            <w:proofErr w:type="gramEnd"/>
            <w:r w:rsidRPr="00992C4C">
              <w:rPr>
                <w:rFonts w:ascii="Times New Roman" w:eastAsia="Times New Roman" w:hAnsi="Times New Roman" w:cs="Times New Roman"/>
                <w:color w:val="000000"/>
                <w:spacing w:val="141"/>
                <w:sz w:val="20"/>
                <w:szCs w:val="20"/>
                <w:lang w:val="en-US"/>
              </w:rPr>
              <w:t xml:space="preserve"> </w:t>
            </w:r>
            <w:r w:rsidRPr="00992C4C">
              <w:rPr>
                <w:rFonts w:ascii="Times New Roman" w:eastAsia="Times New Roman" w:hAnsi="Times New Roman" w:cs="Times New Roman"/>
                <w:color w:val="000000"/>
                <w:sz w:val="20"/>
                <w:szCs w:val="20"/>
                <w:lang w:val="en-US"/>
              </w:rPr>
              <w:t>6.</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z w:val="20"/>
                <w:szCs w:val="20"/>
                <w:lang w:val="en-US"/>
              </w:rPr>
              <w:t>vandal</w:t>
            </w:r>
          </w:p>
        </w:tc>
        <w:tc>
          <w:tcPr>
            <w:tcW w:w="25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39" w:lineRule="auto"/>
              <w:ind w:left="108" w:right="51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Каждое правиль</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о написанное слово</w:t>
            </w:r>
            <w:r>
              <w:rPr>
                <w:rFonts w:ascii="Times New Roman" w:eastAsia="Times New Roman" w:hAnsi="Times New Roman" w:cs="Times New Roman"/>
                <w:color w:val="000000"/>
                <w:spacing w:val="51"/>
                <w:sz w:val="20"/>
                <w:szCs w:val="20"/>
              </w:rPr>
              <w:t xml:space="preserve"> </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 xml:space="preserve">1 балл. </w:t>
            </w:r>
            <w:r>
              <w:rPr>
                <w:rFonts w:ascii="Times New Roman" w:eastAsia="Times New Roman" w:hAnsi="Times New Roman" w:cs="Times New Roman"/>
                <w:color w:val="000000"/>
                <w:spacing w:val="1"/>
                <w:sz w:val="20"/>
                <w:szCs w:val="20"/>
              </w:rPr>
              <w:t>В</w:t>
            </w:r>
            <w:r>
              <w:rPr>
                <w:rFonts w:ascii="Times New Roman" w:eastAsia="Times New Roman" w:hAnsi="Times New Roman" w:cs="Times New Roman"/>
                <w:color w:val="000000"/>
                <w:sz w:val="20"/>
                <w:szCs w:val="20"/>
              </w:rPr>
              <w:t>сего</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ба</w:t>
            </w:r>
            <w:r>
              <w:rPr>
                <w:rFonts w:ascii="Times New Roman" w:eastAsia="Times New Roman" w:hAnsi="Times New Roman" w:cs="Times New Roman"/>
                <w:color w:val="000000"/>
                <w:spacing w:val="-1"/>
                <w:sz w:val="20"/>
                <w:szCs w:val="20"/>
              </w:rPr>
              <w:t>лл</w:t>
            </w:r>
            <w:r>
              <w:rPr>
                <w:rFonts w:ascii="Times New Roman" w:eastAsia="Times New Roman" w:hAnsi="Times New Roman" w:cs="Times New Roman"/>
                <w:color w:val="000000"/>
                <w:sz w:val="20"/>
                <w:szCs w:val="20"/>
              </w:rPr>
              <w:t>ов</w:t>
            </w:r>
          </w:p>
        </w:tc>
      </w:tr>
      <w:tr w:rsidR="00091F91">
        <w:trPr>
          <w:cantSplit/>
          <w:trHeight w:hRule="exact" w:val="1389"/>
        </w:trPr>
        <w:tc>
          <w:tcPr>
            <w:tcW w:w="10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40" w:lineRule="auto"/>
              <w:ind w:left="635"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2</w:t>
            </w:r>
            <w:r>
              <w:rPr>
                <w:rFonts w:ascii="Times New Roman" w:eastAsia="Times New Roman" w:hAnsi="Times New Roman" w:cs="Times New Roman"/>
                <w:color w:val="000000"/>
                <w:sz w:val="20"/>
                <w:szCs w:val="20"/>
              </w:rPr>
              <w:t>.</w:t>
            </w:r>
          </w:p>
        </w:tc>
        <w:tc>
          <w:tcPr>
            <w:tcW w:w="36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tabs>
                <w:tab w:val="left" w:pos="1619"/>
                <w:tab w:val="left" w:pos="3480"/>
              </w:tabs>
              <w:spacing w:before="10" w:line="239" w:lineRule="auto"/>
              <w:ind w:left="107" w:right="9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Соблюда</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ь</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pacing w:val="1"/>
                <w:sz w:val="20"/>
                <w:szCs w:val="20"/>
              </w:rPr>
              <w:t>с</w:t>
            </w:r>
            <w:r>
              <w:rPr>
                <w:rFonts w:ascii="Times New Roman" w:eastAsia="Times New Roman" w:hAnsi="Times New Roman" w:cs="Times New Roman"/>
                <w:color w:val="000000"/>
                <w:spacing w:val="-2"/>
                <w:sz w:val="20"/>
                <w:szCs w:val="20"/>
              </w:rPr>
              <w:t>у</w:t>
            </w:r>
            <w:r>
              <w:rPr>
                <w:rFonts w:ascii="Times New Roman" w:eastAsia="Times New Roman" w:hAnsi="Times New Roman" w:cs="Times New Roman"/>
                <w:color w:val="000000"/>
                <w:sz w:val="20"/>
                <w:szCs w:val="20"/>
              </w:rPr>
              <w:t>ще</w:t>
            </w:r>
            <w:r>
              <w:rPr>
                <w:rFonts w:ascii="Times New Roman" w:eastAsia="Times New Roman" w:hAnsi="Times New Roman" w:cs="Times New Roman"/>
                <w:color w:val="000000"/>
                <w:spacing w:val="1"/>
                <w:sz w:val="20"/>
                <w:szCs w:val="20"/>
              </w:rPr>
              <w:t>с</w:t>
            </w:r>
            <w:r>
              <w:rPr>
                <w:rFonts w:ascii="Times New Roman" w:eastAsia="Times New Roman" w:hAnsi="Times New Roman" w:cs="Times New Roman"/>
                <w:color w:val="000000"/>
                <w:sz w:val="20"/>
                <w:szCs w:val="20"/>
              </w:rPr>
              <w:t>т</w:t>
            </w:r>
            <w:r>
              <w:rPr>
                <w:rFonts w:ascii="Times New Roman" w:eastAsia="Times New Roman" w:hAnsi="Times New Roman" w:cs="Times New Roman"/>
                <w:color w:val="000000"/>
                <w:spacing w:val="1"/>
                <w:sz w:val="20"/>
                <w:szCs w:val="20"/>
              </w:rPr>
              <w:t>ву</w:t>
            </w:r>
            <w:r>
              <w:rPr>
                <w:rFonts w:ascii="Times New Roman" w:eastAsia="Times New Roman" w:hAnsi="Times New Roman" w:cs="Times New Roman"/>
                <w:color w:val="000000"/>
                <w:sz w:val="20"/>
                <w:szCs w:val="20"/>
              </w:rPr>
              <w:t>ющ</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е</w:t>
            </w:r>
            <w:r>
              <w:rPr>
                <w:rFonts w:ascii="Times New Roman" w:eastAsia="Times New Roman" w:hAnsi="Times New Roman" w:cs="Times New Roman"/>
                <w:color w:val="000000"/>
                <w:sz w:val="20"/>
                <w:szCs w:val="20"/>
              </w:rPr>
              <w:tab/>
              <w:t>в английском</w:t>
            </w:r>
            <w:r>
              <w:rPr>
                <w:rFonts w:ascii="Times New Roman" w:eastAsia="Times New Roman" w:hAnsi="Times New Roman" w:cs="Times New Roman"/>
                <w:color w:val="000000"/>
                <w:spacing w:val="65"/>
                <w:sz w:val="20"/>
                <w:szCs w:val="20"/>
              </w:rPr>
              <w:t xml:space="preserve"> </w:t>
            </w:r>
            <w:r>
              <w:rPr>
                <w:rFonts w:ascii="Times New Roman" w:eastAsia="Times New Roman" w:hAnsi="Times New Roman" w:cs="Times New Roman"/>
                <w:color w:val="000000"/>
                <w:sz w:val="20"/>
                <w:szCs w:val="20"/>
              </w:rPr>
              <w:t>язы</w:t>
            </w:r>
            <w:r>
              <w:rPr>
                <w:rFonts w:ascii="Times New Roman" w:eastAsia="Times New Roman" w:hAnsi="Times New Roman" w:cs="Times New Roman"/>
                <w:color w:val="000000"/>
                <w:spacing w:val="-1"/>
                <w:sz w:val="20"/>
                <w:szCs w:val="20"/>
              </w:rPr>
              <w:t>к</w:t>
            </w:r>
            <w:r>
              <w:rPr>
                <w:rFonts w:ascii="Times New Roman" w:eastAsia="Times New Roman" w:hAnsi="Times New Roman" w:cs="Times New Roman"/>
                <w:color w:val="000000"/>
                <w:sz w:val="20"/>
                <w:szCs w:val="20"/>
              </w:rPr>
              <w:t>е</w:t>
            </w:r>
            <w:r>
              <w:rPr>
                <w:rFonts w:ascii="Times New Roman" w:eastAsia="Times New Roman" w:hAnsi="Times New Roman" w:cs="Times New Roman"/>
                <w:color w:val="000000"/>
                <w:spacing w:val="64"/>
                <w:sz w:val="20"/>
                <w:szCs w:val="20"/>
              </w:rPr>
              <w:t xml:space="preserve"> </w:t>
            </w:r>
            <w:r>
              <w:rPr>
                <w:rFonts w:ascii="Times New Roman" w:eastAsia="Times New Roman" w:hAnsi="Times New Roman" w:cs="Times New Roman"/>
                <w:color w:val="000000"/>
                <w:sz w:val="20"/>
                <w:szCs w:val="20"/>
              </w:rPr>
              <w:t>но</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мы</w:t>
            </w:r>
            <w:r>
              <w:rPr>
                <w:rFonts w:ascii="Times New Roman" w:eastAsia="Times New Roman" w:hAnsi="Times New Roman" w:cs="Times New Roman"/>
                <w:color w:val="000000"/>
                <w:spacing w:val="63"/>
                <w:sz w:val="20"/>
                <w:szCs w:val="20"/>
              </w:rPr>
              <w:t xml:space="preserve"> </w:t>
            </w:r>
            <w:r>
              <w:rPr>
                <w:rFonts w:ascii="Times New Roman" w:eastAsia="Times New Roman" w:hAnsi="Times New Roman" w:cs="Times New Roman"/>
                <w:color w:val="000000"/>
                <w:sz w:val="20"/>
                <w:szCs w:val="20"/>
              </w:rPr>
              <w:t>лексической сочетаем</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сти</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39" w:lineRule="auto"/>
              <w:ind w:left="912" w:right="89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pacing w:val="1"/>
                <w:sz w:val="20"/>
                <w:szCs w:val="20"/>
              </w:rPr>
              <w:t xml:space="preserve"> </w:t>
            </w:r>
            <w:proofErr w:type="spellStart"/>
            <w:r>
              <w:rPr>
                <w:rFonts w:ascii="Times New Roman" w:eastAsia="Times New Roman" w:hAnsi="Times New Roman" w:cs="Times New Roman"/>
                <w:color w:val="000000"/>
                <w:sz w:val="20"/>
                <w:szCs w:val="20"/>
              </w:rPr>
              <w:t>b</w:t>
            </w:r>
            <w:proofErr w:type="spellEnd"/>
            <w:r>
              <w:rPr>
                <w:rFonts w:ascii="Times New Roman" w:eastAsia="Times New Roman" w:hAnsi="Times New Roman" w:cs="Times New Roman"/>
                <w:color w:val="000000"/>
                <w:sz w:val="20"/>
                <w:szCs w:val="20"/>
              </w:rPr>
              <w:t xml:space="preserve"> 2.</w:t>
            </w:r>
            <w:r>
              <w:rPr>
                <w:rFonts w:ascii="Times New Roman" w:eastAsia="Times New Roman" w:hAnsi="Times New Roman" w:cs="Times New Roman"/>
                <w:color w:val="000000"/>
                <w:spacing w:val="1"/>
                <w:sz w:val="20"/>
                <w:szCs w:val="20"/>
              </w:rPr>
              <w:t xml:space="preserve"> </w:t>
            </w:r>
            <w:proofErr w:type="spellStart"/>
            <w:r>
              <w:rPr>
                <w:rFonts w:ascii="Times New Roman" w:eastAsia="Times New Roman" w:hAnsi="Times New Roman" w:cs="Times New Roman"/>
                <w:color w:val="000000"/>
                <w:sz w:val="20"/>
                <w:szCs w:val="20"/>
              </w:rPr>
              <w:t>d</w:t>
            </w:r>
            <w:proofErr w:type="spellEnd"/>
            <w:r>
              <w:rPr>
                <w:rFonts w:ascii="Times New Roman" w:eastAsia="Times New Roman" w:hAnsi="Times New Roman" w:cs="Times New Roman"/>
                <w:color w:val="000000"/>
                <w:sz w:val="20"/>
                <w:szCs w:val="20"/>
              </w:rPr>
              <w:t xml:space="preserve"> 3.</w:t>
            </w:r>
            <w:r>
              <w:rPr>
                <w:rFonts w:ascii="Times New Roman" w:eastAsia="Times New Roman" w:hAnsi="Times New Roman" w:cs="Times New Roman"/>
                <w:color w:val="000000"/>
                <w:spacing w:val="-5"/>
                <w:sz w:val="20"/>
                <w:szCs w:val="20"/>
              </w:rPr>
              <w:t xml:space="preserve"> </w:t>
            </w:r>
            <w:proofErr w:type="spellStart"/>
            <w:r>
              <w:rPr>
                <w:rFonts w:ascii="Times New Roman" w:eastAsia="Times New Roman" w:hAnsi="Times New Roman" w:cs="Times New Roman"/>
                <w:color w:val="000000"/>
                <w:sz w:val="20"/>
                <w:szCs w:val="20"/>
              </w:rPr>
              <w:t>a</w:t>
            </w:r>
            <w:proofErr w:type="spellEnd"/>
            <w:r>
              <w:rPr>
                <w:rFonts w:ascii="Times New Roman" w:eastAsia="Times New Roman" w:hAnsi="Times New Roman" w:cs="Times New Roman"/>
                <w:color w:val="000000"/>
                <w:sz w:val="20"/>
                <w:szCs w:val="20"/>
              </w:rPr>
              <w:t xml:space="preserve"> 4.</w:t>
            </w:r>
            <w:r>
              <w:rPr>
                <w:rFonts w:ascii="Times New Roman" w:eastAsia="Times New Roman" w:hAnsi="Times New Roman" w:cs="Times New Roman"/>
                <w:color w:val="000000"/>
                <w:spacing w:val="-5"/>
                <w:sz w:val="20"/>
                <w:szCs w:val="20"/>
              </w:rPr>
              <w:t xml:space="preserve"> </w:t>
            </w:r>
            <w:proofErr w:type="spellStart"/>
            <w:r>
              <w:rPr>
                <w:rFonts w:ascii="Times New Roman" w:eastAsia="Times New Roman" w:hAnsi="Times New Roman" w:cs="Times New Roman"/>
                <w:color w:val="000000"/>
                <w:sz w:val="20"/>
                <w:szCs w:val="20"/>
              </w:rPr>
              <w:t>e</w:t>
            </w:r>
            <w:proofErr w:type="spellEnd"/>
            <w:r>
              <w:rPr>
                <w:rFonts w:ascii="Times New Roman" w:eastAsia="Times New Roman" w:hAnsi="Times New Roman" w:cs="Times New Roman"/>
                <w:color w:val="000000"/>
                <w:sz w:val="20"/>
                <w:szCs w:val="20"/>
              </w:rPr>
              <w:t xml:space="preserve"> 5.</w:t>
            </w:r>
            <w:r>
              <w:rPr>
                <w:rFonts w:ascii="Times New Roman" w:eastAsia="Times New Roman" w:hAnsi="Times New Roman" w:cs="Times New Roman"/>
                <w:color w:val="000000"/>
                <w:spacing w:val="-15"/>
                <w:sz w:val="20"/>
                <w:szCs w:val="20"/>
              </w:rPr>
              <w:t xml:space="preserve"> </w:t>
            </w:r>
            <w:proofErr w:type="spellStart"/>
            <w:r>
              <w:rPr>
                <w:rFonts w:ascii="Times New Roman" w:eastAsia="Times New Roman" w:hAnsi="Times New Roman" w:cs="Times New Roman"/>
                <w:color w:val="000000"/>
                <w:sz w:val="20"/>
                <w:szCs w:val="20"/>
              </w:rPr>
              <w:t>f</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pacing w:val="1"/>
                <w:sz w:val="20"/>
                <w:szCs w:val="20"/>
              </w:rPr>
              <w:t>6</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6"/>
                <w:sz w:val="20"/>
                <w:szCs w:val="20"/>
              </w:rPr>
              <w:t xml:space="preserve"> </w:t>
            </w:r>
            <w:proofErr w:type="spellStart"/>
            <w:r>
              <w:rPr>
                <w:rFonts w:ascii="Times New Roman" w:eastAsia="Times New Roman" w:hAnsi="Times New Roman" w:cs="Times New Roman"/>
                <w:color w:val="000000"/>
                <w:sz w:val="20"/>
                <w:szCs w:val="20"/>
              </w:rPr>
              <w:t>c</w:t>
            </w:r>
            <w:proofErr w:type="spellEnd"/>
          </w:p>
        </w:tc>
        <w:tc>
          <w:tcPr>
            <w:tcW w:w="25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39" w:lineRule="auto"/>
              <w:ind w:left="108" w:right="10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Каждое правиль</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о составлен</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ое выражение</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 1 бал</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pacing w:val="1"/>
                <w:sz w:val="20"/>
                <w:szCs w:val="20"/>
              </w:rPr>
              <w:t>В</w:t>
            </w:r>
            <w:r>
              <w:rPr>
                <w:rFonts w:ascii="Times New Roman" w:eastAsia="Times New Roman" w:hAnsi="Times New Roman" w:cs="Times New Roman"/>
                <w:color w:val="000000"/>
                <w:sz w:val="20"/>
                <w:szCs w:val="20"/>
              </w:rPr>
              <w:t>сего</w:t>
            </w:r>
            <w:r>
              <w:rPr>
                <w:rFonts w:ascii="Times New Roman" w:eastAsia="Times New Roman" w:hAnsi="Times New Roman" w:cs="Times New Roman"/>
                <w:color w:val="000000"/>
                <w:spacing w:val="52"/>
                <w:sz w:val="20"/>
                <w:szCs w:val="20"/>
              </w:rPr>
              <w:t xml:space="preserve"> </w:t>
            </w:r>
            <w:r>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бал</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ов</w:t>
            </w:r>
          </w:p>
        </w:tc>
      </w:tr>
      <w:tr w:rsidR="00091F91">
        <w:trPr>
          <w:cantSplit/>
          <w:trHeight w:hRule="exact" w:val="2079"/>
        </w:trPr>
        <w:tc>
          <w:tcPr>
            <w:tcW w:w="10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40" w:lineRule="auto"/>
              <w:ind w:left="635"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3</w:t>
            </w:r>
            <w:r>
              <w:rPr>
                <w:rFonts w:ascii="Times New Roman" w:eastAsia="Times New Roman" w:hAnsi="Times New Roman" w:cs="Times New Roman"/>
                <w:color w:val="000000"/>
                <w:sz w:val="20"/>
                <w:szCs w:val="20"/>
              </w:rPr>
              <w:t>.</w:t>
            </w:r>
          </w:p>
        </w:tc>
        <w:tc>
          <w:tcPr>
            <w:tcW w:w="36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tabs>
                <w:tab w:val="left" w:pos="1275"/>
                <w:tab w:val="left" w:pos="2144"/>
              </w:tabs>
              <w:spacing w:before="10" w:line="239" w:lineRule="auto"/>
              <w:ind w:left="107" w:right="9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Распознавать</w:t>
            </w:r>
            <w:r>
              <w:rPr>
                <w:rFonts w:ascii="Times New Roman" w:eastAsia="Times New Roman" w:hAnsi="Times New Roman" w:cs="Times New Roman"/>
                <w:color w:val="000000"/>
                <w:spacing w:val="122"/>
                <w:sz w:val="20"/>
                <w:szCs w:val="20"/>
              </w:rPr>
              <w:t xml:space="preserve"> </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121"/>
                <w:sz w:val="20"/>
                <w:szCs w:val="20"/>
              </w:rPr>
              <w:t xml:space="preserve"> </w:t>
            </w:r>
            <w:r>
              <w:rPr>
                <w:rFonts w:ascii="Times New Roman" w:eastAsia="Times New Roman" w:hAnsi="Times New Roman" w:cs="Times New Roman"/>
                <w:color w:val="000000"/>
                <w:sz w:val="20"/>
                <w:szCs w:val="20"/>
              </w:rPr>
              <w:t>у</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отреблять</w:t>
            </w:r>
            <w:r>
              <w:rPr>
                <w:rFonts w:ascii="Times New Roman" w:eastAsia="Times New Roman" w:hAnsi="Times New Roman" w:cs="Times New Roman"/>
                <w:color w:val="000000"/>
                <w:spacing w:val="120"/>
                <w:sz w:val="20"/>
                <w:szCs w:val="20"/>
              </w:rPr>
              <w:t xml:space="preserve"> </w:t>
            </w:r>
            <w:r>
              <w:rPr>
                <w:rFonts w:ascii="Times New Roman" w:eastAsia="Times New Roman" w:hAnsi="Times New Roman" w:cs="Times New Roman"/>
                <w:color w:val="000000"/>
                <w:sz w:val="20"/>
                <w:szCs w:val="20"/>
              </w:rPr>
              <w:t>в</w:t>
            </w:r>
            <w:r>
              <w:rPr>
                <w:rFonts w:ascii="Times New Roman" w:eastAsia="Times New Roman" w:hAnsi="Times New Roman" w:cs="Times New Roman"/>
                <w:color w:val="000000"/>
                <w:spacing w:val="119"/>
                <w:sz w:val="20"/>
                <w:szCs w:val="20"/>
              </w:rPr>
              <w:t xml:space="preserve"> </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е</w:t>
            </w:r>
            <w:r>
              <w:rPr>
                <w:rFonts w:ascii="Times New Roman" w:eastAsia="Times New Roman" w:hAnsi="Times New Roman" w:cs="Times New Roman"/>
                <w:color w:val="000000"/>
                <w:spacing w:val="3"/>
                <w:sz w:val="20"/>
                <w:szCs w:val="20"/>
              </w:rPr>
              <w:t>ч</w:t>
            </w:r>
            <w:r>
              <w:rPr>
                <w:rFonts w:ascii="Times New Roman" w:eastAsia="Times New Roman" w:hAnsi="Times New Roman" w:cs="Times New Roman"/>
                <w:color w:val="000000"/>
                <w:sz w:val="20"/>
                <w:szCs w:val="20"/>
              </w:rPr>
              <w:t>и г</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аголы</w:t>
            </w:r>
            <w:r>
              <w:rPr>
                <w:rFonts w:ascii="Times New Roman" w:eastAsia="Times New Roman" w:hAnsi="Times New Roman" w:cs="Times New Roman"/>
                <w:color w:val="000000"/>
                <w:spacing w:val="86"/>
                <w:sz w:val="20"/>
                <w:szCs w:val="20"/>
              </w:rPr>
              <w:t xml:space="preserve"> </w:t>
            </w:r>
            <w:r>
              <w:rPr>
                <w:rFonts w:ascii="Times New Roman" w:eastAsia="Times New Roman" w:hAnsi="Times New Roman" w:cs="Times New Roman"/>
                <w:color w:val="000000"/>
                <w:sz w:val="20"/>
                <w:szCs w:val="20"/>
              </w:rPr>
              <w:t>в</w:t>
            </w:r>
            <w:r>
              <w:rPr>
                <w:rFonts w:ascii="Times New Roman" w:eastAsia="Times New Roman" w:hAnsi="Times New Roman" w:cs="Times New Roman"/>
                <w:color w:val="000000"/>
                <w:spacing w:val="86"/>
                <w:sz w:val="20"/>
                <w:szCs w:val="20"/>
              </w:rPr>
              <w:t xml:space="preserve"> </w:t>
            </w:r>
            <w:r>
              <w:rPr>
                <w:rFonts w:ascii="Times New Roman" w:eastAsia="Times New Roman" w:hAnsi="Times New Roman" w:cs="Times New Roman"/>
                <w:color w:val="000000"/>
                <w:sz w:val="20"/>
                <w:szCs w:val="20"/>
              </w:rPr>
              <w:t>наиболее</w:t>
            </w:r>
            <w:r>
              <w:rPr>
                <w:rFonts w:ascii="Times New Roman" w:eastAsia="Times New Roman" w:hAnsi="Times New Roman" w:cs="Times New Roman"/>
                <w:color w:val="000000"/>
                <w:spacing w:val="86"/>
                <w:sz w:val="20"/>
                <w:szCs w:val="20"/>
              </w:rPr>
              <w:t xml:space="preserve"> </w:t>
            </w:r>
            <w:r>
              <w:rPr>
                <w:rFonts w:ascii="Times New Roman" w:eastAsia="Times New Roman" w:hAnsi="Times New Roman" w:cs="Times New Roman"/>
                <w:color w:val="000000"/>
                <w:sz w:val="20"/>
                <w:szCs w:val="20"/>
              </w:rPr>
              <w:t>у</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pacing w:val="2"/>
                <w:sz w:val="20"/>
                <w:szCs w:val="20"/>
              </w:rPr>
              <w:t>о</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ребит</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ль</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pacing w:val="1"/>
                <w:sz w:val="20"/>
                <w:szCs w:val="20"/>
              </w:rPr>
              <w:t>ы</w:t>
            </w:r>
            <w:r>
              <w:rPr>
                <w:rFonts w:ascii="Times New Roman" w:eastAsia="Times New Roman" w:hAnsi="Times New Roman" w:cs="Times New Roman"/>
                <w:color w:val="000000"/>
                <w:sz w:val="20"/>
                <w:szCs w:val="20"/>
              </w:rPr>
              <w:t>х времен</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pacing w:val="1"/>
                <w:sz w:val="20"/>
                <w:szCs w:val="20"/>
              </w:rPr>
              <w:t>ы</w:t>
            </w:r>
            <w:r>
              <w:rPr>
                <w:rFonts w:ascii="Times New Roman" w:eastAsia="Times New Roman" w:hAnsi="Times New Roman" w:cs="Times New Roman"/>
                <w:color w:val="000000"/>
                <w:sz w:val="20"/>
                <w:szCs w:val="20"/>
              </w:rPr>
              <w:t>х</w:t>
            </w:r>
            <w:r>
              <w:rPr>
                <w:rFonts w:ascii="Times New Roman" w:eastAsia="Times New Roman" w:hAnsi="Times New Roman" w:cs="Times New Roman"/>
                <w:color w:val="000000"/>
                <w:sz w:val="20"/>
                <w:szCs w:val="20"/>
              </w:rPr>
              <w:tab/>
              <w:t>ф</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р</w:t>
            </w:r>
            <w:r>
              <w:rPr>
                <w:rFonts w:ascii="Times New Roman" w:eastAsia="Times New Roman" w:hAnsi="Times New Roman" w:cs="Times New Roman"/>
                <w:color w:val="000000"/>
                <w:spacing w:val="1"/>
                <w:sz w:val="20"/>
                <w:szCs w:val="20"/>
              </w:rPr>
              <w:t>м</w:t>
            </w:r>
            <w:r>
              <w:rPr>
                <w:rFonts w:ascii="Times New Roman" w:eastAsia="Times New Roman" w:hAnsi="Times New Roman" w:cs="Times New Roman"/>
                <w:color w:val="000000"/>
                <w:sz w:val="20"/>
                <w:szCs w:val="20"/>
              </w:rPr>
              <w:t>ах</w:t>
            </w:r>
            <w:r>
              <w:rPr>
                <w:rFonts w:ascii="Times New Roman" w:eastAsia="Times New Roman" w:hAnsi="Times New Roman" w:cs="Times New Roman"/>
                <w:color w:val="000000"/>
                <w:sz w:val="20"/>
                <w:szCs w:val="20"/>
              </w:rPr>
              <w:tab/>
              <w:t>де</w:t>
            </w:r>
            <w:r>
              <w:rPr>
                <w:rFonts w:ascii="Times New Roman" w:eastAsia="Times New Roman" w:hAnsi="Times New Roman" w:cs="Times New Roman"/>
                <w:color w:val="000000"/>
                <w:spacing w:val="-1"/>
                <w:sz w:val="20"/>
                <w:szCs w:val="20"/>
              </w:rPr>
              <w:t>й</w:t>
            </w:r>
            <w:r>
              <w:rPr>
                <w:rFonts w:ascii="Times New Roman" w:eastAsia="Times New Roman" w:hAnsi="Times New Roman" w:cs="Times New Roman"/>
                <w:color w:val="000000"/>
                <w:spacing w:val="1"/>
                <w:sz w:val="20"/>
                <w:szCs w:val="20"/>
              </w:rPr>
              <w:t>с</w:t>
            </w:r>
            <w:r>
              <w:rPr>
                <w:rFonts w:ascii="Times New Roman" w:eastAsia="Times New Roman" w:hAnsi="Times New Roman" w:cs="Times New Roman"/>
                <w:color w:val="000000"/>
                <w:sz w:val="20"/>
                <w:szCs w:val="20"/>
              </w:rPr>
              <w:t>тви</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е</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pacing w:val="1"/>
                <w:sz w:val="20"/>
                <w:szCs w:val="20"/>
              </w:rPr>
              <w:t>ь</w:t>
            </w:r>
            <w:r>
              <w:rPr>
                <w:rFonts w:ascii="Times New Roman" w:eastAsia="Times New Roman" w:hAnsi="Times New Roman" w:cs="Times New Roman"/>
                <w:color w:val="000000"/>
                <w:sz w:val="20"/>
                <w:szCs w:val="20"/>
              </w:rPr>
              <w:t xml:space="preserve">ного залога: </w:t>
            </w:r>
            <w:r>
              <w:rPr>
                <w:rFonts w:ascii="Times New Roman" w:eastAsia="Times New Roman" w:hAnsi="Times New Roman" w:cs="Times New Roman"/>
                <w:color w:val="000000"/>
                <w:spacing w:val="2"/>
                <w:sz w:val="20"/>
                <w:szCs w:val="20"/>
              </w:rPr>
              <w:t>P</w:t>
            </w:r>
            <w:r>
              <w:rPr>
                <w:rFonts w:ascii="Times New Roman" w:eastAsia="Times New Roman" w:hAnsi="Times New Roman" w:cs="Times New Roman"/>
                <w:color w:val="000000"/>
                <w:sz w:val="20"/>
                <w:szCs w:val="20"/>
              </w:rPr>
              <w:t>ast</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Si</w:t>
            </w:r>
            <w:r>
              <w:rPr>
                <w:rFonts w:ascii="Times New Roman" w:eastAsia="Times New Roman" w:hAnsi="Times New Roman" w:cs="Times New Roman"/>
                <w:color w:val="000000"/>
                <w:spacing w:val="-2"/>
                <w:sz w:val="20"/>
                <w:szCs w:val="20"/>
              </w:rPr>
              <w:t>m</w:t>
            </w:r>
            <w:r>
              <w:rPr>
                <w:rFonts w:ascii="Times New Roman" w:eastAsia="Times New Roman" w:hAnsi="Times New Roman" w:cs="Times New Roman"/>
                <w:color w:val="000000"/>
                <w:sz w:val="20"/>
                <w:szCs w:val="20"/>
              </w:rPr>
              <w:t>ple</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Pr="00992C4C" w:rsidRDefault="00186AD1">
            <w:pPr>
              <w:widowControl w:val="0"/>
              <w:spacing w:before="10" w:line="239" w:lineRule="auto"/>
              <w:ind w:left="674" w:right="624"/>
              <w:jc w:val="center"/>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z w:val="20"/>
                <w:szCs w:val="20"/>
                <w:lang w:val="en-US"/>
              </w:rPr>
              <w:t>1.</w:t>
            </w:r>
            <w:r w:rsidRPr="00992C4C">
              <w:rPr>
                <w:rFonts w:ascii="Times New Roman" w:eastAsia="Times New Roman" w:hAnsi="Times New Roman" w:cs="Times New Roman"/>
                <w:color w:val="000000"/>
                <w:spacing w:val="1"/>
                <w:sz w:val="20"/>
                <w:szCs w:val="20"/>
                <w:lang w:val="en-US"/>
              </w:rPr>
              <w:t xml:space="preserve"> </w:t>
            </w:r>
            <w:proofErr w:type="gramStart"/>
            <w:r w:rsidRPr="00992C4C">
              <w:rPr>
                <w:rFonts w:ascii="Times New Roman" w:eastAsia="Times New Roman" w:hAnsi="Times New Roman" w:cs="Times New Roman"/>
                <w:color w:val="000000"/>
                <w:sz w:val="20"/>
                <w:szCs w:val="20"/>
                <w:lang w:val="en-US"/>
              </w:rPr>
              <w:t>began</w:t>
            </w:r>
            <w:proofErr w:type="gramEnd"/>
            <w:r w:rsidRPr="00992C4C">
              <w:rPr>
                <w:rFonts w:ascii="Times New Roman" w:eastAsia="Times New Roman" w:hAnsi="Times New Roman" w:cs="Times New Roman"/>
                <w:color w:val="000000"/>
                <w:spacing w:val="9"/>
                <w:sz w:val="20"/>
                <w:szCs w:val="20"/>
                <w:lang w:val="en-US"/>
              </w:rPr>
              <w:t xml:space="preserve"> </w:t>
            </w:r>
            <w:r w:rsidRPr="00992C4C">
              <w:rPr>
                <w:rFonts w:ascii="Times New Roman" w:eastAsia="Times New Roman" w:hAnsi="Times New Roman" w:cs="Times New Roman"/>
                <w:color w:val="000000"/>
                <w:sz w:val="20"/>
                <w:szCs w:val="20"/>
                <w:lang w:val="en-US"/>
              </w:rPr>
              <w:t>2.</w:t>
            </w:r>
            <w:r w:rsidRPr="00992C4C">
              <w:rPr>
                <w:rFonts w:ascii="Times New Roman" w:eastAsia="Times New Roman" w:hAnsi="Times New Roman" w:cs="Times New Roman"/>
                <w:color w:val="000000"/>
                <w:spacing w:val="1"/>
                <w:sz w:val="20"/>
                <w:szCs w:val="20"/>
                <w:lang w:val="en-US"/>
              </w:rPr>
              <w:t xml:space="preserve"> </w:t>
            </w:r>
            <w:proofErr w:type="gramStart"/>
            <w:r w:rsidRPr="00992C4C">
              <w:rPr>
                <w:rFonts w:ascii="Times New Roman" w:eastAsia="Times New Roman" w:hAnsi="Times New Roman" w:cs="Times New Roman"/>
                <w:color w:val="000000"/>
                <w:sz w:val="20"/>
                <w:szCs w:val="20"/>
                <w:lang w:val="en-US"/>
              </w:rPr>
              <w:t>opened</w:t>
            </w:r>
            <w:proofErr w:type="gramEnd"/>
            <w:r w:rsidRPr="00992C4C">
              <w:rPr>
                <w:rFonts w:ascii="Times New Roman" w:eastAsia="Times New Roman" w:hAnsi="Times New Roman" w:cs="Times New Roman"/>
                <w:color w:val="000000"/>
                <w:sz w:val="20"/>
                <w:szCs w:val="20"/>
                <w:lang w:val="en-US"/>
              </w:rPr>
              <w:t xml:space="preserve"> 3.</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z w:val="20"/>
                <w:szCs w:val="20"/>
                <w:lang w:val="en-US"/>
              </w:rPr>
              <w:t>t</w:t>
            </w:r>
            <w:r w:rsidRPr="00992C4C">
              <w:rPr>
                <w:rFonts w:ascii="Times New Roman" w:eastAsia="Times New Roman" w:hAnsi="Times New Roman" w:cs="Times New Roman"/>
                <w:color w:val="000000"/>
                <w:spacing w:val="1"/>
                <w:sz w:val="20"/>
                <w:szCs w:val="20"/>
                <w:lang w:val="en-US"/>
              </w:rPr>
              <w:t>o</w:t>
            </w:r>
            <w:r w:rsidRPr="00992C4C">
              <w:rPr>
                <w:rFonts w:ascii="Times New Roman" w:eastAsia="Times New Roman" w:hAnsi="Times New Roman" w:cs="Times New Roman"/>
                <w:color w:val="000000"/>
                <w:sz w:val="20"/>
                <w:szCs w:val="20"/>
                <w:lang w:val="en-US"/>
              </w:rPr>
              <w:t>ok</w:t>
            </w:r>
          </w:p>
          <w:p w:rsidR="00091F91" w:rsidRPr="00992C4C" w:rsidRDefault="00186AD1">
            <w:pPr>
              <w:widowControl w:val="0"/>
              <w:spacing w:line="240" w:lineRule="auto"/>
              <w:ind w:left="484" w:right="437"/>
              <w:jc w:val="center"/>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z w:val="20"/>
                <w:szCs w:val="20"/>
                <w:lang w:val="en-US"/>
              </w:rPr>
              <w:t>4.</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z w:val="20"/>
                <w:szCs w:val="20"/>
                <w:lang w:val="en-US"/>
              </w:rPr>
              <w:t>disa</w:t>
            </w:r>
            <w:r w:rsidRPr="00992C4C">
              <w:rPr>
                <w:rFonts w:ascii="Times New Roman" w:eastAsia="Times New Roman" w:hAnsi="Times New Roman" w:cs="Times New Roman"/>
                <w:color w:val="000000"/>
                <w:spacing w:val="1"/>
                <w:sz w:val="20"/>
                <w:szCs w:val="20"/>
                <w:lang w:val="en-US"/>
              </w:rPr>
              <w:t>p</w:t>
            </w:r>
            <w:r w:rsidRPr="00992C4C">
              <w:rPr>
                <w:rFonts w:ascii="Times New Roman" w:eastAsia="Times New Roman" w:hAnsi="Times New Roman" w:cs="Times New Roman"/>
                <w:color w:val="000000"/>
                <w:sz w:val="20"/>
                <w:szCs w:val="20"/>
                <w:lang w:val="en-US"/>
              </w:rPr>
              <w:t>pea</w:t>
            </w:r>
            <w:r w:rsidRPr="00992C4C">
              <w:rPr>
                <w:rFonts w:ascii="Times New Roman" w:eastAsia="Times New Roman" w:hAnsi="Times New Roman" w:cs="Times New Roman"/>
                <w:color w:val="000000"/>
                <w:spacing w:val="1"/>
                <w:sz w:val="20"/>
                <w:szCs w:val="20"/>
                <w:lang w:val="en-US"/>
              </w:rPr>
              <w:t>r</w:t>
            </w:r>
            <w:r w:rsidRPr="00992C4C">
              <w:rPr>
                <w:rFonts w:ascii="Times New Roman" w:eastAsia="Times New Roman" w:hAnsi="Times New Roman" w:cs="Times New Roman"/>
                <w:color w:val="000000"/>
                <w:spacing w:val="-1"/>
                <w:sz w:val="20"/>
                <w:szCs w:val="20"/>
                <w:lang w:val="en-US"/>
              </w:rPr>
              <w:t>e</w:t>
            </w:r>
            <w:r w:rsidRPr="00992C4C">
              <w:rPr>
                <w:rFonts w:ascii="Times New Roman" w:eastAsia="Times New Roman" w:hAnsi="Times New Roman" w:cs="Times New Roman"/>
                <w:color w:val="000000"/>
                <w:sz w:val="20"/>
                <w:szCs w:val="20"/>
                <w:lang w:val="en-US"/>
              </w:rPr>
              <w:t>d 5.</w:t>
            </w:r>
            <w:r w:rsidRPr="00992C4C">
              <w:rPr>
                <w:rFonts w:ascii="Times New Roman" w:eastAsia="Times New Roman" w:hAnsi="Times New Roman" w:cs="Times New Roman"/>
                <w:color w:val="000000"/>
                <w:spacing w:val="1"/>
                <w:sz w:val="20"/>
                <w:szCs w:val="20"/>
                <w:lang w:val="en-US"/>
              </w:rPr>
              <w:t xml:space="preserve"> </w:t>
            </w:r>
            <w:proofErr w:type="gramStart"/>
            <w:r w:rsidRPr="00992C4C">
              <w:rPr>
                <w:rFonts w:ascii="Times New Roman" w:eastAsia="Times New Roman" w:hAnsi="Times New Roman" w:cs="Times New Roman"/>
                <w:color w:val="000000"/>
                <w:sz w:val="20"/>
                <w:szCs w:val="20"/>
                <w:lang w:val="en-US"/>
              </w:rPr>
              <w:t>fou</w:t>
            </w:r>
            <w:r w:rsidRPr="00992C4C">
              <w:rPr>
                <w:rFonts w:ascii="Times New Roman" w:eastAsia="Times New Roman" w:hAnsi="Times New Roman" w:cs="Times New Roman"/>
                <w:color w:val="000000"/>
                <w:spacing w:val="-2"/>
                <w:sz w:val="20"/>
                <w:szCs w:val="20"/>
                <w:lang w:val="en-US"/>
              </w:rPr>
              <w:t>n</w:t>
            </w:r>
            <w:r w:rsidRPr="00992C4C">
              <w:rPr>
                <w:rFonts w:ascii="Times New Roman" w:eastAsia="Times New Roman" w:hAnsi="Times New Roman" w:cs="Times New Roman"/>
                <w:color w:val="000000"/>
                <w:sz w:val="20"/>
                <w:szCs w:val="20"/>
                <w:lang w:val="en-US"/>
              </w:rPr>
              <w:t>d</w:t>
            </w:r>
            <w:proofErr w:type="gramEnd"/>
            <w:r w:rsidRPr="00992C4C">
              <w:rPr>
                <w:rFonts w:ascii="Times New Roman" w:eastAsia="Times New Roman" w:hAnsi="Times New Roman" w:cs="Times New Roman"/>
                <w:color w:val="000000"/>
                <w:spacing w:val="400"/>
                <w:sz w:val="20"/>
                <w:szCs w:val="20"/>
                <w:lang w:val="en-US"/>
              </w:rPr>
              <w:t xml:space="preserve"> </w:t>
            </w:r>
            <w:r w:rsidRPr="00992C4C">
              <w:rPr>
                <w:rFonts w:ascii="Times New Roman" w:eastAsia="Times New Roman" w:hAnsi="Times New Roman" w:cs="Times New Roman"/>
                <w:color w:val="000000"/>
                <w:sz w:val="20"/>
                <w:szCs w:val="20"/>
                <w:lang w:val="en-US"/>
              </w:rPr>
              <w:t>6.</w:t>
            </w:r>
            <w:r w:rsidRPr="00992C4C">
              <w:rPr>
                <w:rFonts w:ascii="Times New Roman" w:eastAsia="Times New Roman" w:hAnsi="Times New Roman" w:cs="Times New Roman"/>
                <w:color w:val="000000"/>
                <w:spacing w:val="4"/>
                <w:sz w:val="20"/>
                <w:szCs w:val="20"/>
                <w:lang w:val="en-US"/>
              </w:rPr>
              <w:t xml:space="preserve"> </w:t>
            </w:r>
            <w:r w:rsidRPr="00992C4C">
              <w:rPr>
                <w:rFonts w:ascii="Times New Roman" w:eastAsia="Times New Roman" w:hAnsi="Times New Roman" w:cs="Times New Roman"/>
                <w:color w:val="000000"/>
                <w:spacing w:val="-4"/>
                <w:sz w:val="20"/>
                <w:szCs w:val="20"/>
                <w:lang w:val="en-US"/>
              </w:rPr>
              <w:t>w</w:t>
            </w:r>
            <w:r w:rsidRPr="00992C4C">
              <w:rPr>
                <w:rFonts w:ascii="Times New Roman" w:eastAsia="Times New Roman" w:hAnsi="Times New Roman" w:cs="Times New Roman"/>
                <w:color w:val="000000"/>
                <w:sz w:val="20"/>
                <w:szCs w:val="20"/>
                <w:lang w:val="en-US"/>
              </w:rPr>
              <w:t>rote</w:t>
            </w:r>
            <w:r w:rsidRPr="00992C4C">
              <w:rPr>
                <w:rFonts w:ascii="Times New Roman" w:eastAsia="Times New Roman" w:hAnsi="Times New Roman" w:cs="Times New Roman"/>
                <w:color w:val="000000"/>
                <w:spacing w:val="34"/>
                <w:sz w:val="20"/>
                <w:szCs w:val="20"/>
                <w:lang w:val="en-US"/>
              </w:rPr>
              <w:t xml:space="preserve"> </w:t>
            </w:r>
            <w:r w:rsidRPr="00992C4C">
              <w:rPr>
                <w:rFonts w:ascii="Times New Roman" w:eastAsia="Times New Roman" w:hAnsi="Times New Roman" w:cs="Times New Roman"/>
                <w:color w:val="000000"/>
                <w:sz w:val="20"/>
                <w:szCs w:val="20"/>
                <w:lang w:val="en-US"/>
              </w:rPr>
              <w:t>7.gave</w:t>
            </w:r>
          </w:p>
          <w:p w:rsidR="00091F91" w:rsidRDefault="00186AD1">
            <w:pPr>
              <w:widowControl w:val="0"/>
              <w:spacing w:line="237" w:lineRule="auto"/>
              <w:ind w:left="554" w:right="506"/>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r>
              <w:rPr>
                <w:rFonts w:ascii="Times New Roman" w:eastAsia="Times New Roman" w:hAnsi="Times New Roman" w:cs="Times New Roman"/>
                <w:color w:val="000000"/>
                <w:spacing w:val="1"/>
                <w:sz w:val="20"/>
                <w:szCs w:val="20"/>
              </w:rPr>
              <w:t>d</w:t>
            </w:r>
            <w:r>
              <w:rPr>
                <w:rFonts w:ascii="Times New Roman" w:eastAsia="Times New Roman" w:hAnsi="Times New Roman" w:cs="Times New Roman"/>
                <w:color w:val="000000"/>
                <w:sz w:val="20"/>
                <w:szCs w:val="20"/>
              </w:rPr>
              <w:t>iscovered 9.tur</w:t>
            </w:r>
            <w:r>
              <w:rPr>
                <w:rFonts w:ascii="Times New Roman" w:eastAsia="Times New Roman" w:hAnsi="Times New Roman" w:cs="Times New Roman"/>
                <w:color w:val="000000"/>
                <w:spacing w:val="-1"/>
                <w:sz w:val="20"/>
                <w:szCs w:val="20"/>
              </w:rPr>
              <w:t>n</w:t>
            </w:r>
            <w:r>
              <w:rPr>
                <w:rFonts w:ascii="Times New Roman" w:eastAsia="Times New Roman" w:hAnsi="Times New Roman" w:cs="Times New Roman"/>
                <w:color w:val="000000"/>
                <w:sz w:val="20"/>
                <w:szCs w:val="20"/>
              </w:rPr>
              <w:t>ed</w:t>
            </w:r>
          </w:p>
        </w:tc>
        <w:tc>
          <w:tcPr>
            <w:tcW w:w="25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39" w:lineRule="auto"/>
              <w:ind w:left="108" w:right="8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Каждое правиль</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о написанное слово –</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ба</w:t>
            </w:r>
            <w:r>
              <w:rPr>
                <w:rFonts w:ascii="Times New Roman" w:eastAsia="Times New Roman" w:hAnsi="Times New Roman" w:cs="Times New Roman"/>
                <w:color w:val="000000"/>
                <w:spacing w:val="-1"/>
                <w:sz w:val="20"/>
                <w:szCs w:val="20"/>
              </w:rPr>
              <w:t>лл</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pacing w:val="1"/>
                <w:sz w:val="20"/>
                <w:szCs w:val="20"/>
              </w:rPr>
              <w:t>В</w:t>
            </w:r>
            <w:r>
              <w:rPr>
                <w:rFonts w:ascii="Times New Roman" w:eastAsia="Times New Roman" w:hAnsi="Times New Roman" w:cs="Times New Roman"/>
                <w:color w:val="000000"/>
                <w:sz w:val="20"/>
                <w:szCs w:val="20"/>
              </w:rPr>
              <w:t>сего 6</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бал</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ов</w:t>
            </w:r>
          </w:p>
        </w:tc>
      </w:tr>
      <w:tr w:rsidR="00091F91">
        <w:trPr>
          <w:cantSplit/>
          <w:trHeight w:hRule="exact" w:val="700"/>
        </w:trPr>
        <w:tc>
          <w:tcPr>
            <w:tcW w:w="10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2" w:line="240" w:lineRule="auto"/>
              <w:ind w:left="635"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4</w:t>
            </w:r>
            <w:r>
              <w:rPr>
                <w:rFonts w:ascii="Times New Roman" w:eastAsia="Times New Roman" w:hAnsi="Times New Roman" w:cs="Times New Roman"/>
                <w:color w:val="000000"/>
                <w:sz w:val="20"/>
                <w:szCs w:val="20"/>
              </w:rPr>
              <w:t>.</w:t>
            </w:r>
          </w:p>
        </w:tc>
        <w:tc>
          <w:tcPr>
            <w:tcW w:w="36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tabs>
                <w:tab w:val="left" w:pos="1290"/>
                <w:tab w:val="left" w:pos="1540"/>
                <w:tab w:val="left" w:pos="3139"/>
                <w:tab w:val="left" w:pos="3413"/>
              </w:tabs>
              <w:spacing w:before="10" w:line="239" w:lineRule="auto"/>
              <w:ind w:left="107" w:right="93"/>
              <w:jc w:val="both"/>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Распознавать</w:t>
            </w:r>
            <w:r>
              <w:rPr>
                <w:rFonts w:ascii="Times New Roman" w:eastAsia="Times New Roman" w:hAnsi="Times New Roman" w:cs="Times New Roman"/>
                <w:color w:val="000000"/>
                <w:spacing w:val="122"/>
                <w:sz w:val="20"/>
                <w:szCs w:val="20"/>
              </w:rPr>
              <w:t xml:space="preserve"> </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121"/>
                <w:sz w:val="20"/>
                <w:szCs w:val="20"/>
              </w:rPr>
              <w:t xml:space="preserve"> </w:t>
            </w:r>
            <w:r>
              <w:rPr>
                <w:rFonts w:ascii="Times New Roman" w:eastAsia="Times New Roman" w:hAnsi="Times New Roman" w:cs="Times New Roman"/>
                <w:color w:val="000000"/>
                <w:sz w:val="20"/>
                <w:szCs w:val="20"/>
              </w:rPr>
              <w:t>у</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отреблять</w:t>
            </w:r>
            <w:r>
              <w:rPr>
                <w:rFonts w:ascii="Times New Roman" w:eastAsia="Times New Roman" w:hAnsi="Times New Roman" w:cs="Times New Roman"/>
                <w:color w:val="000000"/>
                <w:spacing w:val="120"/>
                <w:sz w:val="20"/>
                <w:szCs w:val="20"/>
              </w:rPr>
              <w:t xml:space="preserve"> </w:t>
            </w:r>
            <w:r>
              <w:rPr>
                <w:rFonts w:ascii="Times New Roman" w:eastAsia="Times New Roman" w:hAnsi="Times New Roman" w:cs="Times New Roman"/>
                <w:color w:val="000000"/>
                <w:sz w:val="20"/>
                <w:szCs w:val="20"/>
              </w:rPr>
              <w:t>в</w:t>
            </w:r>
            <w:r>
              <w:rPr>
                <w:rFonts w:ascii="Times New Roman" w:eastAsia="Times New Roman" w:hAnsi="Times New Roman" w:cs="Times New Roman"/>
                <w:color w:val="000000"/>
                <w:spacing w:val="119"/>
                <w:sz w:val="20"/>
                <w:szCs w:val="20"/>
              </w:rPr>
              <w:t xml:space="preserve"> </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е</w:t>
            </w:r>
            <w:r>
              <w:rPr>
                <w:rFonts w:ascii="Times New Roman" w:eastAsia="Times New Roman" w:hAnsi="Times New Roman" w:cs="Times New Roman"/>
                <w:color w:val="000000"/>
                <w:spacing w:val="3"/>
                <w:sz w:val="20"/>
                <w:szCs w:val="20"/>
              </w:rPr>
              <w:t>ч</w:t>
            </w:r>
            <w:r>
              <w:rPr>
                <w:rFonts w:ascii="Times New Roman" w:eastAsia="Times New Roman" w:hAnsi="Times New Roman" w:cs="Times New Roman"/>
                <w:color w:val="000000"/>
                <w:sz w:val="20"/>
                <w:szCs w:val="20"/>
              </w:rPr>
              <w:t>и различные</w:t>
            </w:r>
            <w:r>
              <w:rPr>
                <w:rFonts w:ascii="Times New Roman" w:eastAsia="Times New Roman" w:hAnsi="Times New Roman" w:cs="Times New Roman"/>
                <w:color w:val="000000"/>
                <w:sz w:val="20"/>
                <w:szCs w:val="20"/>
              </w:rPr>
              <w:tab/>
              <w:t>ком</w:t>
            </w:r>
            <w:r>
              <w:rPr>
                <w:rFonts w:ascii="Times New Roman" w:eastAsia="Times New Roman" w:hAnsi="Times New Roman" w:cs="Times New Roman"/>
                <w:color w:val="000000"/>
                <w:spacing w:val="2"/>
                <w:sz w:val="20"/>
                <w:szCs w:val="20"/>
              </w:rPr>
              <w:t>м</w:t>
            </w:r>
            <w:r>
              <w:rPr>
                <w:rFonts w:ascii="Times New Roman" w:eastAsia="Times New Roman" w:hAnsi="Times New Roman" w:cs="Times New Roman"/>
                <w:color w:val="000000"/>
                <w:sz w:val="20"/>
                <w:szCs w:val="20"/>
              </w:rPr>
              <w:t>ун</w:t>
            </w:r>
            <w:r>
              <w:rPr>
                <w:rFonts w:ascii="Times New Roman" w:eastAsia="Times New Roman" w:hAnsi="Times New Roman" w:cs="Times New Roman"/>
                <w:color w:val="000000"/>
                <w:spacing w:val="-1"/>
                <w:sz w:val="20"/>
                <w:szCs w:val="20"/>
              </w:rPr>
              <w:t>ика</w:t>
            </w:r>
            <w:r>
              <w:rPr>
                <w:rFonts w:ascii="Times New Roman" w:eastAsia="Times New Roman" w:hAnsi="Times New Roman" w:cs="Times New Roman"/>
                <w:color w:val="000000"/>
                <w:sz w:val="20"/>
                <w:szCs w:val="20"/>
              </w:rPr>
              <w:t>тивные</w:t>
            </w:r>
            <w:r>
              <w:rPr>
                <w:rFonts w:ascii="Times New Roman" w:eastAsia="Times New Roman" w:hAnsi="Times New Roman" w:cs="Times New Roman"/>
                <w:color w:val="000000"/>
                <w:sz w:val="20"/>
                <w:szCs w:val="20"/>
              </w:rPr>
              <w:tab/>
              <w:t>ти</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ы пред</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жений</w:t>
            </w:r>
            <w:r>
              <w:rPr>
                <w:rFonts w:ascii="Times New Roman" w:eastAsia="Times New Roman" w:hAnsi="Times New Roman" w:cs="Times New Roman"/>
                <w:color w:val="000000"/>
                <w:spacing w:val="-1"/>
                <w:sz w:val="20"/>
                <w:szCs w:val="20"/>
              </w:rPr>
              <w:t>:</w:t>
            </w:r>
            <w:r>
              <w:rPr>
                <w:rFonts w:ascii="Times New Roman" w:eastAsia="Times New Roman" w:hAnsi="Times New Roman" w:cs="Times New Roman"/>
                <w:color w:val="000000"/>
                <w:sz w:val="20"/>
                <w:szCs w:val="20"/>
              </w:rPr>
              <w:tab/>
              <w:t>повествов</w:t>
            </w:r>
            <w:r>
              <w:rPr>
                <w:rFonts w:ascii="Times New Roman" w:eastAsia="Times New Roman" w:hAnsi="Times New Roman" w:cs="Times New Roman"/>
                <w:color w:val="000000"/>
                <w:spacing w:val="1"/>
                <w:sz w:val="20"/>
                <w:szCs w:val="20"/>
              </w:rPr>
              <w:t>а</w:t>
            </w:r>
            <w:r>
              <w:rPr>
                <w:rFonts w:ascii="Times New Roman" w:eastAsia="Times New Roman" w:hAnsi="Times New Roman" w:cs="Times New Roman"/>
                <w:color w:val="000000"/>
                <w:sz w:val="20"/>
                <w:szCs w:val="20"/>
              </w:rPr>
              <w:t>тельные</w:t>
            </w:r>
            <w:r>
              <w:rPr>
                <w:rFonts w:ascii="Times New Roman" w:eastAsia="Times New Roman" w:hAnsi="Times New Roman" w:cs="Times New Roman"/>
                <w:color w:val="000000"/>
                <w:sz w:val="20"/>
                <w:szCs w:val="20"/>
              </w:rPr>
              <w:tab/>
              <w:t>(в</w:t>
            </w:r>
            <w:proofErr w:type="gramEnd"/>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Pr="00992C4C" w:rsidRDefault="00186AD1">
            <w:pPr>
              <w:widowControl w:val="0"/>
              <w:spacing w:before="10" w:line="240" w:lineRule="auto"/>
              <w:ind w:left="189" w:right="140"/>
              <w:jc w:val="center"/>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z w:val="20"/>
                <w:szCs w:val="20"/>
                <w:lang w:val="en-US"/>
              </w:rPr>
              <w:t>1.</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z w:val="20"/>
                <w:szCs w:val="20"/>
                <w:lang w:val="en-US"/>
              </w:rPr>
              <w:t>H</w:t>
            </w:r>
            <w:r w:rsidRPr="00992C4C">
              <w:rPr>
                <w:rFonts w:ascii="Times New Roman" w:eastAsia="Times New Roman" w:hAnsi="Times New Roman" w:cs="Times New Roman"/>
                <w:color w:val="000000"/>
                <w:spacing w:val="1"/>
                <w:sz w:val="20"/>
                <w:szCs w:val="20"/>
                <w:lang w:val="en-US"/>
              </w:rPr>
              <w:t>o</w:t>
            </w:r>
            <w:r w:rsidRPr="00992C4C">
              <w:rPr>
                <w:rFonts w:ascii="Times New Roman" w:eastAsia="Times New Roman" w:hAnsi="Times New Roman" w:cs="Times New Roman"/>
                <w:color w:val="000000"/>
                <w:sz w:val="20"/>
                <w:szCs w:val="20"/>
                <w:lang w:val="en-US"/>
              </w:rPr>
              <w:t>w</w:t>
            </w:r>
            <w:r w:rsidRPr="00992C4C">
              <w:rPr>
                <w:rFonts w:ascii="Times New Roman" w:eastAsia="Times New Roman" w:hAnsi="Times New Roman" w:cs="Times New Roman"/>
                <w:color w:val="000000"/>
                <w:spacing w:val="-5"/>
                <w:sz w:val="20"/>
                <w:szCs w:val="20"/>
                <w:lang w:val="en-US"/>
              </w:rPr>
              <w:t xml:space="preserve"> </w:t>
            </w:r>
            <w:r w:rsidRPr="00992C4C">
              <w:rPr>
                <w:rFonts w:ascii="Times New Roman" w:eastAsia="Times New Roman" w:hAnsi="Times New Roman" w:cs="Times New Roman"/>
                <w:color w:val="000000"/>
                <w:sz w:val="20"/>
                <w:szCs w:val="20"/>
                <w:lang w:val="en-US"/>
              </w:rPr>
              <w:t>did</w:t>
            </w:r>
            <w:r w:rsidRPr="00992C4C">
              <w:rPr>
                <w:rFonts w:ascii="Times New Roman" w:eastAsia="Times New Roman" w:hAnsi="Times New Roman" w:cs="Times New Roman"/>
                <w:color w:val="000000"/>
                <w:spacing w:val="3"/>
                <w:sz w:val="20"/>
                <w:szCs w:val="20"/>
                <w:lang w:val="en-US"/>
              </w:rPr>
              <w:t xml:space="preserve"> </w:t>
            </w:r>
            <w:r w:rsidRPr="00992C4C">
              <w:rPr>
                <w:rFonts w:ascii="Times New Roman" w:eastAsia="Times New Roman" w:hAnsi="Times New Roman" w:cs="Times New Roman"/>
                <w:color w:val="000000"/>
                <w:spacing w:val="-2"/>
                <w:sz w:val="20"/>
                <w:szCs w:val="20"/>
                <w:lang w:val="en-US"/>
              </w:rPr>
              <w:t>y</w:t>
            </w:r>
            <w:r w:rsidRPr="00992C4C">
              <w:rPr>
                <w:rFonts w:ascii="Times New Roman" w:eastAsia="Times New Roman" w:hAnsi="Times New Roman" w:cs="Times New Roman"/>
                <w:color w:val="000000"/>
                <w:spacing w:val="2"/>
                <w:sz w:val="20"/>
                <w:szCs w:val="20"/>
                <w:lang w:val="en-US"/>
              </w:rPr>
              <w:t>o</w:t>
            </w:r>
            <w:r w:rsidRPr="00992C4C">
              <w:rPr>
                <w:rFonts w:ascii="Times New Roman" w:eastAsia="Times New Roman" w:hAnsi="Times New Roman" w:cs="Times New Roman"/>
                <w:color w:val="000000"/>
                <w:sz w:val="20"/>
                <w:szCs w:val="20"/>
                <w:lang w:val="en-US"/>
              </w:rPr>
              <w:t>u</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z w:val="20"/>
                <w:szCs w:val="20"/>
                <w:lang w:val="en-US"/>
              </w:rPr>
              <w:t>travel to sc</w:t>
            </w:r>
            <w:r w:rsidRPr="00992C4C">
              <w:rPr>
                <w:rFonts w:ascii="Times New Roman" w:eastAsia="Times New Roman" w:hAnsi="Times New Roman" w:cs="Times New Roman"/>
                <w:color w:val="000000"/>
                <w:spacing w:val="-1"/>
                <w:sz w:val="20"/>
                <w:szCs w:val="20"/>
                <w:lang w:val="en-US"/>
              </w:rPr>
              <w:t>h</w:t>
            </w:r>
            <w:r w:rsidRPr="00992C4C">
              <w:rPr>
                <w:rFonts w:ascii="Times New Roman" w:eastAsia="Times New Roman" w:hAnsi="Times New Roman" w:cs="Times New Roman"/>
                <w:color w:val="000000"/>
                <w:sz w:val="20"/>
                <w:szCs w:val="20"/>
                <w:lang w:val="en-US"/>
              </w:rPr>
              <w:t>ool?</w:t>
            </w:r>
          </w:p>
          <w:p w:rsidR="00091F91" w:rsidRDefault="00186AD1">
            <w:pPr>
              <w:widowControl w:val="0"/>
              <w:spacing w:line="239" w:lineRule="auto"/>
              <w:ind w:left="244"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pacing w:val="1"/>
                <w:sz w:val="20"/>
                <w:szCs w:val="20"/>
              </w:rPr>
              <w:t xml:space="preserve"> </w:t>
            </w:r>
            <w:proofErr w:type="spellStart"/>
            <w:r>
              <w:rPr>
                <w:rFonts w:ascii="Times New Roman" w:eastAsia="Times New Roman" w:hAnsi="Times New Roman" w:cs="Times New Roman"/>
                <w:color w:val="000000"/>
                <w:sz w:val="20"/>
                <w:szCs w:val="20"/>
              </w:rPr>
              <w:t>What</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pacing w:val="-2"/>
                <w:sz w:val="20"/>
                <w:szCs w:val="20"/>
              </w:rPr>
              <w:t>u</w:t>
            </w:r>
            <w:r>
              <w:rPr>
                <w:rFonts w:ascii="Times New Roman" w:eastAsia="Times New Roman" w:hAnsi="Times New Roman" w:cs="Times New Roman"/>
                <w:color w:val="000000"/>
                <w:sz w:val="20"/>
                <w:szCs w:val="20"/>
              </w:rPr>
              <w:t>b</w:t>
            </w:r>
            <w:r>
              <w:rPr>
                <w:rFonts w:ascii="Times New Roman" w:eastAsia="Times New Roman" w:hAnsi="Times New Roman" w:cs="Times New Roman"/>
                <w:color w:val="000000"/>
                <w:spacing w:val="2"/>
                <w:sz w:val="20"/>
                <w:szCs w:val="20"/>
              </w:rPr>
              <w:t>j</w:t>
            </w:r>
            <w:r>
              <w:rPr>
                <w:rFonts w:ascii="Times New Roman" w:eastAsia="Times New Roman" w:hAnsi="Times New Roman" w:cs="Times New Roman"/>
                <w:color w:val="000000"/>
                <w:sz w:val="20"/>
                <w:szCs w:val="20"/>
              </w:rPr>
              <w:t>ects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did</w:t>
            </w:r>
            <w:proofErr w:type="spellEnd"/>
          </w:p>
        </w:tc>
        <w:tc>
          <w:tcPr>
            <w:tcW w:w="25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39" w:lineRule="auto"/>
              <w:ind w:left="108" w:right="80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Каждое правиль</w:t>
            </w:r>
            <w:r>
              <w:rPr>
                <w:rFonts w:ascii="Times New Roman" w:eastAsia="Times New Roman" w:hAnsi="Times New Roman" w:cs="Times New Roman"/>
                <w:color w:val="000000"/>
                <w:spacing w:val="-2"/>
                <w:sz w:val="20"/>
                <w:szCs w:val="20"/>
              </w:rPr>
              <w:t>н</w:t>
            </w:r>
            <w:r>
              <w:rPr>
                <w:rFonts w:ascii="Times New Roman" w:eastAsia="Times New Roman" w:hAnsi="Times New Roman" w:cs="Times New Roman"/>
                <w:color w:val="000000"/>
                <w:sz w:val="20"/>
                <w:szCs w:val="20"/>
              </w:rPr>
              <w:t>о написанное во</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роси</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pacing w:val="2"/>
                <w:sz w:val="20"/>
                <w:szCs w:val="20"/>
              </w:rPr>
              <w:t>е</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ь</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ое</w:t>
            </w:r>
          </w:p>
        </w:tc>
      </w:tr>
    </w:tbl>
    <w:p w:rsidR="00091F91" w:rsidRDefault="00091F91">
      <w:pPr>
        <w:sectPr w:rsidR="00091F91">
          <w:pgSz w:w="11906" w:h="16838"/>
          <w:pgMar w:top="1132" w:right="847" w:bottom="1134" w:left="1560" w:header="0" w:footer="0" w:gutter="0"/>
          <w:cols w:space="708"/>
        </w:sectPr>
      </w:pPr>
    </w:p>
    <w:tbl>
      <w:tblPr>
        <w:tblW w:w="0" w:type="auto"/>
        <w:tblLayout w:type="fixed"/>
        <w:tblCellMar>
          <w:left w:w="0" w:type="dxa"/>
          <w:right w:w="0" w:type="dxa"/>
        </w:tblCellMar>
        <w:tblLook w:val="0000"/>
      </w:tblPr>
      <w:tblGrid>
        <w:gridCol w:w="1099"/>
        <w:gridCol w:w="3687"/>
        <w:gridCol w:w="2127"/>
        <w:gridCol w:w="2551"/>
      </w:tblGrid>
      <w:tr w:rsidR="00091F91">
        <w:trPr>
          <w:cantSplit/>
          <w:trHeight w:hRule="exact" w:val="1620"/>
        </w:trPr>
        <w:tc>
          <w:tcPr>
            <w:tcW w:w="10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091F91"/>
        </w:tc>
        <w:tc>
          <w:tcPr>
            <w:tcW w:w="36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tabs>
                <w:tab w:val="left" w:pos="1110"/>
                <w:tab w:val="left" w:pos="1832"/>
                <w:tab w:val="left" w:pos="2302"/>
                <w:tab w:val="left" w:pos="2890"/>
                <w:tab w:val="left" w:pos="3468"/>
              </w:tabs>
              <w:spacing w:before="10" w:line="240" w:lineRule="auto"/>
              <w:ind w:left="107" w:right="9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ут</w:t>
            </w:r>
            <w:r>
              <w:rPr>
                <w:rFonts w:ascii="Times New Roman" w:eastAsia="Times New Roman" w:hAnsi="Times New Roman" w:cs="Times New Roman"/>
                <w:color w:val="000000"/>
                <w:sz w:val="20"/>
                <w:szCs w:val="20"/>
              </w:rPr>
              <w:t>ве</w:t>
            </w:r>
            <w:r>
              <w:rPr>
                <w:rFonts w:ascii="Times New Roman" w:eastAsia="Times New Roman" w:hAnsi="Times New Roman" w:cs="Times New Roman"/>
                <w:color w:val="000000"/>
                <w:spacing w:val="2"/>
                <w:sz w:val="20"/>
                <w:szCs w:val="20"/>
              </w:rPr>
              <w:t>р</w:t>
            </w:r>
            <w:r>
              <w:rPr>
                <w:rFonts w:ascii="Times New Roman" w:eastAsia="Times New Roman" w:hAnsi="Times New Roman" w:cs="Times New Roman"/>
                <w:color w:val="000000"/>
                <w:sz w:val="20"/>
                <w:szCs w:val="20"/>
              </w:rPr>
              <w:t>дител</w:t>
            </w:r>
            <w:r>
              <w:rPr>
                <w:rFonts w:ascii="Times New Roman" w:eastAsia="Times New Roman" w:hAnsi="Times New Roman" w:cs="Times New Roman"/>
                <w:color w:val="000000"/>
                <w:spacing w:val="1"/>
                <w:sz w:val="20"/>
                <w:szCs w:val="20"/>
              </w:rPr>
              <w:t>ь</w:t>
            </w:r>
            <w:r>
              <w:rPr>
                <w:rFonts w:ascii="Times New Roman" w:eastAsia="Times New Roman" w:hAnsi="Times New Roman" w:cs="Times New Roman"/>
                <w:color w:val="000000"/>
                <w:sz w:val="20"/>
                <w:szCs w:val="20"/>
              </w:rPr>
              <w:t>ной</w:t>
            </w:r>
            <w:r>
              <w:rPr>
                <w:rFonts w:ascii="Times New Roman" w:eastAsia="Times New Roman" w:hAnsi="Times New Roman" w:cs="Times New Roman"/>
                <w:color w:val="000000"/>
                <w:sz w:val="20"/>
                <w:szCs w:val="20"/>
              </w:rPr>
              <w:tab/>
              <w:t>и</w:t>
            </w:r>
            <w:r>
              <w:rPr>
                <w:rFonts w:ascii="Times New Roman" w:eastAsia="Times New Roman" w:hAnsi="Times New Roman" w:cs="Times New Roman"/>
                <w:color w:val="000000"/>
                <w:sz w:val="20"/>
                <w:szCs w:val="20"/>
              </w:rPr>
              <w:tab/>
              <w:t>о</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рицатель</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й ф</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р</w:t>
            </w:r>
            <w:r>
              <w:rPr>
                <w:rFonts w:ascii="Times New Roman" w:eastAsia="Times New Roman" w:hAnsi="Times New Roman" w:cs="Times New Roman"/>
                <w:color w:val="000000"/>
                <w:spacing w:val="1"/>
                <w:sz w:val="20"/>
                <w:szCs w:val="20"/>
              </w:rPr>
              <w:t>м</w:t>
            </w:r>
            <w:r>
              <w:rPr>
                <w:rFonts w:ascii="Times New Roman" w:eastAsia="Times New Roman" w:hAnsi="Times New Roman" w:cs="Times New Roman"/>
                <w:color w:val="000000"/>
                <w:sz w:val="20"/>
                <w:szCs w:val="20"/>
              </w:rPr>
              <w:t>е)</w:t>
            </w:r>
            <w:r>
              <w:rPr>
                <w:rFonts w:ascii="Times New Roman" w:eastAsia="Times New Roman" w:hAnsi="Times New Roman" w:cs="Times New Roman"/>
                <w:color w:val="000000"/>
                <w:sz w:val="20"/>
                <w:szCs w:val="20"/>
              </w:rPr>
              <w:tab/>
              <w:t>во</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роси</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е</w:t>
            </w:r>
            <w:r>
              <w:rPr>
                <w:rFonts w:ascii="Times New Roman" w:eastAsia="Times New Roman" w:hAnsi="Times New Roman" w:cs="Times New Roman"/>
                <w:color w:val="000000"/>
                <w:spacing w:val="-1"/>
                <w:sz w:val="20"/>
                <w:szCs w:val="20"/>
              </w:rPr>
              <w:t>льные</w:t>
            </w:r>
            <w:r>
              <w:rPr>
                <w:rFonts w:ascii="Times New Roman" w:eastAsia="Times New Roman" w:hAnsi="Times New Roman" w:cs="Times New Roman"/>
                <w:color w:val="000000"/>
                <w:sz w:val="20"/>
                <w:szCs w:val="20"/>
              </w:rPr>
              <w:tab/>
              <w:t>(общ</w:t>
            </w:r>
            <w:r>
              <w:rPr>
                <w:rFonts w:ascii="Times New Roman" w:eastAsia="Times New Roman" w:hAnsi="Times New Roman" w:cs="Times New Roman"/>
                <w:color w:val="000000"/>
                <w:spacing w:val="-1"/>
                <w:sz w:val="20"/>
                <w:szCs w:val="20"/>
              </w:rPr>
              <w:t>ий</w:t>
            </w:r>
            <w:r>
              <w:rPr>
                <w:rFonts w:ascii="Times New Roman" w:eastAsia="Times New Roman" w:hAnsi="Times New Roman" w:cs="Times New Roman"/>
                <w:color w:val="000000"/>
                <w:sz w:val="20"/>
                <w:szCs w:val="20"/>
              </w:rPr>
              <w:t>, специа</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 xml:space="preserve">ьный,       </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а</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ьте</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нативный</w:t>
            </w:r>
            <w:r>
              <w:rPr>
                <w:rFonts w:ascii="Times New Roman" w:eastAsia="Times New Roman" w:hAnsi="Times New Roman" w:cs="Times New Roman"/>
                <w:color w:val="000000"/>
                <w:sz w:val="20"/>
                <w:szCs w:val="20"/>
              </w:rPr>
              <w:tab/>
              <w:t>и разделите</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ьный</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вопросы)</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Pr="00992C4C" w:rsidRDefault="00186AD1">
            <w:pPr>
              <w:widowControl w:val="0"/>
              <w:spacing w:before="10" w:line="240" w:lineRule="auto"/>
              <w:ind w:left="626" w:right="-20"/>
              <w:rPr>
                <w:rFonts w:ascii="Times New Roman" w:eastAsia="Times New Roman" w:hAnsi="Times New Roman" w:cs="Times New Roman"/>
                <w:color w:val="000000"/>
                <w:sz w:val="20"/>
                <w:szCs w:val="20"/>
                <w:lang w:val="en-US"/>
              </w:rPr>
            </w:pPr>
            <w:proofErr w:type="gramStart"/>
            <w:r w:rsidRPr="00992C4C">
              <w:rPr>
                <w:rFonts w:ascii="Times New Roman" w:eastAsia="Times New Roman" w:hAnsi="Times New Roman" w:cs="Times New Roman"/>
                <w:color w:val="000000"/>
                <w:spacing w:val="-3"/>
                <w:sz w:val="20"/>
                <w:szCs w:val="20"/>
                <w:lang w:val="en-US"/>
              </w:rPr>
              <w:t>y</w:t>
            </w:r>
            <w:r w:rsidRPr="00992C4C">
              <w:rPr>
                <w:rFonts w:ascii="Times New Roman" w:eastAsia="Times New Roman" w:hAnsi="Times New Roman" w:cs="Times New Roman"/>
                <w:color w:val="000000"/>
                <w:spacing w:val="2"/>
                <w:sz w:val="20"/>
                <w:szCs w:val="20"/>
                <w:lang w:val="en-US"/>
              </w:rPr>
              <w:t>o</w:t>
            </w:r>
            <w:r w:rsidRPr="00992C4C">
              <w:rPr>
                <w:rFonts w:ascii="Times New Roman" w:eastAsia="Times New Roman" w:hAnsi="Times New Roman" w:cs="Times New Roman"/>
                <w:color w:val="000000"/>
                <w:sz w:val="20"/>
                <w:szCs w:val="20"/>
                <w:lang w:val="en-US"/>
              </w:rPr>
              <w:t>u</w:t>
            </w:r>
            <w:proofErr w:type="gramEnd"/>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z w:val="20"/>
                <w:szCs w:val="20"/>
                <w:lang w:val="en-US"/>
              </w:rPr>
              <w:t>stu</w:t>
            </w:r>
            <w:r w:rsidRPr="00992C4C">
              <w:rPr>
                <w:rFonts w:ascii="Times New Roman" w:eastAsia="Times New Roman" w:hAnsi="Times New Roman" w:cs="Times New Roman"/>
                <w:color w:val="000000"/>
                <w:spacing w:val="1"/>
                <w:sz w:val="20"/>
                <w:szCs w:val="20"/>
                <w:lang w:val="en-US"/>
              </w:rPr>
              <w:t>d</w:t>
            </w:r>
            <w:r w:rsidRPr="00992C4C">
              <w:rPr>
                <w:rFonts w:ascii="Times New Roman" w:eastAsia="Times New Roman" w:hAnsi="Times New Roman" w:cs="Times New Roman"/>
                <w:color w:val="000000"/>
                <w:spacing w:val="-2"/>
                <w:sz w:val="20"/>
                <w:szCs w:val="20"/>
                <w:lang w:val="en-US"/>
              </w:rPr>
              <w:t>y</w:t>
            </w:r>
            <w:r w:rsidRPr="00992C4C">
              <w:rPr>
                <w:rFonts w:ascii="Times New Roman" w:eastAsia="Times New Roman" w:hAnsi="Times New Roman" w:cs="Times New Roman"/>
                <w:color w:val="000000"/>
                <w:sz w:val="20"/>
                <w:szCs w:val="20"/>
                <w:lang w:val="en-US"/>
              </w:rPr>
              <w:t>?</w:t>
            </w:r>
          </w:p>
          <w:p w:rsidR="00091F91" w:rsidRPr="00992C4C" w:rsidRDefault="00186AD1">
            <w:pPr>
              <w:widowControl w:val="0"/>
              <w:spacing w:line="240" w:lineRule="auto"/>
              <w:ind w:left="228" w:right="180"/>
              <w:jc w:val="center"/>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z w:val="20"/>
                <w:szCs w:val="20"/>
                <w:lang w:val="en-US"/>
              </w:rPr>
              <w:t>3.</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z w:val="20"/>
                <w:szCs w:val="20"/>
                <w:lang w:val="en-US"/>
              </w:rPr>
              <w:t xml:space="preserve">Who </w:t>
            </w:r>
            <w:r w:rsidRPr="00992C4C">
              <w:rPr>
                <w:rFonts w:ascii="Times New Roman" w:eastAsia="Times New Roman" w:hAnsi="Times New Roman" w:cs="Times New Roman"/>
                <w:color w:val="000000"/>
                <w:spacing w:val="1"/>
                <w:sz w:val="20"/>
                <w:szCs w:val="20"/>
                <w:lang w:val="en-US"/>
              </w:rPr>
              <w:t>d</w:t>
            </w:r>
            <w:r w:rsidRPr="00992C4C">
              <w:rPr>
                <w:rFonts w:ascii="Times New Roman" w:eastAsia="Times New Roman" w:hAnsi="Times New Roman" w:cs="Times New Roman"/>
                <w:color w:val="000000"/>
                <w:sz w:val="20"/>
                <w:szCs w:val="20"/>
                <w:lang w:val="en-US"/>
              </w:rPr>
              <w:t xml:space="preserve">id </w:t>
            </w:r>
            <w:r w:rsidRPr="00992C4C">
              <w:rPr>
                <w:rFonts w:ascii="Times New Roman" w:eastAsia="Times New Roman" w:hAnsi="Times New Roman" w:cs="Times New Roman"/>
                <w:color w:val="000000"/>
                <w:spacing w:val="-2"/>
                <w:sz w:val="20"/>
                <w:szCs w:val="20"/>
                <w:lang w:val="en-US"/>
              </w:rPr>
              <w:t>y</w:t>
            </w:r>
            <w:r w:rsidRPr="00992C4C">
              <w:rPr>
                <w:rFonts w:ascii="Times New Roman" w:eastAsia="Times New Roman" w:hAnsi="Times New Roman" w:cs="Times New Roman"/>
                <w:color w:val="000000"/>
                <w:sz w:val="20"/>
                <w:szCs w:val="20"/>
                <w:lang w:val="en-US"/>
              </w:rPr>
              <w:t xml:space="preserve">ou </w:t>
            </w:r>
            <w:r w:rsidRPr="00992C4C">
              <w:rPr>
                <w:rFonts w:ascii="Times New Roman" w:eastAsia="Times New Roman" w:hAnsi="Times New Roman" w:cs="Times New Roman"/>
                <w:color w:val="000000"/>
                <w:spacing w:val="-2"/>
                <w:sz w:val="20"/>
                <w:szCs w:val="20"/>
                <w:lang w:val="en-US"/>
              </w:rPr>
              <w:t>h</w:t>
            </w:r>
            <w:r w:rsidRPr="00992C4C">
              <w:rPr>
                <w:rFonts w:ascii="Times New Roman" w:eastAsia="Times New Roman" w:hAnsi="Times New Roman" w:cs="Times New Roman"/>
                <w:color w:val="000000"/>
                <w:spacing w:val="2"/>
                <w:sz w:val="20"/>
                <w:szCs w:val="20"/>
                <w:lang w:val="en-US"/>
              </w:rPr>
              <w:t>a</w:t>
            </w:r>
            <w:r w:rsidRPr="00992C4C">
              <w:rPr>
                <w:rFonts w:ascii="Times New Roman" w:eastAsia="Times New Roman" w:hAnsi="Times New Roman" w:cs="Times New Roman"/>
                <w:color w:val="000000"/>
                <w:spacing w:val="-1"/>
                <w:sz w:val="20"/>
                <w:szCs w:val="20"/>
                <w:lang w:val="en-US"/>
              </w:rPr>
              <w:t>v</w:t>
            </w:r>
            <w:r w:rsidRPr="00992C4C">
              <w:rPr>
                <w:rFonts w:ascii="Times New Roman" w:eastAsia="Times New Roman" w:hAnsi="Times New Roman" w:cs="Times New Roman"/>
                <w:color w:val="000000"/>
                <w:sz w:val="20"/>
                <w:szCs w:val="20"/>
                <w:lang w:val="en-US"/>
              </w:rPr>
              <w:t>e l</w:t>
            </w:r>
            <w:r w:rsidRPr="00992C4C">
              <w:rPr>
                <w:rFonts w:ascii="Times New Roman" w:eastAsia="Times New Roman" w:hAnsi="Times New Roman" w:cs="Times New Roman"/>
                <w:color w:val="000000"/>
                <w:spacing w:val="-1"/>
                <w:sz w:val="20"/>
                <w:szCs w:val="20"/>
                <w:lang w:val="en-US"/>
              </w:rPr>
              <w:t>u</w:t>
            </w:r>
            <w:r w:rsidRPr="00992C4C">
              <w:rPr>
                <w:rFonts w:ascii="Times New Roman" w:eastAsia="Times New Roman" w:hAnsi="Times New Roman" w:cs="Times New Roman"/>
                <w:color w:val="000000"/>
                <w:spacing w:val="-2"/>
                <w:sz w:val="20"/>
                <w:szCs w:val="20"/>
                <w:lang w:val="en-US"/>
              </w:rPr>
              <w:t>n</w:t>
            </w:r>
            <w:r w:rsidRPr="00992C4C">
              <w:rPr>
                <w:rFonts w:ascii="Times New Roman" w:eastAsia="Times New Roman" w:hAnsi="Times New Roman" w:cs="Times New Roman"/>
                <w:color w:val="000000"/>
                <w:spacing w:val="2"/>
                <w:sz w:val="20"/>
                <w:szCs w:val="20"/>
                <w:lang w:val="en-US"/>
              </w:rPr>
              <w:t>c</w:t>
            </w:r>
            <w:r w:rsidRPr="00992C4C">
              <w:rPr>
                <w:rFonts w:ascii="Times New Roman" w:eastAsia="Times New Roman" w:hAnsi="Times New Roman" w:cs="Times New Roman"/>
                <w:color w:val="000000"/>
                <w:sz w:val="20"/>
                <w:szCs w:val="20"/>
                <w:lang w:val="en-US"/>
              </w:rPr>
              <w:t>h</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pacing w:val="-2"/>
                <w:sz w:val="20"/>
                <w:szCs w:val="20"/>
                <w:lang w:val="en-US"/>
              </w:rPr>
              <w:t>w</w:t>
            </w:r>
            <w:r w:rsidRPr="00992C4C">
              <w:rPr>
                <w:rFonts w:ascii="Times New Roman" w:eastAsia="Times New Roman" w:hAnsi="Times New Roman" w:cs="Times New Roman"/>
                <w:color w:val="000000"/>
                <w:sz w:val="20"/>
                <w:szCs w:val="20"/>
                <w:lang w:val="en-US"/>
              </w:rPr>
              <w:t>i</w:t>
            </w:r>
            <w:r w:rsidRPr="00992C4C">
              <w:rPr>
                <w:rFonts w:ascii="Times New Roman" w:eastAsia="Times New Roman" w:hAnsi="Times New Roman" w:cs="Times New Roman"/>
                <w:color w:val="000000"/>
                <w:spacing w:val="1"/>
                <w:sz w:val="20"/>
                <w:szCs w:val="20"/>
                <w:lang w:val="en-US"/>
              </w:rPr>
              <w:t>t</w:t>
            </w:r>
            <w:r w:rsidRPr="00992C4C">
              <w:rPr>
                <w:rFonts w:ascii="Times New Roman" w:eastAsia="Times New Roman" w:hAnsi="Times New Roman" w:cs="Times New Roman"/>
                <w:color w:val="000000"/>
                <w:spacing w:val="-1"/>
                <w:sz w:val="20"/>
                <w:szCs w:val="20"/>
                <w:lang w:val="en-US"/>
              </w:rPr>
              <w:t>h</w:t>
            </w:r>
            <w:r w:rsidRPr="00992C4C">
              <w:rPr>
                <w:rFonts w:ascii="Times New Roman" w:eastAsia="Times New Roman" w:hAnsi="Times New Roman" w:cs="Times New Roman"/>
                <w:color w:val="000000"/>
                <w:sz w:val="20"/>
                <w:szCs w:val="20"/>
                <w:lang w:val="en-US"/>
              </w:rPr>
              <w:t>?</w:t>
            </w:r>
          </w:p>
          <w:p w:rsidR="00091F91" w:rsidRPr="00992C4C" w:rsidRDefault="00186AD1">
            <w:pPr>
              <w:widowControl w:val="0"/>
              <w:spacing w:line="240" w:lineRule="auto"/>
              <w:ind w:left="244" w:right="197"/>
              <w:jc w:val="center"/>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z w:val="20"/>
                <w:szCs w:val="20"/>
                <w:lang w:val="en-US"/>
              </w:rPr>
              <w:t>4.</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z w:val="20"/>
                <w:szCs w:val="20"/>
                <w:lang w:val="en-US"/>
              </w:rPr>
              <w:t xml:space="preserve">Where </w:t>
            </w:r>
            <w:r w:rsidRPr="00992C4C">
              <w:rPr>
                <w:rFonts w:ascii="Times New Roman" w:eastAsia="Times New Roman" w:hAnsi="Times New Roman" w:cs="Times New Roman"/>
                <w:color w:val="000000"/>
                <w:spacing w:val="1"/>
                <w:sz w:val="20"/>
                <w:szCs w:val="20"/>
                <w:lang w:val="en-US"/>
              </w:rPr>
              <w:t>d</w:t>
            </w:r>
            <w:r w:rsidRPr="00992C4C">
              <w:rPr>
                <w:rFonts w:ascii="Times New Roman" w:eastAsia="Times New Roman" w:hAnsi="Times New Roman" w:cs="Times New Roman"/>
                <w:color w:val="000000"/>
                <w:sz w:val="20"/>
                <w:szCs w:val="20"/>
                <w:lang w:val="en-US"/>
              </w:rPr>
              <w:t>id</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pacing w:val="-3"/>
                <w:sz w:val="20"/>
                <w:szCs w:val="20"/>
                <w:lang w:val="en-US"/>
              </w:rPr>
              <w:t>y</w:t>
            </w:r>
            <w:r w:rsidRPr="00992C4C">
              <w:rPr>
                <w:rFonts w:ascii="Times New Roman" w:eastAsia="Times New Roman" w:hAnsi="Times New Roman" w:cs="Times New Roman"/>
                <w:color w:val="000000"/>
                <w:sz w:val="20"/>
                <w:szCs w:val="20"/>
                <w:lang w:val="en-US"/>
              </w:rPr>
              <w:t>ou</w:t>
            </w:r>
            <w:r w:rsidRPr="00992C4C">
              <w:rPr>
                <w:rFonts w:ascii="Times New Roman" w:eastAsia="Times New Roman" w:hAnsi="Times New Roman" w:cs="Times New Roman"/>
                <w:color w:val="000000"/>
                <w:spacing w:val="-1"/>
                <w:sz w:val="20"/>
                <w:szCs w:val="20"/>
                <w:lang w:val="en-US"/>
              </w:rPr>
              <w:t xml:space="preserve"> go</w:t>
            </w:r>
            <w:r w:rsidRPr="00992C4C">
              <w:rPr>
                <w:rFonts w:ascii="Times New Roman" w:eastAsia="Times New Roman" w:hAnsi="Times New Roman" w:cs="Times New Roman"/>
                <w:color w:val="000000"/>
                <w:sz w:val="20"/>
                <w:szCs w:val="20"/>
                <w:lang w:val="en-US"/>
              </w:rPr>
              <w:t xml:space="preserve"> a</w:t>
            </w:r>
            <w:r w:rsidRPr="00992C4C">
              <w:rPr>
                <w:rFonts w:ascii="Times New Roman" w:eastAsia="Times New Roman" w:hAnsi="Times New Roman" w:cs="Times New Roman"/>
                <w:color w:val="000000"/>
                <w:spacing w:val="-1"/>
                <w:sz w:val="20"/>
                <w:szCs w:val="20"/>
                <w:lang w:val="en-US"/>
              </w:rPr>
              <w:t>f</w:t>
            </w:r>
            <w:r w:rsidRPr="00992C4C">
              <w:rPr>
                <w:rFonts w:ascii="Times New Roman" w:eastAsia="Times New Roman" w:hAnsi="Times New Roman" w:cs="Times New Roman"/>
                <w:color w:val="000000"/>
                <w:sz w:val="20"/>
                <w:szCs w:val="20"/>
                <w:lang w:val="en-US"/>
              </w:rPr>
              <w:t>ter s</w:t>
            </w:r>
            <w:r w:rsidRPr="00992C4C">
              <w:rPr>
                <w:rFonts w:ascii="Times New Roman" w:eastAsia="Times New Roman" w:hAnsi="Times New Roman" w:cs="Times New Roman"/>
                <w:color w:val="000000"/>
                <w:spacing w:val="1"/>
                <w:sz w:val="20"/>
                <w:szCs w:val="20"/>
                <w:lang w:val="en-US"/>
              </w:rPr>
              <w:t>c</w:t>
            </w:r>
            <w:r w:rsidRPr="00992C4C">
              <w:rPr>
                <w:rFonts w:ascii="Times New Roman" w:eastAsia="Times New Roman" w:hAnsi="Times New Roman" w:cs="Times New Roman"/>
                <w:color w:val="000000"/>
                <w:sz w:val="20"/>
                <w:szCs w:val="20"/>
                <w:lang w:val="en-US"/>
              </w:rPr>
              <w:t>ho</w:t>
            </w:r>
            <w:r w:rsidRPr="00992C4C">
              <w:rPr>
                <w:rFonts w:ascii="Times New Roman" w:eastAsia="Times New Roman" w:hAnsi="Times New Roman" w:cs="Times New Roman"/>
                <w:color w:val="000000"/>
                <w:spacing w:val="1"/>
                <w:sz w:val="20"/>
                <w:szCs w:val="20"/>
                <w:lang w:val="en-US"/>
              </w:rPr>
              <w:t>o</w:t>
            </w:r>
            <w:r w:rsidRPr="00992C4C">
              <w:rPr>
                <w:rFonts w:ascii="Times New Roman" w:eastAsia="Times New Roman" w:hAnsi="Times New Roman" w:cs="Times New Roman"/>
                <w:color w:val="000000"/>
                <w:sz w:val="20"/>
                <w:szCs w:val="20"/>
                <w:lang w:val="en-US"/>
              </w:rPr>
              <w:t>l?</w:t>
            </w:r>
          </w:p>
          <w:p w:rsidR="00091F91" w:rsidRPr="00992C4C" w:rsidRDefault="00186AD1">
            <w:pPr>
              <w:widowControl w:val="0"/>
              <w:spacing w:line="237" w:lineRule="auto"/>
              <w:ind w:left="216" w:right="169"/>
              <w:jc w:val="center"/>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z w:val="20"/>
                <w:szCs w:val="20"/>
                <w:lang w:val="en-US"/>
              </w:rPr>
              <w:t>5.</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z w:val="20"/>
                <w:szCs w:val="20"/>
                <w:lang w:val="en-US"/>
              </w:rPr>
              <w:t>What ti</w:t>
            </w:r>
            <w:r w:rsidRPr="00992C4C">
              <w:rPr>
                <w:rFonts w:ascii="Times New Roman" w:eastAsia="Times New Roman" w:hAnsi="Times New Roman" w:cs="Times New Roman"/>
                <w:color w:val="000000"/>
                <w:spacing w:val="-1"/>
                <w:sz w:val="20"/>
                <w:szCs w:val="20"/>
                <w:lang w:val="en-US"/>
              </w:rPr>
              <w:t>m</w:t>
            </w:r>
            <w:r w:rsidRPr="00992C4C">
              <w:rPr>
                <w:rFonts w:ascii="Times New Roman" w:eastAsia="Times New Roman" w:hAnsi="Times New Roman" w:cs="Times New Roman"/>
                <w:color w:val="000000"/>
                <w:sz w:val="20"/>
                <w:szCs w:val="20"/>
                <w:lang w:val="en-US"/>
              </w:rPr>
              <w:t xml:space="preserve">e </w:t>
            </w:r>
            <w:r w:rsidRPr="00992C4C">
              <w:rPr>
                <w:rFonts w:ascii="Times New Roman" w:eastAsia="Times New Roman" w:hAnsi="Times New Roman" w:cs="Times New Roman"/>
                <w:color w:val="000000"/>
                <w:spacing w:val="1"/>
                <w:sz w:val="20"/>
                <w:szCs w:val="20"/>
                <w:lang w:val="en-US"/>
              </w:rPr>
              <w:t>d</w:t>
            </w:r>
            <w:r w:rsidRPr="00992C4C">
              <w:rPr>
                <w:rFonts w:ascii="Times New Roman" w:eastAsia="Times New Roman" w:hAnsi="Times New Roman" w:cs="Times New Roman"/>
                <w:color w:val="000000"/>
                <w:sz w:val="20"/>
                <w:szCs w:val="20"/>
                <w:lang w:val="en-US"/>
              </w:rPr>
              <w:t>id</w:t>
            </w:r>
            <w:r w:rsidRPr="00992C4C">
              <w:rPr>
                <w:rFonts w:ascii="Times New Roman" w:eastAsia="Times New Roman" w:hAnsi="Times New Roman" w:cs="Times New Roman"/>
                <w:color w:val="000000"/>
                <w:spacing w:val="2"/>
                <w:sz w:val="20"/>
                <w:szCs w:val="20"/>
                <w:lang w:val="en-US"/>
              </w:rPr>
              <w:t xml:space="preserve"> </w:t>
            </w:r>
            <w:r w:rsidRPr="00992C4C">
              <w:rPr>
                <w:rFonts w:ascii="Times New Roman" w:eastAsia="Times New Roman" w:hAnsi="Times New Roman" w:cs="Times New Roman"/>
                <w:color w:val="000000"/>
                <w:spacing w:val="-2"/>
                <w:sz w:val="20"/>
                <w:szCs w:val="20"/>
                <w:lang w:val="en-US"/>
              </w:rPr>
              <w:t>y</w:t>
            </w:r>
            <w:r w:rsidRPr="00992C4C">
              <w:rPr>
                <w:rFonts w:ascii="Times New Roman" w:eastAsia="Times New Roman" w:hAnsi="Times New Roman" w:cs="Times New Roman"/>
                <w:color w:val="000000"/>
                <w:sz w:val="20"/>
                <w:szCs w:val="20"/>
                <w:lang w:val="en-US"/>
              </w:rPr>
              <w:t xml:space="preserve">ou </w:t>
            </w:r>
            <w:r w:rsidRPr="00992C4C">
              <w:rPr>
                <w:rFonts w:ascii="Times New Roman" w:eastAsia="Times New Roman" w:hAnsi="Times New Roman" w:cs="Times New Roman"/>
                <w:color w:val="000000"/>
                <w:spacing w:val="-1"/>
                <w:sz w:val="20"/>
                <w:szCs w:val="20"/>
                <w:lang w:val="en-US"/>
              </w:rPr>
              <w:t>g</w:t>
            </w:r>
            <w:r w:rsidRPr="00992C4C">
              <w:rPr>
                <w:rFonts w:ascii="Times New Roman" w:eastAsia="Times New Roman" w:hAnsi="Times New Roman" w:cs="Times New Roman"/>
                <w:color w:val="000000"/>
                <w:sz w:val="20"/>
                <w:szCs w:val="20"/>
                <w:lang w:val="en-US"/>
              </w:rPr>
              <w:t xml:space="preserve">et </w:t>
            </w:r>
            <w:r w:rsidRPr="00992C4C">
              <w:rPr>
                <w:rFonts w:ascii="Times New Roman" w:eastAsia="Times New Roman" w:hAnsi="Times New Roman" w:cs="Times New Roman"/>
                <w:color w:val="000000"/>
                <w:spacing w:val="-1"/>
                <w:sz w:val="20"/>
                <w:szCs w:val="20"/>
                <w:lang w:val="en-US"/>
              </w:rPr>
              <w:t>h</w:t>
            </w:r>
            <w:r w:rsidRPr="00992C4C">
              <w:rPr>
                <w:rFonts w:ascii="Times New Roman" w:eastAsia="Times New Roman" w:hAnsi="Times New Roman" w:cs="Times New Roman"/>
                <w:color w:val="000000"/>
                <w:spacing w:val="1"/>
                <w:sz w:val="20"/>
                <w:szCs w:val="20"/>
                <w:lang w:val="en-US"/>
              </w:rPr>
              <w:t>o</w:t>
            </w:r>
            <w:r w:rsidRPr="00992C4C">
              <w:rPr>
                <w:rFonts w:ascii="Times New Roman" w:eastAsia="Times New Roman" w:hAnsi="Times New Roman" w:cs="Times New Roman"/>
                <w:color w:val="000000"/>
                <w:sz w:val="20"/>
                <w:szCs w:val="20"/>
                <w:lang w:val="en-US"/>
              </w:rPr>
              <w:t>me?</w:t>
            </w:r>
          </w:p>
        </w:tc>
        <w:tc>
          <w:tcPr>
            <w:tcW w:w="25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40" w:lineRule="auto"/>
              <w:ind w:left="108" w:right="42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пред</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жение</w:t>
            </w:r>
            <w:r>
              <w:rPr>
                <w:rFonts w:ascii="Times New Roman" w:eastAsia="Times New Roman" w:hAnsi="Times New Roman" w:cs="Times New Roman"/>
                <w:color w:val="000000"/>
                <w:spacing w:val="51"/>
                <w:sz w:val="20"/>
                <w:szCs w:val="20"/>
              </w:rPr>
              <w:t xml:space="preserve"> </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ба</w:t>
            </w:r>
            <w:r>
              <w:rPr>
                <w:rFonts w:ascii="Times New Roman" w:eastAsia="Times New Roman" w:hAnsi="Times New Roman" w:cs="Times New Roman"/>
                <w:color w:val="000000"/>
                <w:spacing w:val="-1"/>
                <w:sz w:val="20"/>
                <w:szCs w:val="20"/>
              </w:rPr>
              <w:t>лл</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pacing w:val="1"/>
                <w:sz w:val="20"/>
                <w:szCs w:val="20"/>
              </w:rPr>
              <w:t>В</w:t>
            </w:r>
            <w:r>
              <w:rPr>
                <w:rFonts w:ascii="Times New Roman" w:eastAsia="Times New Roman" w:hAnsi="Times New Roman" w:cs="Times New Roman"/>
                <w:color w:val="000000"/>
                <w:sz w:val="20"/>
                <w:szCs w:val="20"/>
              </w:rPr>
              <w:t>сего 6</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бал</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ов</w:t>
            </w:r>
          </w:p>
        </w:tc>
      </w:tr>
      <w:tr w:rsidR="00091F91">
        <w:trPr>
          <w:cantSplit/>
          <w:trHeight w:hRule="exact" w:val="2772"/>
        </w:trPr>
        <w:tc>
          <w:tcPr>
            <w:tcW w:w="10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2" w:line="240" w:lineRule="auto"/>
              <w:ind w:left="635"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5</w:t>
            </w:r>
            <w:r>
              <w:rPr>
                <w:rFonts w:ascii="Times New Roman" w:eastAsia="Times New Roman" w:hAnsi="Times New Roman" w:cs="Times New Roman"/>
                <w:color w:val="000000"/>
                <w:sz w:val="20"/>
                <w:szCs w:val="20"/>
              </w:rPr>
              <w:t>.</w:t>
            </w:r>
          </w:p>
        </w:tc>
        <w:tc>
          <w:tcPr>
            <w:tcW w:w="36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tabs>
                <w:tab w:val="left" w:pos="1275"/>
                <w:tab w:val="left" w:pos="2144"/>
              </w:tabs>
              <w:spacing w:before="10" w:line="240" w:lineRule="auto"/>
              <w:ind w:left="107" w:right="9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Распознавать</w:t>
            </w:r>
            <w:r>
              <w:rPr>
                <w:rFonts w:ascii="Times New Roman" w:eastAsia="Times New Roman" w:hAnsi="Times New Roman" w:cs="Times New Roman"/>
                <w:color w:val="000000"/>
                <w:spacing w:val="122"/>
                <w:sz w:val="20"/>
                <w:szCs w:val="20"/>
              </w:rPr>
              <w:t xml:space="preserve"> </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121"/>
                <w:sz w:val="20"/>
                <w:szCs w:val="20"/>
              </w:rPr>
              <w:t xml:space="preserve"> </w:t>
            </w:r>
            <w:r>
              <w:rPr>
                <w:rFonts w:ascii="Times New Roman" w:eastAsia="Times New Roman" w:hAnsi="Times New Roman" w:cs="Times New Roman"/>
                <w:color w:val="000000"/>
                <w:sz w:val="20"/>
                <w:szCs w:val="20"/>
              </w:rPr>
              <w:t>у</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отреблять</w:t>
            </w:r>
            <w:r>
              <w:rPr>
                <w:rFonts w:ascii="Times New Roman" w:eastAsia="Times New Roman" w:hAnsi="Times New Roman" w:cs="Times New Roman"/>
                <w:color w:val="000000"/>
                <w:spacing w:val="120"/>
                <w:sz w:val="20"/>
                <w:szCs w:val="20"/>
              </w:rPr>
              <w:t xml:space="preserve"> </w:t>
            </w:r>
            <w:r>
              <w:rPr>
                <w:rFonts w:ascii="Times New Roman" w:eastAsia="Times New Roman" w:hAnsi="Times New Roman" w:cs="Times New Roman"/>
                <w:color w:val="000000"/>
                <w:sz w:val="20"/>
                <w:szCs w:val="20"/>
              </w:rPr>
              <w:t>в</w:t>
            </w:r>
            <w:r>
              <w:rPr>
                <w:rFonts w:ascii="Times New Roman" w:eastAsia="Times New Roman" w:hAnsi="Times New Roman" w:cs="Times New Roman"/>
                <w:color w:val="000000"/>
                <w:spacing w:val="119"/>
                <w:sz w:val="20"/>
                <w:szCs w:val="20"/>
              </w:rPr>
              <w:t xml:space="preserve"> </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е</w:t>
            </w:r>
            <w:r>
              <w:rPr>
                <w:rFonts w:ascii="Times New Roman" w:eastAsia="Times New Roman" w:hAnsi="Times New Roman" w:cs="Times New Roman"/>
                <w:color w:val="000000"/>
                <w:spacing w:val="3"/>
                <w:sz w:val="20"/>
                <w:szCs w:val="20"/>
              </w:rPr>
              <w:t>ч</w:t>
            </w:r>
            <w:r>
              <w:rPr>
                <w:rFonts w:ascii="Times New Roman" w:eastAsia="Times New Roman" w:hAnsi="Times New Roman" w:cs="Times New Roman"/>
                <w:color w:val="000000"/>
                <w:sz w:val="20"/>
                <w:szCs w:val="20"/>
              </w:rPr>
              <w:t>и г</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аголы</w:t>
            </w:r>
            <w:r>
              <w:rPr>
                <w:rFonts w:ascii="Times New Roman" w:eastAsia="Times New Roman" w:hAnsi="Times New Roman" w:cs="Times New Roman"/>
                <w:color w:val="000000"/>
                <w:spacing w:val="86"/>
                <w:sz w:val="20"/>
                <w:szCs w:val="20"/>
              </w:rPr>
              <w:t xml:space="preserve"> </w:t>
            </w:r>
            <w:r>
              <w:rPr>
                <w:rFonts w:ascii="Times New Roman" w:eastAsia="Times New Roman" w:hAnsi="Times New Roman" w:cs="Times New Roman"/>
                <w:color w:val="000000"/>
                <w:sz w:val="20"/>
                <w:szCs w:val="20"/>
              </w:rPr>
              <w:t>в</w:t>
            </w:r>
            <w:r>
              <w:rPr>
                <w:rFonts w:ascii="Times New Roman" w:eastAsia="Times New Roman" w:hAnsi="Times New Roman" w:cs="Times New Roman"/>
                <w:color w:val="000000"/>
                <w:spacing w:val="86"/>
                <w:sz w:val="20"/>
                <w:szCs w:val="20"/>
              </w:rPr>
              <w:t xml:space="preserve"> </w:t>
            </w:r>
            <w:r>
              <w:rPr>
                <w:rFonts w:ascii="Times New Roman" w:eastAsia="Times New Roman" w:hAnsi="Times New Roman" w:cs="Times New Roman"/>
                <w:color w:val="000000"/>
                <w:sz w:val="20"/>
                <w:szCs w:val="20"/>
              </w:rPr>
              <w:t>наиболее</w:t>
            </w:r>
            <w:r>
              <w:rPr>
                <w:rFonts w:ascii="Times New Roman" w:eastAsia="Times New Roman" w:hAnsi="Times New Roman" w:cs="Times New Roman"/>
                <w:color w:val="000000"/>
                <w:spacing w:val="86"/>
                <w:sz w:val="20"/>
                <w:szCs w:val="20"/>
              </w:rPr>
              <w:t xml:space="preserve"> </w:t>
            </w:r>
            <w:r>
              <w:rPr>
                <w:rFonts w:ascii="Times New Roman" w:eastAsia="Times New Roman" w:hAnsi="Times New Roman" w:cs="Times New Roman"/>
                <w:color w:val="000000"/>
                <w:sz w:val="20"/>
                <w:szCs w:val="20"/>
              </w:rPr>
              <w:t>у</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pacing w:val="2"/>
                <w:sz w:val="20"/>
                <w:szCs w:val="20"/>
              </w:rPr>
              <w:t>о</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ребит</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ль</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pacing w:val="1"/>
                <w:sz w:val="20"/>
                <w:szCs w:val="20"/>
              </w:rPr>
              <w:t>ы</w:t>
            </w:r>
            <w:r>
              <w:rPr>
                <w:rFonts w:ascii="Times New Roman" w:eastAsia="Times New Roman" w:hAnsi="Times New Roman" w:cs="Times New Roman"/>
                <w:color w:val="000000"/>
                <w:sz w:val="20"/>
                <w:szCs w:val="20"/>
              </w:rPr>
              <w:t>х времен</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pacing w:val="1"/>
                <w:sz w:val="20"/>
                <w:szCs w:val="20"/>
              </w:rPr>
              <w:t>ы</w:t>
            </w:r>
            <w:r>
              <w:rPr>
                <w:rFonts w:ascii="Times New Roman" w:eastAsia="Times New Roman" w:hAnsi="Times New Roman" w:cs="Times New Roman"/>
                <w:color w:val="000000"/>
                <w:sz w:val="20"/>
                <w:szCs w:val="20"/>
              </w:rPr>
              <w:t>х</w:t>
            </w:r>
            <w:r>
              <w:rPr>
                <w:rFonts w:ascii="Times New Roman" w:eastAsia="Times New Roman" w:hAnsi="Times New Roman" w:cs="Times New Roman"/>
                <w:color w:val="000000"/>
                <w:sz w:val="20"/>
                <w:szCs w:val="20"/>
              </w:rPr>
              <w:tab/>
              <w:t>ф</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р</w:t>
            </w:r>
            <w:r>
              <w:rPr>
                <w:rFonts w:ascii="Times New Roman" w:eastAsia="Times New Roman" w:hAnsi="Times New Roman" w:cs="Times New Roman"/>
                <w:color w:val="000000"/>
                <w:spacing w:val="1"/>
                <w:sz w:val="20"/>
                <w:szCs w:val="20"/>
              </w:rPr>
              <w:t>м</w:t>
            </w:r>
            <w:r>
              <w:rPr>
                <w:rFonts w:ascii="Times New Roman" w:eastAsia="Times New Roman" w:hAnsi="Times New Roman" w:cs="Times New Roman"/>
                <w:color w:val="000000"/>
                <w:sz w:val="20"/>
                <w:szCs w:val="20"/>
              </w:rPr>
              <w:t>ах</w:t>
            </w:r>
            <w:r>
              <w:rPr>
                <w:rFonts w:ascii="Times New Roman" w:eastAsia="Times New Roman" w:hAnsi="Times New Roman" w:cs="Times New Roman"/>
                <w:color w:val="000000"/>
                <w:sz w:val="20"/>
                <w:szCs w:val="20"/>
              </w:rPr>
              <w:tab/>
              <w:t>де</w:t>
            </w:r>
            <w:r>
              <w:rPr>
                <w:rFonts w:ascii="Times New Roman" w:eastAsia="Times New Roman" w:hAnsi="Times New Roman" w:cs="Times New Roman"/>
                <w:color w:val="000000"/>
                <w:spacing w:val="-1"/>
                <w:sz w:val="20"/>
                <w:szCs w:val="20"/>
              </w:rPr>
              <w:t>й</w:t>
            </w:r>
            <w:r>
              <w:rPr>
                <w:rFonts w:ascii="Times New Roman" w:eastAsia="Times New Roman" w:hAnsi="Times New Roman" w:cs="Times New Roman"/>
                <w:color w:val="000000"/>
                <w:spacing w:val="1"/>
                <w:sz w:val="20"/>
                <w:szCs w:val="20"/>
              </w:rPr>
              <w:t>с</w:t>
            </w:r>
            <w:r>
              <w:rPr>
                <w:rFonts w:ascii="Times New Roman" w:eastAsia="Times New Roman" w:hAnsi="Times New Roman" w:cs="Times New Roman"/>
                <w:color w:val="000000"/>
                <w:sz w:val="20"/>
                <w:szCs w:val="20"/>
              </w:rPr>
              <w:t>тви</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е</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pacing w:val="1"/>
                <w:sz w:val="20"/>
                <w:szCs w:val="20"/>
              </w:rPr>
              <w:t>ь</w:t>
            </w:r>
            <w:r>
              <w:rPr>
                <w:rFonts w:ascii="Times New Roman" w:eastAsia="Times New Roman" w:hAnsi="Times New Roman" w:cs="Times New Roman"/>
                <w:color w:val="000000"/>
                <w:sz w:val="20"/>
                <w:szCs w:val="20"/>
              </w:rPr>
              <w:t xml:space="preserve">ного залога: </w:t>
            </w:r>
            <w:r>
              <w:rPr>
                <w:rFonts w:ascii="Times New Roman" w:eastAsia="Times New Roman" w:hAnsi="Times New Roman" w:cs="Times New Roman"/>
                <w:color w:val="000000"/>
                <w:spacing w:val="2"/>
                <w:sz w:val="20"/>
                <w:szCs w:val="20"/>
              </w:rPr>
              <w:t>P</w:t>
            </w:r>
            <w:r>
              <w:rPr>
                <w:rFonts w:ascii="Times New Roman" w:eastAsia="Times New Roman" w:hAnsi="Times New Roman" w:cs="Times New Roman"/>
                <w:color w:val="000000"/>
                <w:sz w:val="20"/>
                <w:szCs w:val="20"/>
              </w:rPr>
              <w:t>ast</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Continuo</w:t>
            </w:r>
            <w:r>
              <w:rPr>
                <w:rFonts w:ascii="Times New Roman" w:eastAsia="Times New Roman" w:hAnsi="Times New Roman" w:cs="Times New Roman"/>
                <w:color w:val="000000"/>
                <w:spacing w:val="-2"/>
                <w:sz w:val="20"/>
                <w:szCs w:val="20"/>
              </w:rPr>
              <w:t>u</w:t>
            </w:r>
            <w:r>
              <w:rPr>
                <w:rFonts w:ascii="Times New Roman" w:eastAsia="Times New Roman" w:hAnsi="Times New Roman" w:cs="Times New Roman"/>
                <w:color w:val="000000"/>
                <w:sz w:val="20"/>
                <w:szCs w:val="20"/>
              </w:rPr>
              <w:t>s</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Pr="00992C4C" w:rsidRDefault="00186AD1">
            <w:pPr>
              <w:widowControl w:val="0"/>
              <w:spacing w:before="10" w:line="240" w:lineRule="auto"/>
              <w:ind w:left="165" w:right="115"/>
              <w:jc w:val="center"/>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pacing w:val="1"/>
                <w:sz w:val="20"/>
                <w:szCs w:val="20"/>
                <w:lang w:val="en-US"/>
              </w:rPr>
              <w:t>1</w:t>
            </w:r>
            <w:r w:rsidRPr="00992C4C">
              <w:rPr>
                <w:rFonts w:ascii="Times New Roman" w:eastAsia="Times New Roman" w:hAnsi="Times New Roman" w:cs="Times New Roman"/>
                <w:color w:val="000000"/>
                <w:sz w:val="20"/>
                <w:szCs w:val="20"/>
                <w:lang w:val="en-US"/>
              </w:rPr>
              <w:t xml:space="preserve">. </w:t>
            </w:r>
            <w:r w:rsidRPr="00992C4C">
              <w:rPr>
                <w:rFonts w:ascii="Times New Roman" w:eastAsia="Times New Roman" w:hAnsi="Times New Roman" w:cs="Times New Roman"/>
                <w:color w:val="000000"/>
                <w:spacing w:val="1"/>
                <w:sz w:val="20"/>
                <w:szCs w:val="20"/>
                <w:lang w:val="en-US"/>
              </w:rPr>
              <w:t>W</w:t>
            </w:r>
            <w:r w:rsidRPr="00992C4C">
              <w:rPr>
                <w:rFonts w:ascii="Times New Roman" w:eastAsia="Times New Roman" w:hAnsi="Times New Roman" w:cs="Times New Roman"/>
                <w:color w:val="000000"/>
                <w:sz w:val="20"/>
                <w:szCs w:val="20"/>
                <w:lang w:val="en-US"/>
              </w:rPr>
              <w:t xml:space="preserve">e </w:t>
            </w:r>
            <w:r w:rsidRPr="00992C4C">
              <w:rPr>
                <w:rFonts w:ascii="Times New Roman" w:eastAsia="Times New Roman" w:hAnsi="Times New Roman" w:cs="Times New Roman"/>
                <w:color w:val="000000"/>
                <w:spacing w:val="-3"/>
                <w:sz w:val="20"/>
                <w:szCs w:val="20"/>
                <w:lang w:val="en-US"/>
              </w:rPr>
              <w:t>w</w:t>
            </w:r>
            <w:r w:rsidRPr="00992C4C">
              <w:rPr>
                <w:rFonts w:ascii="Times New Roman" w:eastAsia="Times New Roman" w:hAnsi="Times New Roman" w:cs="Times New Roman"/>
                <w:color w:val="000000"/>
                <w:sz w:val="20"/>
                <w:szCs w:val="20"/>
                <w:lang w:val="en-US"/>
              </w:rPr>
              <w:t>ere having din</w:t>
            </w:r>
            <w:r w:rsidRPr="00992C4C">
              <w:rPr>
                <w:rFonts w:ascii="Times New Roman" w:eastAsia="Times New Roman" w:hAnsi="Times New Roman" w:cs="Times New Roman"/>
                <w:color w:val="000000"/>
                <w:spacing w:val="-1"/>
                <w:sz w:val="20"/>
                <w:szCs w:val="20"/>
                <w:lang w:val="en-US"/>
              </w:rPr>
              <w:t>n</w:t>
            </w:r>
            <w:r w:rsidRPr="00992C4C">
              <w:rPr>
                <w:rFonts w:ascii="Times New Roman" w:eastAsia="Times New Roman" w:hAnsi="Times New Roman" w:cs="Times New Roman"/>
                <w:color w:val="000000"/>
                <w:sz w:val="20"/>
                <w:szCs w:val="20"/>
                <w:lang w:val="en-US"/>
              </w:rPr>
              <w:t>er at</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z w:val="20"/>
                <w:szCs w:val="20"/>
                <w:lang w:val="en-US"/>
              </w:rPr>
              <w:t xml:space="preserve">nine </w:t>
            </w:r>
            <w:r w:rsidRPr="00992C4C">
              <w:rPr>
                <w:rFonts w:ascii="Times New Roman" w:eastAsia="Times New Roman" w:hAnsi="Times New Roman" w:cs="Times New Roman"/>
                <w:color w:val="000000"/>
                <w:spacing w:val="1"/>
                <w:sz w:val="20"/>
                <w:szCs w:val="20"/>
                <w:lang w:val="en-US"/>
              </w:rPr>
              <w:t>o</w:t>
            </w:r>
            <w:r w:rsidRPr="00992C4C">
              <w:rPr>
                <w:rFonts w:ascii="Times New Roman" w:eastAsia="Times New Roman" w:hAnsi="Times New Roman" w:cs="Times New Roman"/>
                <w:color w:val="000000"/>
                <w:spacing w:val="-1"/>
                <w:sz w:val="20"/>
                <w:szCs w:val="20"/>
                <w:lang w:val="en-US"/>
              </w:rPr>
              <w:t>’</w:t>
            </w:r>
            <w:r w:rsidRPr="00992C4C">
              <w:rPr>
                <w:rFonts w:ascii="Times New Roman" w:eastAsia="Times New Roman" w:hAnsi="Times New Roman" w:cs="Times New Roman"/>
                <w:color w:val="000000"/>
                <w:spacing w:val="1"/>
                <w:sz w:val="20"/>
                <w:szCs w:val="20"/>
                <w:lang w:val="en-US"/>
              </w:rPr>
              <w:t>c</w:t>
            </w:r>
            <w:r w:rsidRPr="00992C4C">
              <w:rPr>
                <w:rFonts w:ascii="Times New Roman" w:eastAsia="Times New Roman" w:hAnsi="Times New Roman" w:cs="Times New Roman"/>
                <w:color w:val="000000"/>
                <w:sz w:val="20"/>
                <w:szCs w:val="20"/>
                <w:lang w:val="en-US"/>
              </w:rPr>
              <w:t>l</w:t>
            </w:r>
            <w:r w:rsidRPr="00992C4C">
              <w:rPr>
                <w:rFonts w:ascii="Times New Roman" w:eastAsia="Times New Roman" w:hAnsi="Times New Roman" w:cs="Times New Roman"/>
                <w:color w:val="000000"/>
                <w:spacing w:val="1"/>
                <w:sz w:val="20"/>
                <w:szCs w:val="20"/>
                <w:lang w:val="en-US"/>
              </w:rPr>
              <w:t>o</w:t>
            </w:r>
            <w:r w:rsidRPr="00992C4C">
              <w:rPr>
                <w:rFonts w:ascii="Times New Roman" w:eastAsia="Times New Roman" w:hAnsi="Times New Roman" w:cs="Times New Roman"/>
                <w:color w:val="000000"/>
                <w:sz w:val="20"/>
                <w:szCs w:val="20"/>
                <w:lang w:val="en-US"/>
              </w:rPr>
              <w:t>c</w:t>
            </w:r>
            <w:r w:rsidRPr="00992C4C">
              <w:rPr>
                <w:rFonts w:ascii="Times New Roman" w:eastAsia="Times New Roman" w:hAnsi="Times New Roman" w:cs="Times New Roman"/>
                <w:color w:val="000000"/>
                <w:spacing w:val="-1"/>
                <w:sz w:val="20"/>
                <w:szCs w:val="20"/>
                <w:lang w:val="en-US"/>
              </w:rPr>
              <w:t>k</w:t>
            </w:r>
            <w:r w:rsidRPr="00992C4C">
              <w:rPr>
                <w:rFonts w:ascii="Times New Roman" w:eastAsia="Times New Roman" w:hAnsi="Times New Roman" w:cs="Times New Roman"/>
                <w:color w:val="000000"/>
                <w:sz w:val="20"/>
                <w:szCs w:val="20"/>
                <w:lang w:val="en-US"/>
              </w:rPr>
              <w:t xml:space="preserve">. </w:t>
            </w:r>
            <w:r w:rsidRPr="00992C4C">
              <w:rPr>
                <w:rFonts w:ascii="Times New Roman" w:eastAsia="Times New Roman" w:hAnsi="Times New Roman" w:cs="Times New Roman"/>
                <w:color w:val="000000"/>
                <w:spacing w:val="1"/>
                <w:sz w:val="20"/>
                <w:szCs w:val="20"/>
                <w:lang w:val="en-US"/>
              </w:rPr>
              <w:t>2</w:t>
            </w:r>
            <w:r w:rsidRPr="00992C4C">
              <w:rPr>
                <w:rFonts w:ascii="Times New Roman" w:eastAsia="Times New Roman" w:hAnsi="Times New Roman" w:cs="Times New Roman"/>
                <w:color w:val="000000"/>
                <w:sz w:val="20"/>
                <w:szCs w:val="20"/>
                <w:lang w:val="en-US"/>
              </w:rPr>
              <w:t>. I</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pacing w:val="-4"/>
                <w:sz w:val="20"/>
                <w:szCs w:val="20"/>
                <w:lang w:val="en-US"/>
              </w:rPr>
              <w:t>w</w:t>
            </w:r>
            <w:r w:rsidRPr="00992C4C">
              <w:rPr>
                <w:rFonts w:ascii="Times New Roman" w:eastAsia="Times New Roman" w:hAnsi="Times New Roman" w:cs="Times New Roman"/>
                <w:color w:val="000000"/>
                <w:spacing w:val="1"/>
                <w:sz w:val="20"/>
                <w:szCs w:val="20"/>
                <w:lang w:val="en-US"/>
              </w:rPr>
              <w:t>a</w:t>
            </w:r>
            <w:r w:rsidRPr="00992C4C">
              <w:rPr>
                <w:rFonts w:ascii="Times New Roman" w:eastAsia="Times New Roman" w:hAnsi="Times New Roman" w:cs="Times New Roman"/>
                <w:color w:val="000000"/>
                <w:sz w:val="20"/>
                <w:szCs w:val="20"/>
                <w:lang w:val="en-US"/>
              </w:rPr>
              <w:t>sn’t stu</w:t>
            </w:r>
            <w:r w:rsidRPr="00992C4C">
              <w:rPr>
                <w:rFonts w:ascii="Times New Roman" w:eastAsia="Times New Roman" w:hAnsi="Times New Roman" w:cs="Times New Roman"/>
                <w:color w:val="000000"/>
                <w:spacing w:val="2"/>
                <w:sz w:val="20"/>
                <w:szCs w:val="20"/>
                <w:lang w:val="en-US"/>
              </w:rPr>
              <w:t>d</w:t>
            </w:r>
            <w:r w:rsidRPr="00992C4C">
              <w:rPr>
                <w:rFonts w:ascii="Times New Roman" w:eastAsia="Times New Roman" w:hAnsi="Times New Roman" w:cs="Times New Roman"/>
                <w:color w:val="000000"/>
                <w:sz w:val="20"/>
                <w:szCs w:val="20"/>
                <w:lang w:val="en-US"/>
              </w:rPr>
              <w:t>ying</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z w:val="20"/>
                <w:szCs w:val="20"/>
                <w:lang w:val="en-US"/>
              </w:rPr>
              <w:t xml:space="preserve">at </w:t>
            </w:r>
            <w:r w:rsidRPr="00992C4C">
              <w:rPr>
                <w:rFonts w:ascii="Times New Roman" w:eastAsia="Times New Roman" w:hAnsi="Times New Roman" w:cs="Times New Roman"/>
                <w:color w:val="000000"/>
                <w:spacing w:val="-1"/>
                <w:sz w:val="20"/>
                <w:szCs w:val="20"/>
                <w:lang w:val="en-US"/>
              </w:rPr>
              <w:t>m</w:t>
            </w:r>
            <w:r w:rsidRPr="00992C4C">
              <w:rPr>
                <w:rFonts w:ascii="Times New Roman" w:eastAsia="Times New Roman" w:hAnsi="Times New Roman" w:cs="Times New Roman"/>
                <w:color w:val="000000"/>
                <w:sz w:val="20"/>
                <w:szCs w:val="20"/>
                <w:lang w:val="en-US"/>
              </w:rPr>
              <w:t>id</w:t>
            </w:r>
            <w:r w:rsidRPr="00992C4C">
              <w:rPr>
                <w:rFonts w:ascii="Times New Roman" w:eastAsia="Times New Roman" w:hAnsi="Times New Roman" w:cs="Times New Roman"/>
                <w:color w:val="000000"/>
                <w:spacing w:val="-1"/>
                <w:sz w:val="20"/>
                <w:szCs w:val="20"/>
                <w:lang w:val="en-US"/>
              </w:rPr>
              <w:t>n</w:t>
            </w:r>
            <w:r w:rsidRPr="00992C4C">
              <w:rPr>
                <w:rFonts w:ascii="Times New Roman" w:eastAsia="Times New Roman" w:hAnsi="Times New Roman" w:cs="Times New Roman"/>
                <w:color w:val="000000"/>
                <w:sz w:val="20"/>
                <w:szCs w:val="20"/>
                <w:lang w:val="en-US"/>
              </w:rPr>
              <w:t>ight.</w:t>
            </w:r>
          </w:p>
          <w:p w:rsidR="00091F91" w:rsidRPr="00992C4C" w:rsidRDefault="00186AD1">
            <w:pPr>
              <w:widowControl w:val="0"/>
              <w:spacing w:line="239" w:lineRule="auto"/>
              <w:ind w:left="168" w:right="124"/>
              <w:jc w:val="center"/>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pacing w:val="1"/>
                <w:sz w:val="20"/>
                <w:szCs w:val="20"/>
                <w:lang w:val="en-US"/>
              </w:rPr>
              <w:t>3</w:t>
            </w:r>
            <w:r w:rsidRPr="00992C4C">
              <w:rPr>
                <w:rFonts w:ascii="Times New Roman" w:eastAsia="Times New Roman" w:hAnsi="Times New Roman" w:cs="Times New Roman"/>
                <w:color w:val="000000"/>
                <w:sz w:val="20"/>
                <w:szCs w:val="20"/>
                <w:lang w:val="en-US"/>
              </w:rPr>
              <w:t xml:space="preserve">. </w:t>
            </w:r>
            <w:r w:rsidRPr="00992C4C">
              <w:rPr>
                <w:rFonts w:ascii="Times New Roman" w:eastAsia="Times New Roman" w:hAnsi="Times New Roman" w:cs="Times New Roman"/>
                <w:color w:val="000000"/>
                <w:spacing w:val="1"/>
                <w:sz w:val="20"/>
                <w:szCs w:val="20"/>
                <w:lang w:val="en-US"/>
              </w:rPr>
              <w:t>W</w:t>
            </w:r>
            <w:r w:rsidRPr="00992C4C">
              <w:rPr>
                <w:rFonts w:ascii="Times New Roman" w:eastAsia="Times New Roman" w:hAnsi="Times New Roman" w:cs="Times New Roman"/>
                <w:color w:val="000000"/>
                <w:sz w:val="20"/>
                <w:szCs w:val="20"/>
                <w:lang w:val="en-US"/>
              </w:rPr>
              <w:t>e</w:t>
            </w:r>
            <w:r w:rsidRPr="00992C4C">
              <w:rPr>
                <w:rFonts w:ascii="Times New Roman" w:eastAsia="Times New Roman" w:hAnsi="Times New Roman" w:cs="Times New Roman"/>
                <w:color w:val="000000"/>
                <w:spacing w:val="1"/>
                <w:sz w:val="20"/>
                <w:szCs w:val="20"/>
                <w:lang w:val="en-US"/>
              </w:rPr>
              <w:t>r</w:t>
            </w:r>
            <w:r w:rsidRPr="00992C4C">
              <w:rPr>
                <w:rFonts w:ascii="Times New Roman" w:eastAsia="Times New Roman" w:hAnsi="Times New Roman" w:cs="Times New Roman"/>
                <w:color w:val="000000"/>
                <w:sz w:val="20"/>
                <w:szCs w:val="20"/>
                <w:lang w:val="en-US"/>
              </w:rPr>
              <w:t xml:space="preserve">e </w:t>
            </w:r>
            <w:r w:rsidRPr="00992C4C">
              <w:rPr>
                <w:rFonts w:ascii="Times New Roman" w:eastAsia="Times New Roman" w:hAnsi="Times New Roman" w:cs="Times New Roman"/>
                <w:color w:val="000000"/>
                <w:spacing w:val="-3"/>
                <w:sz w:val="20"/>
                <w:szCs w:val="20"/>
                <w:lang w:val="en-US"/>
              </w:rPr>
              <w:t>y</w:t>
            </w:r>
            <w:r w:rsidRPr="00992C4C">
              <w:rPr>
                <w:rFonts w:ascii="Times New Roman" w:eastAsia="Times New Roman" w:hAnsi="Times New Roman" w:cs="Times New Roman"/>
                <w:color w:val="000000"/>
                <w:sz w:val="20"/>
                <w:szCs w:val="20"/>
                <w:lang w:val="en-US"/>
              </w:rPr>
              <w:t>ou</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z w:val="20"/>
                <w:szCs w:val="20"/>
                <w:lang w:val="en-US"/>
              </w:rPr>
              <w:t xml:space="preserve">sleeping? </w:t>
            </w:r>
            <w:r w:rsidRPr="00992C4C">
              <w:rPr>
                <w:rFonts w:ascii="Times New Roman" w:eastAsia="Times New Roman" w:hAnsi="Times New Roman" w:cs="Times New Roman"/>
                <w:color w:val="000000"/>
                <w:spacing w:val="1"/>
                <w:sz w:val="20"/>
                <w:szCs w:val="20"/>
                <w:lang w:val="en-US"/>
              </w:rPr>
              <w:t>4</w:t>
            </w:r>
            <w:r w:rsidRPr="00992C4C">
              <w:rPr>
                <w:rFonts w:ascii="Times New Roman" w:eastAsia="Times New Roman" w:hAnsi="Times New Roman" w:cs="Times New Roman"/>
                <w:color w:val="000000"/>
                <w:sz w:val="20"/>
                <w:szCs w:val="20"/>
                <w:lang w:val="en-US"/>
              </w:rPr>
              <w:t>. My</w:t>
            </w:r>
            <w:r w:rsidRPr="00992C4C">
              <w:rPr>
                <w:rFonts w:ascii="Times New Roman" w:eastAsia="Times New Roman" w:hAnsi="Times New Roman" w:cs="Times New Roman"/>
                <w:color w:val="000000"/>
                <w:spacing w:val="-3"/>
                <w:sz w:val="20"/>
                <w:szCs w:val="20"/>
                <w:lang w:val="en-US"/>
              </w:rPr>
              <w:t xml:space="preserve"> </w:t>
            </w:r>
            <w:r w:rsidRPr="00992C4C">
              <w:rPr>
                <w:rFonts w:ascii="Times New Roman" w:eastAsia="Times New Roman" w:hAnsi="Times New Roman" w:cs="Times New Roman"/>
                <w:color w:val="000000"/>
                <w:sz w:val="20"/>
                <w:szCs w:val="20"/>
                <w:lang w:val="en-US"/>
              </w:rPr>
              <w:t>paren</w:t>
            </w:r>
            <w:r w:rsidRPr="00992C4C">
              <w:rPr>
                <w:rFonts w:ascii="Times New Roman" w:eastAsia="Times New Roman" w:hAnsi="Times New Roman" w:cs="Times New Roman"/>
                <w:color w:val="000000"/>
                <w:spacing w:val="1"/>
                <w:sz w:val="20"/>
                <w:szCs w:val="20"/>
                <w:lang w:val="en-US"/>
              </w:rPr>
              <w:t>t</w:t>
            </w:r>
            <w:r w:rsidRPr="00992C4C">
              <w:rPr>
                <w:rFonts w:ascii="Times New Roman" w:eastAsia="Times New Roman" w:hAnsi="Times New Roman" w:cs="Times New Roman"/>
                <w:color w:val="000000"/>
                <w:sz w:val="20"/>
                <w:szCs w:val="20"/>
                <w:lang w:val="en-US"/>
              </w:rPr>
              <w:t>s</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pacing w:val="-1"/>
                <w:sz w:val="20"/>
                <w:szCs w:val="20"/>
                <w:lang w:val="en-US"/>
              </w:rPr>
              <w:t>w</w:t>
            </w:r>
            <w:r w:rsidRPr="00992C4C">
              <w:rPr>
                <w:rFonts w:ascii="Times New Roman" w:eastAsia="Times New Roman" w:hAnsi="Times New Roman" w:cs="Times New Roman"/>
                <w:color w:val="000000"/>
                <w:sz w:val="20"/>
                <w:szCs w:val="20"/>
                <w:lang w:val="en-US"/>
              </w:rPr>
              <w:t xml:space="preserve">eren’t </w:t>
            </w:r>
            <w:r w:rsidRPr="00992C4C">
              <w:rPr>
                <w:rFonts w:ascii="Times New Roman" w:eastAsia="Times New Roman" w:hAnsi="Times New Roman" w:cs="Times New Roman"/>
                <w:color w:val="000000"/>
                <w:spacing w:val="-2"/>
                <w:sz w:val="20"/>
                <w:szCs w:val="20"/>
                <w:lang w:val="en-US"/>
              </w:rPr>
              <w:t>w</w:t>
            </w:r>
            <w:r w:rsidRPr="00992C4C">
              <w:rPr>
                <w:rFonts w:ascii="Times New Roman" w:eastAsia="Times New Roman" w:hAnsi="Times New Roman" w:cs="Times New Roman"/>
                <w:color w:val="000000"/>
                <w:sz w:val="20"/>
                <w:szCs w:val="20"/>
                <w:lang w:val="en-US"/>
              </w:rPr>
              <w:t>or</w:t>
            </w:r>
            <w:r w:rsidRPr="00992C4C">
              <w:rPr>
                <w:rFonts w:ascii="Times New Roman" w:eastAsia="Times New Roman" w:hAnsi="Times New Roman" w:cs="Times New Roman"/>
                <w:color w:val="000000"/>
                <w:spacing w:val="-1"/>
                <w:sz w:val="20"/>
                <w:szCs w:val="20"/>
                <w:lang w:val="en-US"/>
              </w:rPr>
              <w:t>k</w:t>
            </w:r>
            <w:r w:rsidRPr="00992C4C">
              <w:rPr>
                <w:rFonts w:ascii="Times New Roman" w:eastAsia="Times New Roman" w:hAnsi="Times New Roman" w:cs="Times New Roman"/>
                <w:color w:val="000000"/>
                <w:spacing w:val="1"/>
                <w:sz w:val="20"/>
                <w:szCs w:val="20"/>
                <w:lang w:val="en-US"/>
              </w:rPr>
              <w:t>in</w:t>
            </w:r>
            <w:r w:rsidRPr="00992C4C">
              <w:rPr>
                <w:rFonts w:ascii="Times New Roman" w:eastAsia="Times New Roman" w:hAnsi="Times New Roman" w:cs="Times New Roman"/>
                <w:color w:val="000000"/>
                <w:sz w:val="20"/>
                <w:szCs w:val="20"/>
                <w:lang w:val="en-US"/>
              </w:rPr>
              <w:t>g</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z w:val="20"/>
                <w:szCs w:val="20"/>
                <w:lang w:val="en-US"/>
              </w:rPr>
              <w:t>at t</w:t>
            </w:r>
            <w:r w:rsidRPr="00992C4C">
              <w:rPr>
                <w:rFonts w:ascii="Times New Roman" w:eastAsia="Times New Roman" w:hAnsi="Times New Roman" w:cs="Times New Roman"/>
                <w:color w:val="000000"/>
                <w:spacing w:val="-1"/>
                <w:sz w:val="20"/>
                <w:szCs w:val="20"/>
                <w:lang w:val="en-US"/>
              </w:rPr>
              <w:t>h</w:t>
            </w:r>
            <w:r w:rsidRPr="00992C4C">
              <w:rPr>
                <w:rFonts w:ascii="Times New Roman" w:eastAsia="Times New Roman" w:hAnsi="Times New Roman" w:cs="Times New Roman"/>
                <w:color w:val="000000"/>
                <w:spacing w:val="1"/>
                <w:sz w:val="20"/>
                <w:szCs w:val="20"/>
                <w:lang w:val="en-US"/>
              </w:rPr>
              <w:t>a</w:t>
            </w:r>
            <w:r w:rsidRPr="00992C4C">
              <w:rPr>
                <w:rFonts w:ascii="Times New Roman" w:eastAsia="Times New Roman" w:hAnsi="Times New Roman" w:cs="Times New Roman"/>
                <w:color w:val="000000"/>
                <w:sz w:val="20"/>
                <w:szCs w:val="20"/>
                <w:lang w:val="en-US"/>
              </w:rPr>
              <w:t>t t</w:t>
            </w:r>
            <w:r w:rsidRPr="00992C4C">
              <w:rPr>
                <w:rFonts w:ascii="Times New Roman" w:eastAsia="Times New Roman" w:hAnsi="Times New Roman" w:cs="Times New Roman"/>
                <w:color w:val="000000"/>
                <w:spacing w:val="1"/>
                <w:sz w:val="20"/>
                <w:szCs w:val="20"/>
                <w:lang w:val="en-US"/>
              </w:rPr>
              <w:t>i</w:t>
            </w:r>
            <w:r w:rsidRPr="00992C4C">
              <w:rPr>
                <w:rFonts w:ascii="Times New Roman" w:eastAsia="Times New Roman" w:hAnsi="Times New Roman" w:cs="Times New Roman"/>
                <w:color w:val="000000"/>
                <w:sz w:val="20"/>
                <w:szCs w:val="20"/>
                <w:lang w:val="en-US"/>
              </w:rPr>
              <w:t>me.</w:t>
            </w:r>
            <w:r w:rsidRPr="00992C4C">
              <w:rPr>
                <w:rFonts w:ascii="Times New Roman" w:eastAsia="Times New Roman" w:hAnsi="Times New Roman" w:cs="Times New Roman"/>
                <w:color w:val="000000"/>
                <w:spacing w:val="29"/>
                <w:sz w:val="20"/>
                <w:szCs w:val="20"/>
                <w:lang w:val="en-US"/>
              </w:rPr>
              <w:t xml:space="preserve"> </w:t>
            </w:r>
            <w:r w:rsidRPr="00992C4C">
              <w:rPr>
                <w:rFonts w:ascii="Times New Roman" w:eastAsia="Times New Roman" w:hAnsi="Times New Roman" w:cs="Times New Roman"/>
                <w:color w:val="000000"/>
                <w:spacing w:val="1"/>
                <w:sz w:val="20"/>
                <w:szCs w:val="20"/>
                <w:lang w:val="en-US"/>
              </w:rPr>
              <w:t>5</w:t>
            </w:r>
            <w:r w:rsidRPr="00992C4C">
              <w:rPr>
                <w:rFonts w:ascii="Times New Roman" w:eastAsia="Times New Roman" w:hAnsi="Times New Roman" w:cs="Times New Roman"/>
                <w:color w:val="000000"/>
                <w:sz w:val="20"/>
                <w:szCs w:val="20"/>
                <w:lang w:val="en-US"/>
              </w:rPr>
              <w:t xml:space="preserve">. </w:t>
            </w:r>
            <w:proofErr w:type="spellStart"/>
            <w:r w:rsidRPr="00992C4C">
              <w:rPr>
                <w:rFonts w:ascii="Times New Roman" w:eastAsia="Times New Roman" w:hAnsi="Times New Roman" w:cs="Times New Roman"/>
                <w:color w:val="000000"/>
                <w:sz w:val="20"/>
                <w:szCs w:val="20"/>
                <w:lang w:val="en-US"/>
              </w:rPr>
              <w:t>Mty</w:t>
            </w:r>
            <w:proofErr w:type="spellEnd"/>
            <w:r w:rsidRPr="00992C4C">
              <w:rPr>
                <w:rFonts w:ascii="Times New Roman" w:eastAsia="Times New Roman" w:hAnsi="Times New Roman" w:cs="Times New Roman"/>
                <w:color w:val="000000"/>
                <w:spacing w:val="-3"/>
                <w:sz w:val="20"/>
                <w:szCs w:val="20"/>
                <w:lang w:val="en-US"/>
              </w:rPr>
              <w:t xml:space="preserve"> </w:t>
            </w:r>
            <w:r w:rsidRPr="00992C4C">
              <w:rPr>
                <w:rFonts w:ascii="Times New Roman" w:eastAsia="Times New Roman" w:hAnsi="Times New Roman" w:cs="Times New Roman"/>
                <w:color w:val="000000"/>
                <w:sz w:val="20"/>
                <w:szCs w:val="20"/>
                <w:lang w:val="en-US"/>
              </w:rPr>
              <w:t>brother</w:t>
            </w:r>
            <w:r w:rsidRPr="00992C4C">
              <w:rPr>
                <w:rFonts w:ascii="Times New Roman" w:eastAsia="Times New Roman" w:hAnsi="Times New Roman" w:cs="Times New Roman"/>
                <w:color w:val="000000"/>
                <w:spacing w:val="3"/>
                <w:sz w:val="20"/>
                <w:szCs w:val="20"/>
                <w:lang w:val="en-US"/>
              </w:rPr>
              <w:t xml:space="preserve"> </w:t>
            </w:r>
            <w:r w:rsidRPr="00992C4C">
              <w:rPr>
                <w:rFonts w:ascii="Times New Roman" w:eastAsia="Times New Roman" w:hAnsi="Times New Roman" w:cs="Times New Roman"/>
                <w:color w:val="000000"/>
                <w:spacing w:val="-1"/>
                <w:sz w:val="20"/>
                <w:szCs w:val="20"/>
                <w:lang w:val="en-US"/>
              </w:rPr>
              <w:t>w</w:t>
            </w:r>
            <w:r w:rsidRPr="00992C4C">
              <w:rPr>
                <w:rFonts w:ascii="Times New Roman" w:eastAsia="Times New Roman" w:hAnsi="Times New Roman" w:cs="Times New Roman"/>
                <w:color w:val="000000"/>
                <w:sz w:val="20"/>
                <w:szCs w:val="20"/>
                <w:lang w:val="en-US"/>
              </w:rPr>
              <w:t xml:space="preserve">as </w:t>
            </w:r>
            <w:r w:rsidRPr="00992C4C">
              <w:rPr>
                <w:rFonts w:ascii="Times New Roman" w:eastAsia="Times New Roman" w:hAnsi="Times New Roman" w:cs="Times New Roman"/>
                <w:color w:val="000000"/>
                <w:spacing w:val="-2"/>
                <w:sz w:val="20"/>
                <w:szCs w:val="20"/>
                <w:lang w:val="en-US"/>
              </w:rPr>
              <w:t>w</w:t>
            </w:r>
            <w:r w:rsidRPr="00992C4C">
              <w:rPr>
                <w:rFonts w:ascii="Times New Roman" w:eastAsia="Times New Roman" w:hAnsi="Times New Roman" w:cs="Times New Roman"/>
                <w:color w:val="000000"/>
                <w:sz w:val="20"/>
                <w:szCs w:val="20"/>
                <w:lang w:val="en-US"/>
              </w:rPr>
              <w:t>at</w:t>
            </w:r>
            <w:r w:rsidRPr="00992C4C">
              <w:rPr>
                <w:rFonts w:ascii="Times New Roman" w:eastAsia="Times New Roman" w:hAnsi="Times New Roman" w:cs="Times New Roman"/>
                <w:color w:val="000000"/>
                <w:spacing w:val="1"/>
                <w:sz w:val="20"/>
                <w:szCs w:val="20"/>
                <w:lang w:val="en-US"/>
              </w:rPr>
              <w:t>c</w:t>
            </w:r>
            <w:r w:rsidRPr="00992C4C">
              <w:rPr>
                <w:rFonts w:ascii="Times New Roman" w:eastAsia="Times New Roman" w:hAnsi="Times New Roman" w:cs="Times New Roman"/>
                <w:color w:val="000000"/>
                <w:sz w:val="20"/>
                <w:szCs w:val="20"/>
                <w:lang w:val="en-US"/>
              </w:rPr>
              <w:t>h</w:t>
            </w:r>
            <w:r w:rsidRPr="00992C4C">
              <w:rPr>
                <w:rFonts w:ascii="Times New Roman" w:eastAsia="Times New Roman" w:hAnsi="Times New Roman" w:cs="Times New Roman"/>
                <w:color w:val="000000"/>
                <w:spacing w:val="1"/>
                <w:sz w:val="20"/>
                <w:szCs w:val="20"/>
                <w:lang w:val="en-US"/>
              </w:rPr>
              <w:t>i</w:t>
            </w:r>
            <w:r w:rsidRPr="00992C4C">
              <w:rPr>
                <w:rFonts w:ascii="Times New Roman" w:eastAsia="Times New Roman" w:hAnsi="Times New Roman" w:cs="Times New Roman"/>
                <w:color w:val="000000"/>
                <w:spacing w:val="-1"/>
                <w:sz w:val="20"/>
                <w:szCs w:val="20"/>
                <w:lang w:val="en-US"/>
              </w:rPr>
              <w:t>n</w:t>
            </w:r>
            <w:r w:rsidRPr="00992C4C">
              <w:rPr>
                <w:rFonts w:ascii="Times New Roman" w:eastAsia="Times New Roman" w:hAnsi="Times New Roman" w:cs="Times New Roman"/>
                <w:color w:val="000000"/>
                <w:sz w:val="20"/>
                <w:szCs w:val="20"/>
                <w:lang w:val="en-US"/>
              </w:rPr>
              <w:t>g</w:t>
            </w:r>
            <w:r w:rsidRPr="00992C4C">
              <w:rPr>
                <w:rFonts w:ascii="Times New Roman" w:eastAsia="Times New Roman" w:hAnsi="Times New Roman" w:cs="Times New Roman"/>
                <w:color w:val="000000"/>
                <w:spacing w:val="-1"/>
                <w:sz w:val="20"/>
                <w:szCs w:val="20"/>
                <w:lang w:val="en-US"/>
              </w:rPr>
              <w:t xml:space="preserve"> a</w:t>
            </w:r>
            <w:r w:rsidRPr="00992C4C">
              <w:rPr>
                <w:rFonts w:ascii="Times New Roman" w:eastAsia="Times New Roman" w:hAnsi="Times New Roman" w:cs="Times New Roman"/>
                <w:color w:val="000000"/>
                <w:sz w:val="20"/>
                <w:szCs w:val="20"/>
                <w:lang w:val="en-US"/>
              </w:rPr>
              <w:t xml:space="preserve"> c</w:t>
            </w:r>
            <w:r w:rsidRPr="00992C4C">
              <w:rPr>
                <w:rFonts w:ascii="Times New Roman" w:eastAsia="Times New Roman" w:hAnsi="Times New Roman" w:cs="Times New Roman"/>
                <w:color w:val="000000"/>
                <w:spacing w:val="1"/>
                <w:sz w:val="20"/>
                <w:szCs w:val="20"/>
                <w:lang w:val="en-US"/>
              </w:rPr>
              <w:t>r</w:t>
            </w:r>
            <w:r w:rsidRPr="00992C4C">
              <w:rPr>
                <w:rFonts w:ascii="Times New Roman" w:eastAsia="Times New Roman" w:hAnsi="Times New Roman" w:cs="Times New Roman"/>
                <w:color w:val="000000"/>
                <w:spacing w:val="2"/>
                <w:sz w:val="20"/>
                <w:szCs w:val="20"/>
                <w:lang w:val="en-US"/>
              </w:rPr>
              <w:t>i</w:t>
            </w:r>
            <w:r w:rsidRPr="00992C4C">
              <w:rPr>
                <w:rFonts w:ascii="Times New Roman" w:eastAsia="Times New Roman" w:hAnsi="Times New Roman" w:cs="Times New Roman"/>
                <w:color w:val="000000"/>
                <w:spacing w:val="-1"/>
                <w:sz w:val="20"/>
                <w:szCs w:val="20"/>
                <w:lang w:val="en-US"/>
              </w:rPr>
              <w:t>m</w:t>
            </w:r>
            <w:r w:rsidRPr="00992C4C">
              <w:rPr>
                <w:rFonts w:ascii="Times New Roman" w:eastAsia="Times New Roman" w:hAnsi="Times New Roman" w:cs="Times New Roman"/>
                <w:color w:val="000000"/>
                <w:sz w:val="20"/>
                <w:szCs w:val="20"/>
                <w:lang w:val="en-US"/>
              </w:rPr>
              <w:t>e program</w:t>
            </w:r>
            <w:r w:rsidRPr="00992C4C">
              <w:rPr>
                <w:rFonts w:ascii="Times New Roman" w:eastAsia="Times New Roman" w:hAnsi="Times New Roman" w:cs="Times New Roman"/>
                <w:color w:val="000000"/>
                <w:spacing w:val="-1"/>
                <w:sz w:val="20"/>
                <w:szCs w:val="20"/>
                <w:lang w:val="en-US"/>
              </w:rPr>
              <w:t>m</w:t>
            </w:r>
            <w:r w:rsidRPr="00992C4C">
              <w:rPr>
                <w:rFonts w:ascii="Times New Roman" w:eastAsia="Times New Roman" w:hAnsi="Times New Roman" w:cs="Times New Roman"/>
                <w:color w:val="000000"/>
                <w:sz w:val="20"/>
                <w:szCs w:val="20"/>
                <w:lang w:val="en-US"/>
              </w:rPr>
              <w:t>e.</w:t>
            </w:r>
          </w:p>
          <w:p w:rsidR="00091F91" w:rsidRPr="00992C4C" w:rsidRDefault="00186AD1">
            <w:pPr>
              <w:widowControl w:val="0"/>
              <w:spacing w:line="239" w:lineRule="auto"/>
              <w:ind w:left="175" w:right="125"/>
              <w:jc w:val="center"/>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z w:val="20"/>
                <w:szCs w:val="20"/>
                <w:lang w:val="en-US"/>
              </w:rPr>
              <w:t xml:space="preserve">6. </w:t>
            </w:r>
            <w:r w:rsidRPr="00992C4C">
              <w:rPr>
                <w:rFonts w:ascii="Times New Roman" w:eastAsia="Times New Roman" w:hAnsi="Times New Roman" w:cs="Times New Roman"/>
                <w:color w:val="000000"/>
                <w:spacing w:val="2"/>
                <w:sz w:val="20"/>
                <w:szCs w:val="20"/>
                <w:lang w:val="en-US"/>
              </w:rPr>
              <w:t>W</w:t>
            </w:r>
            <w:r w:rsidRPr="00992C4C">
              <w:rPr>
                <w:rFonts w:ascii="Times New Roman" w:eastAsia="Times New Roman" w:hAnsi="Times New Roman" w:cs="Times New Roman"/>
                <w:color w:val="000000"/>
                <w:sz w:val="20"/>
                <w:szCs w:val="20"/>
                <w:lang w:val="en-US"/>
              </w:rPr>
              <w:t>as E</w:t>
            </w:r>
            <w:r w:rsidRPr="00992C4C">
              <w:rPr>
                <w:rFonts w:ascii="Times New Roman" w:eastAsia="Times New Roman" w:hAnsi="Times New Roman" w:cs="Times New Roman"/>
                <w:color w:val="000000"/>
                <w:spacing w:val="-2"/>
                <w:sz w:val="20"/>
                <w:szCs w:val="20"/>
                <w:lang w:val="en-US"/>
              </w:rPr>
              <w:t>mm</w:t>
            </w:r>
            <w:r w:rsidRPr="00992C4C">
              <w:rPr>
                <w:rFonts w:ascii="Times New Roman" w:eastAsia="Times New Roman" w:hAnsi="Times New Roman" w:cs="Times New Roman"/>
                <w:color w:val="000000"/>
                <w:sz w:val="20"/>
                <w:szCs w:val="20"/>
                <w:lang w:val="en-US"/>
              </w:rPr>
              <w:t>a</w:t>
            </w:r>
            <w:r w:rsidRPr="00992C4C">
              <w:rPr>
                <w:rFonts w:ascii="Times New Roman" w:eastAsia="Times New Roman" w:hAnsi="Times New Roman" w:cs="Times New Roman"/>
                <w:color w:val="000000"/>
                <w:spacing w:val="2"/>
                <w:sz w:val="20"/>
                <w:szCs w:val="20"/>
                <w:lang w:val="en-US"/>
              </w:rPr>
              <w:t xml:space="preserve"> </w:t>
            </w:r>
            <w:r w:rsidRPr="00992C4C">
              <w:rPr>
                <w:rFonts w:ascii="Times New Roman" w:eastAsia="Times New Roman" w:hAnsi="Times New Roman" w:cs="Times New Roman"/>
                <w:color w:val="000000"/>
                <w:spacing w:val="-1"/>
                <w:sz w:val="20"/>
                <w:szCs w:val="20"/>
                <w:lang w:val="en-US"/>
              </w:rPr>
              <w:t>w</w:t>
            </w:r>
            <w:r w:rsidRPr="00992C4C">
              <w:rPr>
                <w:rFonts w:ascii="Times New Roman" w:eastAsia="Times New Roman" w:hAnsi="Times New Roman" w:cs="Times New Roman"/>
                <w:color w:val="000000"/>
                <w:sz w:val="20"/>
                <w:szCs w:val="20"/>
                <w:lang w:val="en-US"/>
              </w:rPr>
              <w:t xml:space="preserve">aiting </w:t>
            </w:r>
            <w:r w:rsidRPr="00992C4C">
              <w:rPr>
                <w:rFonts w:ascii="Times New Roman" w:eastAsia="Times New Roman" w:hAnsi="Times New Roman" w:cs="Times New Roman"/>
                <w:color w:val="000000"/>
                <w:spacing w:val="-1"/>
                <w:sz w:val="20"/>
                <w:szCs w:val="20"/>
                <w:lang w:val="en-US"/>
              </w:rPr>
              <w:t>f</w:t>
            </w:r>
            <w:r w:rsidRPr="00992C4C">
              <w:rPr>
                <w:rFonts w:ascii="Times New Roman" w:eastAsia="Times New Roman" w:hAnsi="Times New Roman" w:cs="Times New Roman"/>
                <w:color w:val="000000"/>
                <w:sz w:val="20"/>
                <w:szCs w:val="20"/>
                <w:lang w:val="en-US"/>
              </w:rPr>
              <w:t>or t</w:t>
            </w:r>
            <w:r w:rsidRPr="00992C4C">
              <w:rPr>
                <w:rFonts w:ascii="Times New Roman" w:eastAsia="Times New Roman" w:hAnsi="Times New Roman" w:cs="Times New Roman"/>
                <w:color w:val="000000"/>
                <w:spacing w:val="-1"/>
                <w:sz w:val="20"/>
                <w:szCs w:val="20"/>
                <w:lang w:val="en-US"/>
              </w:rPr>
              <w:t>h</w:t>
            </w:r>
            <w:r w:rsidRPr="00992C4C">
              <w:rPr>
                <w:rFonts w:ascii="Times New Roman" w:eastAsia="Times New Roman" w:hAnsi="Times New Roman" w:cs="Times New Roman"/>
                <w:color w:val="000000"/>
                <w:sz w:val="20"/>
                <w:szCs w:val="20"/>
                <w:lang w:val="en-US"/>
              </w:rPr>
              <w:t>e bus?</w:t>
            </w:r>
          </w:p>
        </w:tc>
        <w:tc>
          <w:tcPr>
            <w:tcW w:w="25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40" w:lineRule="auto"/>
              <w:ind w:left="108" w:right="8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Каждое правиль</w:t>
            </w:r>
            <w:r>
              <w:rPr>
                <w:rFonts w:ascii="Times New Roman" w:eastAsia="Times New Roman" w:hAnsi="Times New Roman" w:cs="Times New Roman"/>
                <w:color w:val="000000"/>
                <w:spacing w:val="-2"/>
                <w:sz w:val="20"/>
                <w:szCs w:val="20"/>
              </w:rPr>
              <w:t>н</w:t>
            </w:r>
            <w:r>
              <w:rPr>
                <w:rFonts w:ascii="Times New Roman" w:eastAsia="Times New Roman" w:hAnsi="Times New Roman" w:cs="Times New Roman"/>
                <w:color w:val="000000"/>
                <w:sz w:val="20"/>
                <w:szCs w:val="20"/>
              </w:rPr>
              <w:t>о составлен</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ое предлож</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ние –</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1 бал</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pacing w:val="1"/>
                <w:sz w:val="20"/>
                <w:szCs w:val="20"/>
              </w:rPr>
              <w:t>В</w:t>
            </w:r>
            <w:r>
              <w:rPr>
                <w:rFonts w:ascii="Times New Roman" w:eastAsia="Times New Roman" w:hAnsi="Times New Roman" w:cs="Times New Roman"/>
                <w:color w:val="000000"/>
                <w:sz w:val="20"/>
                <w:szCs w:val="20"/>
              </w:rPr>
              <w:t>сего</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ба</w:t>
            </w:r>
            <w:r>
              <w:rPr>
                <w:rFonts w:ascii="Times New Roman" w:eastAsia="Times New Roman" w:hAnsi="Times New Roman" w:cs="Times New Roman"/>
                <w:color w:val="000000"/>
                <w:spacing w:val="-1"/>
                <w:sz w:val="20"/>
                <w:szCs w:val="20"/>
              </w:rPr>
              <w:t>лл</w:t>
            </w:r>
            <w:r>
              <w:rPr>
                <w:rFonts w:ascii="Times New Roman" w:eastAsia="Times New Roman" w:hAnsi="Times New Roman" w:cs="Times New Roman"/>
                <w:color w:val="000000"/>
                <w:sz w:val="20"/>
                <w:szCs w:val="20"/>
              </w:rPr>
              <w:t>ов</w:t>
            </w:r>
          </w:p>
        </w:tc>
      </w:tr>
      <w:tr w:rsidR="00091F91">
        <w:trPr>
          <w:cantSplit/>
          <w:trHeight w:hRule="exact" w:val="2770"/>
        </w:trPr>
        <w:tc>
          <w:tcPr>
            <w:tcW w:w="10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40" w:lineRule="auto"/>
              <w:ind w:left="455"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6</w:t>
            </w:r>
            <w:r>
              <w:rPr>
                <w:rFonts w:ascii="Times New Roman" w:eastAsia="Times New Roman" w:hAnsi="Times New Roman" w:cs="Times New Roman"/>
                <w:color w:val="000000"/>
                <w:sz w:val="20"/>
                <w:szCs w:val="20"/>
              </w:rPr>
              <w:t>.</w:t>
            </w:r>
          </w:p>
        </w:tc>
        <w:tc>
          <w:tcPr>
            <w:tcW w:w="36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tabs>
                <w:tab w:val="left" w:pos="1125"/>
                <w:tab w:val="left" w:pos="1650"/>
                <w:tab w:val="left" w:pos="2928"/>
              </w:tabs>
              <w:spacing w:before="10" w:line="239" w:lineRule="auto"/>
              <w:ind w:left="107" w:right="9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Распознавать</w:t>
            </w:r>
            <w:r>
              <w:rPr>
                <w:rFonts w:ascii="Times New Roman" w:eastAsia="Times New Roman" w:hAnsi="Times New Roman" w:cs="Times New Roman"/>
                <w:color w:val="000000"/>
                <w:spacing w:val="122"/>
                <w:sz w:val="20"/>
                <w:szCs w:val="20"/>
              </w:rPr>
              <w:t xml:space="preserve"> </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121"/>
                <w:sz w:val="20"/>
                <w:szCs w:val="20"/>
              </w:rPr>
              <w:t xml:space="preserve"> </w:t>
            </w:r>
            <w:r>
              <w:rPr>
                <w:rFonts w:ascii="Times New Roman" w:eastAsia="Times New Roman" w:hAnsi="Times New Roman" w:cs="Times New Roman"/>
                <w:color w:val="000000"/>
                <w:sz w:val="20"/>
                <w:szCs w:val="20"/>
              </w:rPr>
              <w:t>у</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отреблять</w:t>
            </w:r>
            <w:r>
              <w:rPr>
                <w:rFonts w:ascii="Times New Roman" w:eastAsia="Times New Roman" w:hAnsi="Times New Roman" w:cs="Times New Roman"/>
                <w:color w:val="000000"/>
                <w:spacing w:val="120"/>
                <w:sz w:val="20"/>
                <w:szCs w:val="20"/>
              </w:rPr>
              <w:t xml:space="preserve"> </w:t>
            </w:r>
            <w:r>
              <w:rPr>
                <w:rFonts w:ascii="Times New Roman" w:eastAsia="Times New Roman" w:hAnsi="Times New Roman" w:cs="Times New Roman"/>
                <w:color w:val="000000"/>
                <w:sz w:val="20"/>
                <w:szCs w:val="20"/>
              </w:rPr>
              <w:t>в</w:t>
            </w:r>
            <w:r>
              <w:rPr>
                <w:rFonts w:ascii="Times New Roman" w:eastAsia="Times New Roman" w:hAnsi="Times New Roman" w:cs="Times New Roman"/>
                <w:color w:val="000000"/>
                <w:spacing w:val="119"/>
                <w:sz w:val="20"/>
                <w:szCs w:val="20"/>
              </w:rPr>
              <w:t xml:space="preserve"> </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е</w:t>
            </w:r>
            <w:r>
              <w:rPr>
                <w:rFonts w:ascii="Times New Roman" w:eastAsia="Times New Roman" w:hAnsi="Times New Roman" w:cs="Times New Roman"/>
                <w:color w:val="000000"/>
                <w:spacing w:val="3"/>
                <w:sz w:val="20"/>
                <w:szCs w:val="20"/>
              </w:rPr>
              <w:t>ч</w:t>
            </w:r>
            <w:r>
              <w:rPr>
                <w:rFonts w:ascii="Times New Roman" w:eastAsia="Times New Roman" w:hAnsi="Times New Roman" w:cs="Times New Roman"/>
                <w:color w:val="000000"/>
                <w:sz w:val="20"/>
                <w:szCs w:val="20"/>
              </w:rPr>
              <w:t>и г</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аголы</w:t>
            </w:r>
            <w:r>
              <w:rPr>
                <w:rFonts w:ascii="Times New Roman" w:eastAsia="Times New Roman" w:hAnsi="Times New Roman" w:cs="Times New Roman"/>
                <w:color w:val="000000"/>
                <w:sz w:val="20"/>
                <w:szCs w:val="20"/>
              </w:rPr>
              <w:tab/>
              <w:t>во</w:t>
            </w:r>
            <w:r>
              <w:rPr>
                <w:rFonts w:ascii="Times New Roman" w:eastAsia="Times New Roman" w:hAnsi="Times New Roman" w:cs="Times New Roman"/>
                <w:color w:val="000000"/>
                <w:sz w:val="20"/>
                <w:szCs w:val="20"/>
              </w:rPr>
              <w:tab/>
              <w:t>време</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н</w:t>
            </w:r>
            <w:r>
              <w:rPr>
                <w:rFonts w:ascii="Times New Roman" w:eastAsia="Times New Roman" w:hAnsi="Times New Roman" w:cs="Times New Roman"/>
                <w:color w:val="000000"/>
                <w:spacing w:val="1"/>
                <w:sz w:val="20"/>
                <w:szCs w:val="20"/>
              </w:rPr>
              <w:t>ы</w:t>
            </w:r>
            <w:r>
              <w:rPr>
                <w:rFonts w:ascii="Times New Roman" w:eastAsia="Times New Roman" w:hAnsi="Times New Roman" w:cs="Times New Roman"/>
                <w:color w:val="000000"/>
                <w:sz w:val="20"/>
                <w:szCs w:val="20"/>
              </w:rPr>
              <w:t>х</w:t>
            </w:r>
            <w:r>
              <w:rPr>
                <w:rFonts w:ascii="Times New Roman" w:eastAsia="Times New Roman" w:hAnsi="Times New Roman" w:cs="Times New Roman"/>
                <w:color w:val="000000"/>
                <w:sz w:val="20"/>
                <w:szCs w:val="20"/>
              </w:rPr>
              <w:tab/>
              <w:t>ф</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р</w:t>
            </w:r>
            <w:r>
              <w:rPr>
                <w:rFonts w:ascii="Times New Roman" w:eastAsia="Times New Roman" w:hAnsi="Times New Roman" w:cs="Times New Roman"/>
                <w:color w:val="000000"/>
                <w:spacing w:val="1"/>
                <w:sz w:val="20"/>
                <w:szCs w:val="20"/>
              </w:rPr>
              <w:t>м</w:t>
            </w:r>
            <w:r>
              <w:rPr>
                <w:rFonts w:ascii="Times New Roman" w:eastAsia="Times New Roman" w:hAnsi="Times New Roman" w:cs="Times New Roman"/>
                <w:color w:val="000000"/>
                <w:sz w:val="20"/>
                <w:szCs w:val="20"/>
              </w:rPr>
              <w:t>ах де</w:t>
            </w:r>
            <w:r>
              <w:rPr>
                <w:rFonts w:ascii="Times New Roman" w:eastAsia="Times New Roman" w:hAnsi="Times New Roman" w:cs="Times New Roman"/>
                <w:color w:val="000000"/>
                <w:spacing w:val="-1"/>
                <w:sz w:val="20"/>
                <w:szCs w:val="20"/>
              </w:rPr>
              <w:t>й</w:t>
            </w:r>
            <w:r>
              <w:rPr>
                <w:rFonts w:ascii="Times New Roman" w:eastAsia="Times New Roman" w:hAnsi="Times New Roman" w:cs="Times New Roman"/>
                <w:color w:val="000000"/>
                <w:sz w:val="20"/>
                <w:szCs w:val="20"/>
              </w:rPr>
              <w:t xml:space="preserve">ствительного залога: </w:t>
            </w:r>
            <w:r>
              <w:rPr>
                <w:rFonts w:ascii="Times New Roman" w:eastAsia="Times New Roman" w:hAnsi="Times New Roman" w:cs="Times New Roman"/>
                <w:color w:val="000000"/>
                <w:spacing w:val="2"/>
                <w:sz w:val="20"/>
                <w:szCs w:val="20"/>
              </w:rPr>
              <w:t>P</w:t>
            </w:r>
            <w:r>
              <w:rPr>
                <w:rFonts w:ascii="Times New Roman" w:eastAsia="Times New Roman" w:hAnsi="Times New Roman" w:cs="Times New Roman"/>
                <w:color w:val="000000"/>
                <w:sz w:val="20"/>
                <w:szCs w:val="20"/>
              </w:rPr>
              <w:t xml:space="preserve">ast </w:t>
            </w:r>
            <w:r>
              <w:rPr>
                <w:rFonts w:ascii="Times New Roman" w:eastAsia="Times New Roman" w:hAnsi="Times New Roman" w:cs="Times New Roman"/>
                <w:color w:val="000000"/>
                <w:spacing w:val="-1"/>
                <w:sz w:val="20"/>
                <w:szCs w:val="20"/>
              </w:rPr>
              <w:t>C</w:t>
            </w:r>
            <w:r>
              <w:rPr>
                <w:rFonts w:ascii="Times New Roman" w:eastAsia="Times New Roman" w:hAnsi="Times New Roman" w:cs="Times New Roman"/>
                <w:color w:val="000000"/>
                <w:sz w:val="20"/>
                <w:szCs w:val="20"/>
              </w:rPr>
              <w:t>o</w:t>
            </w:r>
            <w:r>
              <w:rPr>
                <w:rFonts w:ascii="Times New Roman" w:eastAsia="Times New Roman" w:hAnsi="Times New Roman" w:cs="Times New Roman"/>
                <w:color w:val="000000"/>
                <w:spacing w:val="-1"/>
                <w:sz w:val="20"/>
                <w:szCs w:val="20"/>
              </w:rPr>
              <w:t>nt</w:t>
            </w:r>
            <w:r>
              <w:rPr>
                <w:rFonts w:ascii="Times New Roman" w:eastAsia="Times New Roman" w:hAnsi="Times New Roman" w:cs="Times New Roman"/>
                <w:color w:val="000000"/>
                <w:sz w:val="20"/>
                <w:szCs w:val="20"/>
              </w:rPr>
              <w:t>inuous</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Pr="00992C4C" w:rsidRDefault="00186AD1">
            <w:pPr>
              <w:widowControl w:val="0"/>
              <w:tabs>
                <w:tab w:val="left" w:pos="1710"/>
              </w:tabs>
              <w:spacing w:before="10" w:line="237" w:lineRule="auto"/>
              <w:ind w:right="61" w:firstLine="467"/>
              <w:rPr>
                <w:rFonts w:ascii="Times New Roman" w:eastAsia="Times New Roman" w:hAnsi="Times New Roman" w:cs="Times New Roman"/>
                <w:color w:val="000000"/>
                <w:spacing w:val="-1"/>
                <w:sz w:val="20"/>
                <w:szCs w:val="20"/>
                <w:lang w:val="en-US"/>
              </w:rPr>
            </w:pPr>
            <w:r w:rsidRPr="00992C4C">
              <w:rPr>
                <w:rFonts w:ascii="Times New Roman" w:eastAsia="Times New Roman" w:hAnsi="Times New Roman" w:cs="Times New Roman"/>
                <w:color w:val="000000"/>
                <w:spacing w:val="1"/>
                <w:sz w:val="20"/>
                <w:szCs w:val="20"/>
                <w:lang w:val="en-US"/>
              </w:rPr>
              <w:t>18</w:t>
            </w:r>
            <w:r w:rsidRPr="00992C4C">
              <w:rPr>
                <w:rFonts w:ascii="Times New Roman" w:eastAsia="Times New Roman" w:hAnsi="Times New Roman" w:cs="Times New Roman"/>
                <w:color w:val="000000"/>
                <w:sz w:val="20"/>
                <w:szCs w:val="20"/>
                <w:lang w:val="en-US"/>
              </w:rPr>
              <w:t>.</w:t>
            </w:r>
            <w:r w:rsidRPr="00992C4C">
              <w:rPr>
                <w:rFonts w:ascii="Times New Roman" w:eastAsia="Times New Roman" w:hAnsi="Times New Roman" w:cs="Times New Roman"/>
                <w:color w:val="000000"/>
                <w:spacing w:val="45"/>
                <w:sz w:val="20"/>
                <w:szCs w:val="20"/>
                <w:lang w:val="en-US"/>
              </w:rPr>
              <w:t xml:space="preserve"> </w:t>
            </w:r>
            <w:r w:rsidRPr="00992C4C">
              <w:rPr>
                <w:rFonts w:ascii="Times New Roman" w:eastAsia="Times New Roman" w:hAnsi="Times New Roman" w:cs="Times New Roman"/>
                <w:color w:val="000000"/>
                <w:sz w:val="20"/>
                <w:szCs w:val="20"/>
                <w:lang w:val="en-US"/>
              </w:rPr>
              <w:t>arrived,</w:t>
            </w:r>
            <w:r w:rsidRPr="00992C4C">
              <w:rPr>
                <w:rFonts w:ascii="Times New Roman" w:eastAsia="Times New Roman" w:hAnsi="Times New Roman" w:cs="Times New Roman"/>
                <w:color w:val="000000"/>
                <w:sz w:val="20"/>
                <w:szCs w:val="20"/>
                <w:lang w:val="en-US"/>
              </w:rPr>
              <w:tab/>
            </w:r>
            <w:r w:rsidRPr="00992C4C">
              <w:rPr>
                <w:rFonts w:ascii="Times New Roman" w:eastAsia="Times New Roman" w:hAnsi="Times New Roman" w:cs="Times New Roman"/>
                <w:color w:val="000000"/>
                <w:spacing w:val="-4"/>
                <w:sz w:val="20"/>
                <w:szCs w:val="20"/>
                <w:lang w:val="en-US"/>
              </w:rPr>
              <w:t>w</w:t>
            </w:r>
            <w:r w:rsidRPr="00992C4C">
              <w:rPr>
                <w:rFonts w:ascii="Times New Roman" w:eastAsia="Times New Roman" w:hAnsi="Times New Roman" w:cs="Times New Roman"/>
                <w:color w:val="000000"/>
                <w:sz w:val="20"/>
                <w:szCs w:val="20"/>
                <w:lang w:val="en-US"/>
              </w:rPr>
              <w:t>as doin</w:t>
            </w:r>
            <w:r w:rsidRPr="00992C4C">
              <w:rPr>
                <w:rFonts w:ascii="Times New Roman" w:eastAsia="Times New Roman" w:hAnsi="Times New Roman" w:cs="Times New Roman"/>
                <w:color w:val="000000"/>
                <w:spacing w:val="-1"/>
                <w:sz w:val="20"/>
                <w:szCs w:val="20"/>
                <w:lang w:val="en-US"/>
              </w:rPr>
              <w:t>g</w:t>
            </w:r>
          </w:p>
          <w:p w:rsidR="00091F91" w:rsidRPr="00992C4C" w:rsidRDefault="00186AD1">
            <w:pPr>
              <w:widowControl w:val="0"/>
              <w:tabs>
                <w:tab w:val="left" w:pos="1422"/>
              </w:tabs>
              <w:spacing w:before="3" w:line="240" w:lineRule="auto"/>
              <w:ind w:right="62" w:firstLine="467"/>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pacing w:val="1"/>
                <w:sz w:val="20"/>
                <w:szCs w:val="20"/>
                <w:lang w:val="en-US"/>
              </w:rPr>
              <w:t>19</w:t>
            </w:r>
            <w:r w:rsidRPr="00992C4C">
              <w:rPr>
                <w:rFonts w:ascii="Times New Roman" w:eastAsia="Times New Roman" w:hAnsi="Times New Roman" w:cs="Times New Roman"/>
                <w:color w:val="000000"/>
                <w:sz w:val="20"/>
                <w:szCs w:val="20"/>
                <w:lang w:val="en-US"/>
              </w:rPr>
              <w:t>.</w:t>
            </w:r>
            <w:r w:rsidRPr="00992C4C">
              <w:rPr>
                <w:rFonts w:ascii="Times New Roman" w:eastAsia="Times New Roman" w:hAnsi="Times New Roman" w:cs="Times New Roman"/>
                <w:color w:val="000000"/>
                <w:spacing w:val="45"/>
                <w:sz w:val="20"/>
                <w:szCs w:val="20"/>
                <w:lang w:val="en-US"/>
              </w:rPr>
              <w:t xml:space="preserve"> </w:t>
            </w:r>
            <w:r w:rsidRPr="00992C4C">
              <w:rPr>
                <w:rFonts w:ascii="Times New Roman" w:eastAsia="Times New Roman" w:hAnsi="Times New Roman" w:cs="Times New Roman"/>
                <w:color w:val="000000"/>
                <w:spacing w:val="-1"/>
                <w:sz w:val="20"/>
                <w:szCs w:val="20"/>
                <w:lang w:val="en-US"/>
              </w:rPr>
              <w:t>w</w:t>
            </w:r>
            <w:r w:rsidRPr="00992C4C">
              <w:rPr>
                <w:rFonts w:ascii="Times New Roman" w:eastAsia="Times New Roman" w:hAnsi="Times New Roman" w:cs="Times New Roman"/>
                <w:color w:val="000000"/>
                <w:sz w:val="20"/>
                <w:szCs w:val="20"/>
                <w:lang w:val="en-US"/>
              </w:rPr>
              <w:t>ere</w:t>
            </w:r>
            <w:r w:rsidRPr="00992C4C">
              <w:rPr>
                <w:rFonts w:ascii="Times New Roman" w:eastAsia="Times New Roman" w:hAnsi="Times New Roman" w:cs="Times New Roman"/>
                <w:color w:val="000000"/>
                <w:sz w:val="20"/>
                <w:szCs w:val="20"/>
                <w:lang w:val="en-US"/>
              </w:rPr>
              <w:tab/>
            </w:r>
            <w:r w:rsidRPr="00992C4C">
              <w:rPr>
                <w:rFonts w:ascii="Times New Roman" w:eastAsia="Times New Roman" w:hAnsi="Times New Roman" w:cs="Times New Roman"/>
                <w:color w:val="000000"/>
                <w:spacing w:val="-1"/>
                <w:sz w:val="20"/>
                <w:szCs w:val="20"/>
                <w:lang w:val="en-US"/>
              </w:rPr>
              <w:t>h</w:t>
            </w:r>
            <w:r w:rsidRPr="00992C4C">
              <w:rPr>
                <w:rFonts w:ascii="Times New Roman" w:eastAsia="Times New Roman" w:hAnsi="Times New Roman" w:cs="Times New Roman"/>
                <w:color w:val="000000"/>
                <w:sz w:val="20"/>
                <w:szCs w:val="20"/>
                <w:lang w:val="en-US"/>
              </w:rPr>
              <w:t>aving</w:t>
            </w:r>
            <w:r w:rsidRPr="00992C4C">
              <w:rPr>
                <w:rFonts w:ascii="Times New Roman" w:eastAsia="Times New Roman" w:hAnsi="Times New Roman" w:cs="Times New Roman"/>
                <w:color w:val="000000"/>
                <w:spacing w:val="-1"/>
                <w:sz w:val="20"/>
                <w:szCs w:val="20"/>
                <w:lang w:val="en-US"/>
              </w:rPr>
              <w:t>,</w:t>
            </w:r>
            <w:r w:rsidRPr="00992C4C">
              <w:rPr>
                <w:rFonts w:ascii="Times New Roman" w:eastAsia="Times New Roman" w:hAnsi="Times New Roman" w:cs="Times New Roman"/>
                <w:color w:val="000000"/>
                <w:sz w:val="20"/>
                <w:szCs w:val="20"/>
                <w:lang w:val="en-US"/>
              </w:rPr>
              <w:t xml:space="preserve"> pho</w:t>
            </w:r>
            <w:r w:rsidRPr="00992C4C">
              <w:rPr>
                <w:rFonts w:ascii="Times New Roman" w:eastAsia="Times New Roman" w:hAnsi="Times New Roman" w:cs="Times New Roman"/>
                <w:color w:val="000000"/>
                <w:spacing w:val="-1"/>
                <w:sz w:val="20"/>
                <w:szCs w:val="20"/>
                <w:lang w:val="en-US"/>
              </w:rPr>
              <w:t>n</w:t>
            </w:r>
            <w:r w:rsidRPr="00992C4C">
              <w:rPr>
                <w:rFonts w:ascii="Times New Roman" w:eastAsia="Times New Roman" w:hAnsi="Times New Roman" w:cs="Times New Roman"/>
                <w:color w:val="000000"/>
                <w:sz w:val="20"/>
                <w:szCs w:val="20"/>
                <w:lang w:val="en-US"/>
              </w:rPr>
              <w:t>ed</w:t>
            </w:r>
          </w:p>
          <w:p w:rsidR="00091F91" w:rsidRPr="00992C4C" w:rsidRDefault="00186AD1">
            <w:pPr>
              <w:widowControl w:val="0"/>
              <w:spacing w:line="239" w:lineRule="auto"/>
              <w:ind w:right="640" w:firstLine="467"/>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pacing w:val="1"/>
                <w:sz w:val="20"/>
                <w:szCs w:val="20"/>
                <w:lang w:val="en-US"/>
              </w:rPr>
              <w:t>20</w:t>
            </w:r>
            <w:r w:rsidRPr="00992C4C">
              <w:rPr>
                <w:rFonts w:ascii="Times New Roman" w:eastAsia="Times New Roman" w:hAnsi="Times New Roman" w:cs="Times New Roman"/>
                <w:color w:val="000000"/>
                <w:sz w:val="20"/>
                <w:szCs w:val="20"/>
                <w:lang w:val="en-US"/>
              </w:rPr>
              <w:t>.</w:t>
            </w:r>
            <w:r w:rsidRPr="00992C4C">
              <w:rPr>
                <w:rFonts w:ascii="Times New Roman" w:eastAsia="Times New Roman" w:hAnsi="Times New Roman" w:cs="Times New Roman"/>
                <w:color w:val="000000"/>
                <w:spacing w:val="45"/>
                <w:sz w:val="20"/>
                <w:szCs w:val="20"/>
                <w:lang w:val="en-US"/>
              </w:rPr>
              <w:t xml:space="preserve"> </w:t>
            </w:r>
            <w:r w:rsidRPr="00992C4C">
              <w:rPr>
                <w:rFonts w:ascii="Times New Roman" w:eastAsia="Times New Roman" w:hAnsi="Times New Roman" w:cs="Times New Roman"/>
                <w:color w:val="000000"/>
                <w:spacing w:val="-1"/>
                <w:sz w:val="20"/>
                <w:szCs w:val="20"/>
                <w:lang w:val="en-US"/>
              </w:rPr>
              <w:t>w</w:t>
            </w:r>
            <w:r w:rsidRPr="00992C4C">
              <w:rPr>
                <w:rFonts w:ascii="Times New Roman" w:eastAsia="Times New Roman" w:hAnsi="Times New Roman" w:cs="Times New Roman"/>
                <w:color w:val="000000"/>
                <w:spacing w:val="1"/>
                <w:sz w:val="20"/>
                <w:szCs w:val="20"/>
                <w:lang w:val="en-US"/>
              </w:rPr>
              <w:t>a</w:t>
            </w:r>
            <w:r w:rsidRPr="00992C4C">
              <w:rPr>
                <w:rFonts w:ascii="Times New Roman" w:eastAsia="Times New Roman" w:hAnsi="Times New Roman" w:cs="Times New Roman"/>
                <w:color w:val="000000"/>
                <w:sz w:val="20"/>
                <w:szCs w:val="20"/>
                <w:lang w:val="en-US"/>
              </w:rPr>
              <w:t>sn</w:t>
            </w:r>
            <w:r w:rsidRPr="00992C4C">
              <w:rPr>
                <w:rFonts w:ascii="Times New Roman" w:eastAsia="Times New Roman" w:hAnsi="Times New Roman" w:cs="Times New Roman"/>
                <w:color w:val="000000"/>
                <w:spacing w:val="-1"/>
                <w:sz w:val="20"/>
                <w:szCs w:val="20"/>
                <w:lang w:val="en-US"/>
              </w:rPr>
              <w:t>’</w:t>
            </w:r>
            <w:r w:rsidRPr="00992C4C">
              <w:rPr>
                <w:rFonts w:ascii="Times New Roman" w:eastAsia="Times New Roman" w:hAnsi="Times New Roman" w:cs="Times New Roman"/>
                <w:color w:val="000000"/>
                <w:sz w:val="20"/>
                <w:szCs w:val="20"/>
                <w:lang w:val="en-US"/>
              </w:rPr>
              <w:t>t sleeping,</w:t>
            </w:r>
            <w:r w:rsidRPr="00992C4C">
              <w:rPr>
                <w:rFonts w:ascii="Times New Roman" w:eastAsia="Times New Roman" w:hAnsi="Times New Roman" w:cs="Times New Roman"/>
                <w:color w:val="000000"/>
                <w:spacing w:val="2"/>
                <w:sz w:val="20"/>
                <w:szCs w:val="20"/>
                <w:lang w:val="en-US"/>
              </w:rPr>
              <w:t xml:space="preserve"> </w:t>
            </w:r>
            <w:r w:rsidRPr="00992C4C">
              <w:rPr>
                <w:rFonts w:ascii="Times New Roman" w:eastAsia="Times New Roman" w:hAnsi="Times New Roman" w:cs="Times New Roman"/>
                <w:color w:val="000000"/>
                <w:spacing w:val="-1"/>
                <w:sz w:val="20"/>
                <w:szCs w:val="20"/>
                <w:lang w:val="en-US"/>
              </w:rPr>
              <w:t>w</w:t>
            </w:r>
            <w:r w:rsidRPr="00992C4C">
              <w:rPr>
                <w:rFonts w:ascii="Times New Roman" w:eastAsia="Times New Roman" w:hAnsi="Times New Roman" w:cs="Times New Roman"/>
                <w:color w:val="000000"/>
                <w:sz w:val="20"/>
                <w:szCs w:val="20"/>
                <w:lang w:val="en-US"/>
              </w:rPr>
              <w:t>e</w:t>
            </w:r>
            <w:r w:rsidRPr="00992C4C">
              <w:rPr>
                <w:rFonts w:ascii="Times New Roman" w:eastAsia="Times New Roman" w:hAnsi="Times New Roman" w:cs="Times New Roman"/>
                <w:color w:val="000000"/>
                <w:spacing w:val="-1"/>
                <w:sz w:val="20"/>
                <w:szCs w:val="20"/>
                <w:lang w:val="en-US"/>
              </w:rPr>
              <w:t>n</w:t>
            </w:r>
            <w:r w:rsidRPr="00992C4C">
              <w:rPr>
                <w:rFonts w:ascii="Times New Roman" w:eastAsia="Times New Roman" w:hAnsi="Times New Roman" w:cs="Times New Roman"/>
                <w:color w:val="000000"/>
                <w:sz w:val="20"/>
                <w:szCs w:val="20"/>
                <w:lang w:val="en-US"/>
              </w:rPr>
              <w:t xml:space="preserve">t </w:t>
            </w:r>
            <w:r w:rsidRPr="00992C4C">
              <w:rPr>
                <w:rFonts w:ascii="Times New Roman" w:eastAsia="Times New Roman" w:hAnsi="Times New Roman" w:cs="Times New Roman"/>
                <w:color w:val="000000"/>
                <w:spacing w:val="2"/>
                <w:sz w:val="20"/>
                <w:szCs w:val="20"/>
                <w:lang w:val="en-US"/>
              </w:rPr>
              <w:t>o</w:t>
            </w:r>
            <w:r w:rsidRPr="00992C4C">
              <w:rPr>
                <w:rFonts w:ascii="Times New Roman" w:eastAsia="Times New Roman" w:hAnsi="Times New Roman" w:cs="Times New Roman"/>
                <w:color w:val="000000"/>
                <w:spacing w:val="-1"/>
                <w:sz w:val="20"/>
                <w:szCs w:val="20"/>
                <w:lang w:val="en-US"/>
              </w:rPr>
              <w:t>f</w:t>
            </w:r>
            <w:r w:rsidRPr="00992C4C">
              <w:rPr>
                <w:rFonts w:ascii="Times New Roman" w:eastAsia="Times New Roman" w:hAnsi="Times New Roman" w:cs="Times New Roman"/>
                <w:color w:val="000000"/>
                <w:sz w:val="20"/>
                <w:szCs w:val="20"/>
                <w:lang w:val="en-US"/>
              </w:rPr>
              <w:t>f</w:t>
            </w:r>
          </w:p>
          <w:p w:rsidR="00091F91" w:rsidRPr="00992C4C" w:rsidRDefault="00186AD1">
            <w:pPr>
              <w:widowControl w:val="0"/>
              <w:tabs>
                <w:tab w:val="left" w:pos="1511"/>
              </w:tabs>
              <w:spacing w:line="240" w:lineRule="auto"/>
              <w:ind w:right="62" w:firstLine="467"/>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pacing w:val="1"/>
                <w:sz w:val="20"/>
                <w:szCs w:val="20"/>
                <w:lang w:val="en-US"/>
              </w:rPr>
              <w:t>21</w:t>
            </w:r>
            <w:r w:rsidRPr="00992C4C">
              <w:rPr>
                <w:rFonts w:ascii="Times New Roman" w:eastAsia="Times New Roman" w:hAnsi="Times New Roman" w:cs="Times New Roman"/>
                <w:color w:val="000000"/>
                <w:sz w:val="20"/>
                <w:szCs w:val="20"/>
                <w:lang w:val="en-US"/>
              </w:rPr>
              <w:t>.</w:t>
            </w:r>
            <w:r w:rsidRPr="00992C4C">
              <w:rPr>
                <w:rFonts w:ascii="Times New Roman" w:eastAsia="Times New Roman" w:hAnsi="Times New Roman" w:cs="Times New Roman"/>
                <w:color w:val="000000"/>
                <w:spacing w:val="45"/>
                <w:sz w:val="20"/>
                <w:szCs w:val="20"/>
                <w:lang w:val="en-US"/>
              </w:rPr>
              <w:t xml:space="preserve"> </w:t>
            </w:r>
            <w:r w:rsidRPr="00992C4C">
              <w:rPr>
                <w:rFonts w:ascii="Times New Roman" w:eastAsia="Times New Roman" w:hAnsi="Times New Roman" w:cs="Times New Roman"/>
                <w:color w:val="000000"/>
                <w:spacing w:val="-1"/>
                <w:sz w:val="20"/>
                <w:szCs w:val="20"/>
                <w:lang w:val="en-US"/>
              </w:rPr>
              <w:t>w</w:t>
            </w:r>
            <w:r w:rsidRPr="00992C4C">
              <w:rPr>
                <w:rFonts w:ascii="Times New Roman" w:eastAsia="Times New Roman" w:hAnsi="Times New Roman" w:cs="Times New Roman"/>
                <w:color w:val="000000"/>
                <w:sz w:val="20"/>
                <w:szCs w:val="20"/>
                <w:lang w:val="en-US"/>
              </w:rPr>
              <w:t>ere</w:t>
            </w:r>
            <w:r w:rsidRPr="00992C4C">
              <w:rPr>
                <w:rFonts w:ascii="Times New Roman" w:eastAsia="Times New Roman" w:hAnsi="Times New Roman" w:cs="Times New Roman"/>
                <w:color w:val="000000"/>
                <w:sz w:val="20"/>
                <w:szCs w:val="20"/>
                <w:lang w:val="en-US"/>
              </w:rPr>
              <w:tab/>
              <w:t>doing, s</w:t>
            </w:r>
            <w:r w:rsidRPr="00992C4C">
              <w:rPr>
                <w:rFonts w:ascii="Times New Roman" w:eastAsia="Times New Roman" w:hAnsi="Times New Roman" w:cs="Times New Roman"/>
                <w:color w:val="000000"/>
                <w:spacing w:val="1"/>
                <w:sz w:val="20"/>
                <w:szCs w:val="20"/>
                <w:lang w:val="en-US"/>
              </w:rPr>
              <w:t>a</w:t>
            </w:r>
            <w:r w:rsidRPr="00992C4C">
              <w:rPr>
                <w:rFonts w:ascii="Times New Roman" w:eastAsia="Times New Roman" w:hAnsi="Times New Roman" w:cs="Times New Roman"/>
                <w:color w:val="000000"/>
                <w:sz w:val="20"/>
                <w:szCs w:val="20"/>
                <w:lang w:val="en-US"/>
              </w:rPr>
              <w:t>w</w:t>
            </w:r>
          </w:p>
          <w:p w:rsidR="00091F91" w:rsidRPr="00992C4C" w:rsidRDefault="00186AD1">
            <w:pPr>
              <w:widowControl w:val="0"/>
              <w:spacing w:line="240" w:lineRule="auto"/>
              <w:ind w:right="61" w:firstLine="467"/>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pacing w:val="1"/>
                <w:sz w:val="20"/>
                <w:szCs w:val="20"/>
                <w:lang w:val="en-US"/>
              </w:rPr>
              <w:t>22</w:t>
            </w:r>
            <w:r w:rsidRPr="00992C4C">
              <w:rPr>
                <w:rFonts w:ascii="Times New Roman" w:eastAsia="Times New Roman" w:hAnsi="Times New Roman" w:cs="Times New Roman"/>
                <w:color w:val="000000"/>
                <w:sz w:val="20"/>
                <w:szCs w:val="20"/>
                <w:lang w:val="en-US"/>
              </w:rPr>
              <w:t>.</w:t>
            </w:r>
            <w:r w:rsidRPr="00992C4C">
              <w:rPr>
                <w:rFonts w:ascii="Times New Roman" w:eastAsia="Times New Roman" w:hAnsi="Times New Roman" w:cs="Times New Roman"/>
                <w:color w:val="000000"/>
                <w:spacing w:val="45"/>
                <w:sz w:val="20"/>
                <w:szCs w:val="20"/>
                <w:lang w:val="en-US"/>
              </w:rPr>
              <w:t xml:space="preserve"> </w:t>
            </w:r>
            <w:r w:rsidRPr="00992C4C">
              <w:rPr>
                <w:rFonts w:ascii="Times New Roman" w:eastAsia="Times New Roman" w:hAnsi="Times New Roman" w:cs="Times New Roman"/>
                <w:color w:val="000000"/>
                <w:spacing w:val="1"/>
                <w:sz w:val="20"/>
                <w:szCs w:val="20"/>
                <w:lang w:val="en-US"/>
              </w:rPr>
              <w:t>d</w:t>
            </w:r>
            <w:r w:rsidRPr="00992C4C">
              <w:rPr>
                <w:rFonts w:ascii="Times New Roman" w:eastAsia="Times New Roman" w:hAnsi="Times New Roman" w:cs="Times New Roman"/>
                <w:color w:val="000000"/>
                <w:sz w:val="20"/>
                <w:szCs w:val="20"/>
                <w:lang w:val="en-US"/>
              </w:rPr>
              <w:t>i</w:t>
            </w:r>
            <w:r w:rsidRPr="00992C4C">
              <w:rPr>
                <w:rFonts w:ascii="Times New Roman" w:eastAsia="Times New Roman" w:hAnsi="Times New Roman" w:cs="Times New Roman"/>
                <w:color w:val="000000"/>
                <w:spacing w:val="1"/>
                <w:sz w:val="20"/>
                <w:szCs w:val="20"/>
                <w:lang w:val="en-US"/>
              </w:rPr>
              <w:t>d</w:t>
            </w:r>
            <w:r w:rsidRPr="00992C4C">
              <w:rPr>
                <w:rFonts w:ascii="Times New Roman" w:eastAsia="Times New Roman" w:hAnsi="Times New Roman" w:cs="Times New Roman"/>
                <w:color w:val="000000"/>
                <w:spacing w:val="-1"/>
                <w:sz w:val="20"/>
                <w:szCs w:val="20"/>
                <w:lang w:val="en-US"/>
              </w:rPr>
              <w:t>n</w:t>
            </w:r>
            <w:r w:rsidRPr="00992C4C">
              <w:rPr>
                <w:rFonts w:ascii="Times New Roman" w:eastAsia="Times New Roman" w:hAnsi="Times New Roman" w:cs="Times New Roman"/>
                <w:color w:val="000000"/>
                <w:spacing w:val="-2"/>
                <w:sz w:val="20"/>
                <w:szCs w:val="20"/>
                <w:lang w:val="en-US"/>
              </w:rPr>
              <w:t>’</w:t>
            </w:r>
            <w:r w:rsidRPr="00992C4C">
              <w:rPr>
                <w:rFonts w:ascii="Times New Roman" w:eastAsia="Times New Roman" w:hAnsi="Times New Roman" w:cs="Times New Roman"/>
                <w:color w:val="000000"/>
                <w:sz w:val="20"/>
                <w:szCs w:val="20"/>
                <w:lang w:val="en-US"/>
              </w:rPr>
              <w:t>t</w:t>
            </w:r>
            <w:r w:rsidRPr="00992C4C">
              <w:rPr>
                <w:rFonts w:ascii="Times New Roman" w:eastAsia="Times New Roman" w:hAnsi="Times New Roman" w:cs="Times New Roman"/>
                <w:color w:val="000000"/>
                <w:spacing w:val="4"/>
                <w:sz w:val="20"/>
                <w:szCs w:val="20"/>
                <w:lang w:val="en-US"/>
              </w:rPr>
              <w:t xml:space="preserve"> </w:t>
            </w:r>
            <w:r w:rsidRPr="00992C4C">
              <w:rPr>
                <w:rFonts w:ascii="Times New Roman" w:eastAsia="Times New Roman" w:hAnsi="Times New Roman" w:cs="Times New Roman"/>
                <w:color w:val="000000"/>
                <w:sz w:val="20"/>
                <w:szCs w:val="20"/>
                <w:lang w:val="en-US"/>
              </w:rPr>
              <w:t>see,</w:t>
            </w:r>
            <w:r w:rsidRPr="00992C4C">
              <w:rPr>
                <w:rFonts w:ascii="Times New Roman" w:eastAsia="Times New Roman" w:hAnsi="Times New Roman" w:cs="Times New Roman"/>
                <w:color w:val="000000"/>
                <w:spacing w:val="7"/>
                <w:sz w:val="20"/>
                <w:szCs w:val="20"/>
                <w:lang w:val="en-US"/>
              </w:rPr>
              <w:t xml:space="preserve"> </w:t>
            </w:r>
            <w:r w:rsidRPr="00992C4C">
              <w:rPr>
                <w:rFonts w:ascii="Times New Roman" w:eastAsia="Times New Roman" w:hAnsi="Times New Roman" w:cs="Times New Roman"/>
                <w:color w:val="000000"/>
                <w:spacing w:val="-1"/>
                <w:sz w:val="20"/>
                <w:szCs w:val="20"/>
                <w:lang w:val="en-US"/>
              </w:rPr>
              <w:t>was</w:t>
            </w:r>
            <w:r w:rsidRPr="00992C4C">
              <w:rPr>
                <w:rFonts w:ascii="Times New Roman" w:eastAsia="Times New Roman" w:hAnsi="Times New Roman" w:cs="Times New Roman"/>
                <w:color w:val="000000"/>
                <w:sz w:val="20"/>
                <w:szCs w:val="20"/>
                <w:lang w:val="en-US"/>
              </w:rPr>
              <w:t xml:space="preserve"> li</w:t>
            </w:r>
            <w:r w:rsidRPr="00992C4C">
              <w:rPr>
                <w:rFonts w:ascii="Times New Roman" w:eastAsia="Times New Roman" w:hAnsi="Times New Roman" w:cs="Times New Roman"/>
                <w:color w:val="000000"/>
                <w:spacing w:val="-1"/>
                <w:sz w:val="20"/>
                <w:szCs w:val="20"/>
                <w:lang w:val="en-US"/>
              </w:rPr>
              <w:t>v</w:t>
            </w:r>
            <w:r w:rsidRPr="00992C4C">
              <w:rPr>
                <w:rFonts w:ascii="Times New Roman" w:eastAsia="Times New Roman" w:hAnsi="Times New Roman" w:cs="Times New Roman"/>
                <w:color w:val="000000"/>
                <w:sz w:val="20"/>
                <w:szCs w:val="20"/>
                <w:lang w:val="en-US"/>
              </w:rPr>
              <w:t>ing</w:t>
            </w:r>
          </w:p>
          <w:p w:rsidR="00091F91" w:rsidRPr="00992C4C" w:rsidRDefault="00186AD1">
            <w:pPr>
              <w:widowControl w:val="0"/>
              <w:spacing w:line="239" w:lineRule="auto"/>
              <w:ind w:right="62" w:firstLine="467"/>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pacing w:val="1"/>
                <w:sz w:val="20"/>
                <w:szCs w:val="20"/>
                <w:lang w:val="en-US"/>
              </w:rPr>
              <w:t>23</w:t>
            </w:r>
            <w:r w:rsidRPr="00992C4C">
              <w:rPr>
                <w:rFonts w:ascii="Times New Roman" w:eastAsia="Times New Roman" w:hAnsi="Times New Roman" w:cs="Times New Roman"/>
                <w:color w:val="000000"/>
                <w:sz w:val="20"/>
                <w:szCs w:val="20"/>
                <w:lang w:val="en-US"/>
              </w:rPr>
              <w:t>.</w:t>
            </w:r>
            <w:r w:rsidRPr="00992C4C">
              <w:rPr>
                <w:rFonts w:ascii="Times New Roman" w:eastAsia="Times New Roman" w:hAnsi="Times New Roman" w:cs="Times New Roman"/>
                <w:color w:val="000000"/>
                <w:spacing w:val="45"/>
                <w:sz w:val="20"/>
                <w:szCs w:val="20"/>
                <w:lang w:val="en-US"/>
              </w:rPr>
              <w:t xml:space="preserve"> </w:t>
            </w:r>
            <w:r w:rsidRPr="00992C4C">
              <w:rPr>
                <w:rFonts w:ascii="Times New Roman" w:eastAsia="Times New Roman" w:hAnsi="Times New Roman" w:cs="Times New Roman"/>
                <w:color w:val="000000"/>
                <w:spacing w:val="2"/>
                <w:sz w:val="20"/>
                <w:szCs w:val="20"/>
                <w:lang w:val="en-US"/>
              </w:rPr>
              <w:t>W</w:t>
            </w:r>
            <w:r w:rsidRPr="00992C4C">
              <w:rPr>
                <w:rFonts w:ascii="Times New Roman" w:eastAsia="Times New Roman" w:hAnsi="Times New Roman" w:cs="Times New Roman"/>
                <w:color w:val="000000"/>
                <w:sz w:val="20"/>
                <w:szCs w:val="20"/>
                <w:lang w:val="en-US"/>
              </w:rPr>
              <w:t>as</w:t>
            </w:r>
            <w:r w:rsidRPr="00992C4C">
              <w:rPr>
                <w:rFonts w:ascii="Times New Roman" w:eastAsia="Times New Roman" w:hAnsi="Times New Roman" w:cs="Times New Roman"/>
                <w:color w:val="000000"/>
                <w:spacing w:val="8"/>
                <w:sz w:val="20"/>
                <w:szCs w:val="20"/>
                <w:lang w:val="en-US"/>
              </w:rPr>
              <w:t xml:space="preserve"> </w:t>
            </w:r>
            <w:r w:rsidRPr="00992C4C">
              <w:rPr>
                <w:rFonts w:ascii="Times New Roman" w:eastAsia="Times New Roman" w:hAnsi="Times New Roman" w:cs="Times New Roman"/>
                <w:color w:val="000000"/>
                <w:sz w:val="20"/>
                <w:szCs w:val="20"/>
                <w:lang w:val="en-US"/>
              </w:rPr>
              <w:t>it</w:t>
            </w:r>
            <w:r w:rsidRPr="00992C4C">
              <w:rPr>
                <w:rFonts w:ascii="Times New Roman" w:eastAsia="Times New Roman" w:hAnsi="Times New Roman" w:cs="Times New Roman"/>
                <w:color w:val="000000"/>
                <w:spacing w:val="10"/>
                <w:sz w:val="20"/>
                <w:szCs w:val="20"/>
                <w:lang w:val="en-US"/>
              </w:rPr>
              <w:t xml:space="preserve"> </w:t>
            </w:r>
            <w:r w:rsidRPr="00992C4C">
              <w:rPr>
                <w:rFonts w:ascii="Times New Roman" w:eastAsia="Times New Roman" w:hAnsi="Times New Roman" w:cs="Times New Roman"/>
                <w:color w:val="000000"/>
                <w:sz w:val="20"/>
                <w:szCs w:val="20"/>
                <w:lang w:val="en-US"/>
              </w:rPr>
              <w:t>raining, le</w:t>
            </w:r>
            <w:r w:rsidRPr="00992C4C">
              <w:rPr>
                <w:rFonts w:ascii="Times New Roman" w:eastAsia="Times New Roman" w:hAnsi="Times New Roman" w:cs="Times New Roman"/>
                <w:color w:val="000000"/>
                <w:spacing w:val="-1"/>
                <w:sz w:val="20"/>
                <w:szCs w:val="20"/>
                <w:lang w:val="en-US"/>
              </w:rPr>
              <w:t>f</w:t>
            </w:r>
            <w:r w:rsidRPr="00992C4C">
              <w:rPr>
                <w:rFonts w:ascii="Times New Roman" w:eastAsia="Times New Roman" w:hAnsi="Times New Roman" w:cs="Times New Roman"/>
                <w:color w:val="000000"/>
                <w:sz w:val="20"/>
                <w:szCs w:val="20"/>
                <w:lang w:val="en-US"/>
              </w:rPr>
              <w:t>t</w:t>
            </w:r>
          </w:p>
        </w:tc>
        <w:tc>
          <w:tcPr>
            <w:tcW w:w="25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39" w:lineRule="auto"/>
              <w:ind w:left="108" w:right="17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Каждое правиль</w:t>
            </w:r>
            <w:r>
              <w:rPr>
                <w:rFonts w:ascii="Times New Roman" w:eastAsia="Times New Roman" w:hAnsi="Times New Roman" w:cs="Times New Roman"/>
                <w:color w:val="000000"/>
                <w:spacing w:val="-2"/>
                <w:sz w:val="20"/>
                <w:szCs w:val="20"/>
              </w:rPr>
              <w:t>н</w:t>
            </w:r>
            <w:r>
              <w:rPr>
                <w:rFonts w:ascii="Times New Roman" w:eastAsia="Times New Roman" w:hAnsi="Times New Roman" w:cs="Times New Roman"/>
                <w:color w:val="000000"/>
                <w:sz w:val="20"/>
                <w:szCs w:val="20"/>
              </w:rPr>
              <w:t>о написанное</w:t>
            </w:r>
            <w:r>
              <w:rPr>
                <w:rFonts w:ascii="Times New Roman" w:eastAsia="Times New Roman" w:hAnsi="Times New Roman" w:cs="Times New Roman"/>
                <w:color w:val="000000"/>
                <w:spacing w:val="52"/>
                <w:sz w:val="20"/>
                <w:szCs w:val="20"/>
              </w:rPr>
              <w:t xml:space="preserve"> </w:t>
            </w:r>
            <w:r>
              <w:rPr>
                <w:rFonts w:ascii="Times New Roman" w:eastAsia="Times New Roman" w:hAnsi="Times New Roman" w:cs="Times New Roman"/>
                <w:color w:val="000000"/>
                <w:sz w:val="20"/>
                <w:szCs w:val="20"/>
              </w:rPr>
              <w:t>пре</w:t>
            </w:r>
            <w:r>
              <w:rPr>
                <w:rFonts w:ascii="Times New Roman" w:eastAsia="Times New Roman" w:hAnsi="Times New Roman" w:cs="Times New Roman"/>
                <w:color w:val="000000"/>
                <w:spacing w:val="1"/>
                <w:sz w:val="20"/>
                <w:szCs w:val="20"/>
              </w:rPr>
              <w:t>д</w:t>
            </w:r>
            <w:r>
              <w:rPr>
                <w:rFonts w:ascii="Times New Roman" w:eastAsia="Times New Roman" w:hAnsi="Times New Roman" w:cs="Times New Roman"/>
                <w:color w:val="000000"/>
                <w:sz w:val="20"/>
                <w:szCs w:val="20"/>
              </w:rPr>
              <w:t>ложение –</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1 бал</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pacing w:val="1"/>
                <w:sz w:val="20"/>
                <w:szCs w:val="20"/>
              </w:rPr>
              <w:t>В</w:t>
            </w:r>
            <w:r>
              <w:rPr>
                <w:rFonts w:ascii="Times New Roman" w:eastAsia="Times New Roman" w:hAnsi="Times New Roman" w:cs="Times New Roman"/>
                <w:color w:val="000000"/>
                <w:sz w:val="20"/>
                <w:szCs w:val="20"/>
              </w:rPr>
              <w:t>сего</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ба</w:t>
            </w:r>
            <w:r>
              <w:rPr>
                <w:rFonts w:ascii="Times New Roman" w:eastAsia="Times New Roman" w:hAnsi="Times New Roman" w:cs="Times New Roman"/>
                <w:color w:val="000000"/>
                <w:spacing w:val="-1"/>
                <w:sz w:val="20"/>
                <w:szCs w:val="20"/>
              </w:rPr>
              <w:t>лл</w:t>
            </w:r>
            <w:r>
              <w:rPr>
                <w:rFonts w:ascii="Times New Roman" w:eastAsia="Times New Roman" w:hAnsi="Times New Roman" w:cs="Times New Roman"/>
                <w:color w:val="000000"/>
                <w:sz w:val="20"/>
                <w:szCs w:val="20"/>
              </w:rPr>
              <w:t>ов</w:t>
            </w:r>
          </w:p>
        </w:tc>
      </w:tr>
      <w:tr w:rsidR="00091F91">
        <w:trPr>
          <w:cantSplit/>
          <w:trHeight w:hRule="exact" w:val="2325"/>
        </w:trPr>
        <w:tc>
          <w:tcPr>
            <w:tcW w:w="10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40" w:lineRule="auto"/>
              <w:ind w:left="455"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7</w:t>
            </w:r>
            <w:r>
              <w:rPr>
                <w:rFonts w:ascii="Times New Roman" w:eastAsia="Times New Roman" w:hAnsi="Times New Roman" w:cs="Times New Roman"/>
                <w:color w:val="000000"/>
                <w:sz w:val="20"/>
                <w:szCs w:val="20"/>
              </w:rPr>
              <w:t>.</w:t>
            </w:r>
          </w:p>
        </w:tc>
        <w:tc>
          <w:tcPr>
            <w:tcW w:w="36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tabs>
                <w:tab w:val="left" w:pos="1089"/>
                <w:tab w:val="left" w:pos="1586"/>
                <w:tab w:val="left" w:pos="2792"/>
              </w:tabs>
              <w:spacing w:before="10" w:line="239" w:lineRule="auto"/>
              <w:ind w:left="107" w:right="9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w:t>
            </w:r>
            <w:r>
              <w:rPr>
                <w:rFonts w:ascii="Times New Roman" w:eastAsia="Times New Roman" w:hAnsi="Times New Roman" w:cs="Times New Roman"/>
                <w:color w:val="000000"/>
                <w:spacing w:val="-1"/>
                <w:sz w:val="20"/>
                <w:szCs w:val="20"/>
              </w:rPr>
              <w:t>ит</w:t>
            </w:r>
            <w:r>
              <w:rPr>
                <w:rFonts w:ascii="Times New Roman" w:eastAsia="Times New Roman" w:hAnsi="Times New Roman" w:cs="Times New Roman"/>
                <w:color w:val="000000"/>
                <w:spacing w:val="1"/>
                <w:sz w:val="20"/>
                <w:szCs w:val="20"/>
              </w:rPr>
              <w:t>а</w:t>
            </w:r>
            <w:r>
              <w:rPr>
                <w:rFonts w:ascii="Times New Roman" w:eastAsia="Times New Roman" w:hAnsi="Times New Roman" w:cs="Times New Roman"/>
                <w:color w:val="000000"/>
                <w:sz w:val="20"/>
                <w:szCs w:val="20"/>
              </w:rPr>
              <w:t>ть</w:t>
            </w:r>
            <w:r>
              <w:rPr>
                <w:rFonts w:ascii="Times New Roman" w:eastAsia="Times New Roman" w:hAnsi="Times New Roman" w:cs="Times New Roman"/>
                <w:color w:val="000000"/>
                <w:sz w:val="20"/>
                <w:szCs w:val="20"/>
              </w:rPr>
              <w:tab/>
              <w:t>и</w:t>
            </w:r>
            <w:r>
              <w:rPr>
                <w:rFonts w:ascii="Times New Roman" w:eastAsia="Times New Roman" w:hAnsi="Times New Roman" w:cs="Times New Roman"/>
                <w:color w:val="000000"/>
                <w:sz w:val="20"/>
                <w:szCs w:val="20"/>
              </w:rPr>
              <w:tab/>
              <w:t>пон</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м</w:t>
            </w:r>
            <w:r>
              <w:rPr>
                <w:rFonts w:ascii="Times New Roman" w:eastAsia="Times New Roman" w:hAnsi="Times New Roman" w:cs="Times New Roman"/>
                <w:color w:val="000000"/>
                <w:spacing w:val="1"/>
                <w:sz w:val="20"/>
                <w:szCs w:val="20"/>
              </w:rPr>
              <w:t>а</w:t>
            </w:r>
            <w:r>
              <w:rPr>
                <w:rFonts w:ascii="Times New Roman" w:eastAsia="Times New Roman" w:hAnsi="Times New Roman" w:cs="Times New Roman"/>
                <w:color w:val="000000"/>
                <w:sz w:val="20"/>
                <w:szCs w:val="20"/>
              </w:rPr>
              <w:t>ть</w:t>
            </w:r>
            <w:r>
              <w:rPr>
                <w:rFonts w:ascii="Times New Roman" w:eastAsia="Times New Roman" w:hAnsi="Times New Roman" w:cs="Times New Roman"/>
                <w:color w:val="000000"/>
                <w:sz w:val="20"/>
                <w:szCs w:val="20"/>
              </w:rPr>
              <w:tab/>
              <w:t>основ</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ое содержани</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pacing w:val="146"/>
                <w:sz w:val="20"/>
                <w:szCs w:val="20"/>
              </w:rPr>
              <w:t xml:space="preserve"> </w:t>
            </w:r>
            <w:r>
              <w:rPr>
                <w:rFonts w:ascii="Times New Roman" w:eastAsia="Times New Roman" w:hAnsi="Times New Roman" w:cs="Times New Roman"/>
                <w:color w:val="000000"/>
                <w:sz w:val="20"/>
                <w:szCs w:val="20"/>
              </w:rPr>
              <w:t>нес</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жн</w:t>
            </w:r>
            <w:r>
              <w:rPr>
                <w:rFonts w:ascii="Times New Roman" w:eastAsia="Times New Roman" w:hAnsi="Times New Roman" w:cs="Times New Roman"/>
                <w:color w:val="000000"/>
                <w:spacing w:val="1"/>
                <w:sz w:val="20"/>
                <w:szCs w:val="20"/>
              </w:rPr>
              <w:t>ы</w:t>
            </w:r>
            <w:r>
              <w:rPr>
                <w:rFonts w:ascii="Times New Roman" w:eastAsia="Times New Roman" w:hAnsi="Times New Roman" w:cs="Times New Roman"/>
                <w:color w:val="000000"/>
                <w:sz w:val="20"/>
                <w:szCs w:val="20"/>
              </w:rPr>
              <w:t>х</w:t>
            </w:r>
            <w:r>
              <w:rPr>
                <w:rFonts w:ascii="Times New Roman" w:eastAsia="Times New Roman" w:hAnsi="Times New Roman" w:cs="Times New Roman"/>
                <w:color w:val="000000"/>
                <w:spacing w:val="142"/>
                <w:sz w:val="20"/>
                <w:szCs w:val="20"/>
              </w:rPr>
              <w:t xml:space="preserve"> </w:t>
            </w:r>
            <w:r>
              <w:rPr>
                <w:rFonts w:ascii="Times New Roman" w:eastAsia="Times New Roman" w:hAnsi="Times New Roman" w:cs="Times New Roman"/>
                <w:color w:val="000000"/>
                <w:spacing w:val="2"/>
                <w:sz w:val="20"/>
                <w:szCs w:val="20"/>
              </w:rPr>
              <w:t>а</w:t>
            </w:r>
            <w:r>
              <w:rPr>
                <w:rFonts w:ascii="Times New Roman" w:eastAsia="Times New Roman" w:hAnsi="Times New Roman" w:cs="Times New Roman"/>
                <w:color w:val="000000"/>
                <w:sz w:val="20"/>
                <w:szCs w:val="20"/>
              </w:rPr>
              <w:t>ут</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н</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ич</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pacing w:val="1"/>
                <w:sz w:val="20"/>
                <w:szCs w:val="20"/>
              </w:rPr>
              <w:t>ы</w:t>
            </w:r>
            <w:r>
              <w:rPr>
                <w:rFonts w:ascii="Times New Roman" w:eastAsia="Times New Roman" w:hAnsi="Times New Roman" w:cs="Times New Roman"/>
                <w:color w:val="000000"/>
                <w:sz w:val="20"/>
                <w:szCs w:val="20"/>
              </w:rPr>
              <w:t>х текс</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 xml:space="preserve">ов,        </w:t>
            </w:r>
            <w:r>
              <w:rPr>
                <w:rFonts w:ascii="Times New Roman" w:eastAsia="Times New Roman" w:hAnsi="Times New Roman" w:cs="Times New Roman"/>
                <w:color w:val="000000"/>
                <w:spacing w:val="-40"/>
                <w:sz w:val="20"/>
                <w:szCs w:val="20"/>
              </w:rPr>
              <w:t xml:space="preserve"> </w:t>
            </w:r>
            <w:r>
              <w:rPr>
                <w:rFonts w:ascii="Times New Roman" w:eastAsia="Times New Roman" w:hAnsi="Times New Roman" w:cs="Times New Roman"/>
                <w:color w:val="000000"/>
                <w:sz w:val="20"/>
                <w:szCs w:val="20"/>
              </w:rPr>
              <w:t>содержа</w:t>
            </w:r>
            <w:r>
              <w:rPr>
                <w:rFonts w:ascii="Times New Roman" w:eastAsia="Times New Roman" w:hAnsi="Times New Roman" w:cs="Times New Roman"/>
                <w:color w:val="000000"/>
                <w:spacing w:val="1"/>
                <w:sz w:val="20"/>
                <w:szCs w:val="20"/>
              </w:rPr>
              <w:t>щ</w:t>
            </w:r>
            <w:r>
              <w:rPr>
                <w:rFonts w:ascii="Times New Roman" w:eastAsia="Times New Roman" w:hAnsi="Times New Roman" w:cs="Times New Roman"/>
                <w:color w:val="000000"/>
                <w:sz w:val="20"/>
                <w:szCs w:val="20"/>
              </w:rPr>
              <w:t xml:space="preserve">ие        </w:t>
            </w:r>
            <w:r>
              <w:rPr>
                <w:rFonts w:ascii="Times New Roman" w:eastAsia="Times New Roman" w:hAnsi="Times New Roman" w:cs="Times New Roman"/>
                <w:color w:val="000000"/>
                <w:spacing w:val="-37"/>
                <w:sz w:val="20"/>
                <w:szCs w:val="20"/>
              </w:rPr>
              <w:t xml:space="preserve"> </w:t>
            </w:r>
            <w:r>
              <w:rPr>
                <w:rFonts w:ascii="Times New Roman" w:eastAsia="Times New Roman" w:hAnsi="Times New Roman" w:cs="Times New Roman"/>
                <w:color w:val="000000"/>
                <w:sz w:val="20"/>
                <w:szCs w:val="20"/>
              </w:rPr>
              <w:t>отде</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ь</w:t>
            </w:r>
            <w:r>
              <w:rPr>
                <w:rFonts w:ascii="Times New Roman" w:eastAsia="Times New Roman" w:hAnsi="Times New Roman" w:cs="Times New Roman"/>
                <w:color w:val="000000"/>
                <w:spacing w:val="-1"/>
                <w:sz w:val="20"/>
                <w:szCs w:val="20"/>
              </w:rPr>
              <w:t>ные</w:t>
            </w:r>
            <w:r>
              <w:rPr>
                <w:rFonts w:ascii="Times New Roman" w:eastAsia="Times New Roman" w:hAnsi="Times New Roman" w:cs="Times New Roman"/>
                <w:color w:val="000000"/>
                <w:sz w:val="20"/>
                <w:szCs w:val="20"/>
              </w:rPr>
              <w:t xml:space="preserve"> не</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pacing w:val="1"/>
                <w:sz w:val="20"/>
                <w:szCs w:val="20"/>
              </w:rPr>
              <w:t>з</w:t>
            </w:r>
            <w:r>
              <w:rPr>
                <w:rFonts w:ascii="Times New Roman" w:eastAsia="Times New Roman" w:hAnsi="Times New Roman" w:cs="Times New Roman"/>
                <w:color w:val="000000"/>
                <w:sz w:val="20"/>
                <w:szCs w:val="20"/>
              </w:rPr>
              <w:t>ученные языковые</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я</w:t>
            </w:r>
            <w:r>
              <w:rPr>
                <w:rFonts w:ascii="Times New Roman" w:eastAsia="Times New Roman" w:hAnsi="Times New Roman" w:cs="Times New Roman"/>
                <w:color w:val="000000"/>
                <w:spacing w:val="1"/>
                <w:sz w:val="20"/>
                <w:szCs w:val="20"/>
              </w:rPr>
              <w:t>в</w:t>
            </w:r>
            <w:r>
              <w:rPr>
                <w:rFonts w:ascii="Times New Roman" w:eastAsia="Times New Roman" w:hAnsi="Times New Roman" w:cs="Times New Roman"/>
                <w:color w:val="000000"/>
                <w:sz w:val="20"/>
                <w:szCs w:val="20"/>
              </w:rPr>
              <w:t>л</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ния</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Pr="00992C4C" w:rsidRDefault="00186AD1">
            <w:pPr>
              <w:widowControl w:val="0"/>
              <w:spacing w:before="10" w:line="275" w:lineRule="auto"/>
              <w:ind w:left="468" w:right="1071"/>
              <w:rPr>
                <w:rFonts w:ascii="Times New Roman" w:eastAsia="Times New Roman" w:hAnsi="Times New Roman" w:cs="Times New Roman"/>
                <w:color w:val="000000"/>
                <w:sz w:val="20"/>
                <w:szCs w:val="20"/>
                <w:lang w:val="en-US"/>
              </w:rPr>
            </w:pPr>
            <w:proofErr w:type="gramStart"/>
            <w:r w:rsidRPr="00992C4C">
              <w:rPr>
                <w:rFonts w:ascii="Times New Roman" w:eastAsia="Times New Roman" w:hAnsi="Times New Roman" w:cs="Times New Roman"/>
                <w:color w:val="000000"/>
                <w:sz w:val="20"/>
                <w:szCs w:val="20"/>
                <w:lang w:val="en-US"/>
              </w:rPr>
              <w:t>1</w:t>
            </w:r>
            <w:r w:rsidRPr="00992C4C">
              <w:rPr>
                <w:rFonts w:ascii="Times New Roman" w:eastAsia="Times New Roman" w:hAnsi="Times New Roman" w:cs="Times New Roman"/>
                <w:color w:val="000000"/>
                <w:spacing w:val="2"/>
                <w:sz w:val="20"/>
                <w:szCs w:val="20"/>
                <w:lang w:val="en-US"/>
              </w:rPr>
              <w:t>.</w:t>
            </w:r>
            <w:r w:rsidRPr="00992C4C">
              <w:rPr>
                <w:rFonts w:ascii="Times New Roman" w:eastAsia="Times New Roman" w:hAnsi="Times New Roman" w:cs="Times New Roman"/>
                <w:color w:val="000000"/>
                <w:spacing w:val="-2"/>
                <w:sz w:val="20"/>
                <w:szCs w:val="20"/>
                <w:lang w:val="en-US"/>
              </w:rPr>
              <w:t>w</w:t>
            </w:r>
            <w:r w:rsidRPr="00992C4C">
              <w:rPr>
                <w:rFonts w:ascii="Times New Roman" w:eastAsia="Times New Roman" w:hAnsi="Times New Roman" w:cs="Times New Roman"/>
                <w:color w:val="000000"/>
                <w:sz w:val="20"/>
                <w:szCs w:val="20"/>
                <w:lang w:val="en-US"/>
              </w:rPr>
              <w:t>ere</w:t>
            </w:r>
            <w:proofErr w:type="gramEnd"/>
            <w:r w:rsidRPr="00992C4C">
              <w:rPr>
                <w:rFonts w:ascii="Times New Roman" w:eastAsia="Times New Roman" w:hAnsi="Times New Roman" w:cs="Times New Roman"/>
                <w:color w:val="000000"/>
                <w:sz w:val="20"/>
                <w:szCs w:val="20"/>
                <w:lang w:val="en-US"/>
              </w:rPr>
              <w:t xml:space="preserve"> 2.</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z w:val="20"/>
                <w:szCs w:val="20"/>
                <w:lang w:val="en-US"/>
              </w:rPr>
              <w:t>for</w:t>
            </w:r>
          </w:p>
          <w:p w:rsidR="00091F91" w:rsidRPr="00992C4C" w:rsidRDefault="00186AD1">
            <w:pPr>
              <w:widowControl w:val="0"/>
              <w:spacing w:line="240" w:lineRule="auto"/>
              <w:ind w:left="468" w:right="-20"/>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z w:val="20"/>
                <w:szCs w:val="20"/>
                <w:lang w:val="en-US"/>
              </w:rPr>
              <w:t>3.</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z w:val="20"/>
                <w:szCs w:val="20"/>
                <w:lang w:val="en-US"/>
              </w:rPr>
              <w:t>fou</w:t>
            </w:r>
            <w:r w:rsidRPr="00992C4C">
              <w:rPr>
                <w:rFonts w:ascii="Times New Roman" w:eastAsia="Times New Roman" w:hAnsi="Times New Roman" w:cs="Times New Roman"/>
                <w:color w:val="000000"/>
                <w:spacing w:val="-2"/>
                <w:sz w:val="20"/>
                <w:szCs w:val="20"/>
                <w:lang w:val="en-US"/>
              </w:rPr>
              <w:t>n</w:t>
            </w:r>
            <w:r w:rsidRPr="00992C4C">
              <w:rPr>
                <w:rFonts w:ascii="Times New Roman" w:eastAsia="Times New Roman" w:hAnsi="Times New Roman" w:cs="Times New Roman"/>
                <w:color w:val="000000"/>
                <w:sz w:val="20"/>
                <w:szCs w:val="20"/>
                <w:lang w:val="en-US"/>
              </w:rPr>
              <w:t>d</w:t>
            </w:r>
          </w:p>
          <w:p w:rsidR="00091F91" w:rsidRPr="00992C4C" w:rsidRDefault="00186AD1">
            <w:pPr>
              <w:widowControl w:val="0"/>
              <w:spacing w:before="34" w:line="277" w:lineRule="auto"/>
              <w:ind w:left="468" w:right="542"/>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z w:val="20"/>
                <w:szCs w:val="20"/>
                <w:lang w:val="en-US"/>
              </w:rPr>
              <w:t>4.</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z w:val="20"/>
                <w:szCs w:val="20"/>
                <w:lang w:val="en-US"/>
              </w:rPr>
              <w:t>disc</w:t>
            </w:r>
            <w:r w:rsidRPr="00992C4C">
              <w:rPr>
                <w:rFonts w:ascii="Times New Roman" w:eastAsia="Times New Roman" w:hAnsi="Times New Roman" w:cs="Times New Roman"/>
                <w:color w:val="000000"/>
                <w:spacing w:val="1"/>
                <w:sz w:val="20"/>
                <w:szCs w:val="20"/>
                <w:lang w:val="en-US"/>
              </w:rPr>
              <w:t>o</w:t>
            </w:r>
            <w:r w:rsidRPr="00992C4C">
              <w:rPr>
                <w:rFonts w:ascii="Times New Roman" w:eastAsia="Times New Roman" w:hAnsi="Times New Roman" w:cs="Times New Roman"/>
                <w:color w:val="000000"/>
                <w:sz w:val="20"/>
                <w:szCs w:val="20"/>
                <w:lang w:val="en-US"/>
              </w:rPr>
              <w:t>vered 5.</w:t>
            </w:r>
            <w:r w:rsidRPr="00992C4C">
              <w:rPr>
                <w:rFonts w:ascii="Times New Roman" w:eastAsia="Times New Roman" w:hAnsi="Times New Roman" w:cs="Times New Roman"/>
                <w:color w:val="000000"/>
                <w:spacing w:val="4"/>
                <w:sz w:val="20"/>
                <w:szCs w:val="20"/>
                <w:lang w:val="en-US"/>
              </w:rPr>
              <w:t xml:space="preserve"> </w:t>
            </w:r>
            <w:r w:rsidRPr="00992C4C">
              <w:rPr>
                <w:rFonts w:ascii="Times New Roman" w:eastAsia="Times New Roman" w:hAnsi="Times New Roman" w:cs="Times New Roman"/>
                <w:color w:val="000000"/>
                <w:spacing w:val="-4"/>
                <w:sz w:val="20"/>
                <w:szCs w:val="20"/>
                <w:lang w:val="en-US"/>
              </w:rPr>
              <w:t>w</w:t>
            </w:r>
            <w:r w:rsidRPr="00992C4C">
              <w:rPr>
                <w:rFonts w:ascii="Times New Roman" w:eastAsia="Times New Roman" w:hAnsi="Times New Roman" w:cs="Times New Roman"/>
                <w:color w:val="000000"/>
                <w:sz w:val="20"/>
                <w:szCs w:val="20"/>
                <w:lang w:val="en-US"/>
              </w:rPr>
              <w:t>as</w:t>
            </w:r>
          </w:p>
          <w:p w:rsidR="00091F91" w:rsidRPr="00992C4C" w:rsidRDefault="00186AD1">
            <w:pPr>
              <w:widowControl w:val="0"/>
              <w:spacing w:line="275" w:lineRule="auto"/>
              <w:ind w:left="468" w:right="381"/>
              <w:rPr>
                <w:rFonts w:ascii="Times New Roman" w:eastAsia="Times New Roman" w:hAnsi="Times New Roman" w:cs="Times New Roman"/>
                <w:color w:val="000000"/>
                <w:spacing w:val="-1"/>
                <w:sz w:val="20"/>
                <w:szCs w:val="20"/>
                <w:lang w:val="en-US"/>
              </w:rPr>
            </w:pPr>
            <w:r w:rsidRPr="00992C4C">
              <w:rPr>
                <w:rFonts w:ascii="Times New Roman" w:eastAsia="Times New Roman" w:hAnsi="Times New Roman" w:cs="Times New Roman"/>
                <w:color w:val="000000"/>
                <w:sz w:val="20"/>
                <w:szCs w:val="20"/>
                <w:lang w:val="en-US"/>
              </w:rPr>
              <w:t>6.</w:t>
            </w:r>
            <w:r w:rsidRPr="00992C4C">
              <w:rPr>
                <w:rFonts w:ascii="Times New Roman" w:eastAsia="Times New Roman" w:hAnsi="Times New Roman" w:cs="Times New Roman"/>
                <w:color w:val="000000"/>
                <w:spacing w:val="4"/>
                <w:sz w:val="20"/>
                <w:szCs w:val="20"/>
                <w:lang w:val="en-US"/>
              </w:rPr>
              <w:t xml:space="preserve"> </w:t>
            </w:r>
            <w:proofErr w:type="gramStart"/>
            <w:r w:rsidRPr="00992C4C">
              <w:rPr>
                <w:rFonts w:ascii="Times New Roman" w:eastAsia="Times New Roman" w:hAnsi="Times New Roman" w:cs="Times New Roman"/>
                <w:color w:val="000000"/>
                <w:spacing w:val="-4"/>
                <w:sz w:val="20"/>
                <w:szCs w:val="20"/>
                <w:lang w:val="en-US"/>
              </w:rPr>
              <w:t>w</w:t>
            </w:r>
            <w:r w:rsidRPr="00992C4C">
              <w:rPr>
                <w:rFonts w:ascii="Times New Roman" w:eastAsia="Times New Roman" w:hAnsi="Times New Roman" w:cs="Times New Roman"/>
                <w:color w:val="000000"/>
                <w:sz w:val="20"/>
                <w:szCs w:val="20"/>
                <w:lang w:val="en-US"/>
              </w:rPr>
              <w:t>as</w:t>
            </w:r>
            <w:proofErr w:type="gramEnd"/>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pacing w:val="-1"/>
                <w:sz w:val="20"/>
                <w:szCs w:val="20"/>
                <w:lang w:val="en-US"/>
              </w:rPr>
              <w:t>w</w:t>
            </w:r>
            <w:r w:rsidRPr="00992C4C">
              <w:rPr>
                <w:rFonts w:ascii="Times New Roman" w:eastAsia="Times New Roman" w:hAnsi="Times New Roman" w:cs="Times New Roman"/>
                <w:color w:val="000000"/>
                <w:sz w:val="20"/>
                <w:szCs w:val="20"/>
                <w:lang w:val="en-US"/>
              </w:rPr>
              <w:t xml:space="preserve">ashing </w:t>
            </w:r>
            <w:r w:rsidRPr="00992C4C">
              <w:rPr>
                <w:rFonts w:ascii="Times New Roman" w:eastAsia="Times New Roman" w:hAnsi="Times New Roman" w:cs="Times New Roman"/>
                <w:color w:val="000000"/>
                <w:spacing w:val="1"/>
                <w:sz w:val="20"/>
                <w:szCs w:val="20"/>
                <w:lang w:val="en-US"/>
              </w:rPr>
              <w:t>7</w:t>
            </w:r>
            <w:r w:rsidRPr="00992C4C">
              <w:rPr>
                <w:rFonts w:ascii="Times New Roman" w:eastAsia="Times New Roman" w:hAnsi="Times New Roman" w:cs="Times New Roman"/>
                <w:color w:val="000000"/>
                <w:sz w:val="20"/>
                <w:szCs w:val="20"/>
                <w:lang w:val="en-US"/>
              </w:rPr>
              <w:t>.</w:t>
            </w:r>
            <w:r w:rsidRPr="00992C4C">
              <w:rPr>
                <w:rFonts w:ascii="Times New Roman" w:eastAsia="Times New Roman" w:hAnsi="Times New Roman" w:cs="Times New Roman"/>
                <w:color w:val="000000"/>
                <w:spacing w:val="3"/>
                <w:sz w:val="20"/>
                <w:szCs w:val="20"/>
                <w:lang w:val="en-US"/>
              </w:rPr>
              <w:t xml:space="preserve"> </w:t>
            </w:r>
            <w:r w:rsidRPr="00992C4C">
              <w:rPr>
                <w:rFonts w:ascii="Times New Roman" w:eastAsia="Times New Roman" w:hAnsi="Times New Roman" w:cs="Times New Roman"/>
                <w:color w:val="000000"/>
                <w:spacing w:val="-4"/>
                <w:sz w:val="20"/>
                <w:szCs w:val="20"/>
                <w:lang w:val="en-US"/>
              </w:rPr>
              <w:t>w</w:t>
            </w:r>
            <w:r w:rsidRPr="00992C4C">
              <w:rPr>
                <w:rFonts w:ascii="Times New Roman" w:eastAsia="Times New Roman" w:hAnsi="Times New Roman" w:cs="Times New Roman"/>
                <w:color w:val="000000"/>
                <w:sz w:val="20"/>
                <w:szCs w:val="20"/>
                <w:lang w:val="en-US"/>
              </w:rPr>
              <w:t>e</w:t>
            </w:r>
            <w:r w:rsidRPr="00992C4C">
              <w:rPr>
                <w:rFonts w:ascii="Times New Roman" w:eastAsia="Times New Roman" w:hAnsi="Times New Roman" w:cs="Times New Roman"/>
                <w:color w:val="000000"/>
                <w:spacing w:val="-1"/>
                <w:sz w:val="20"/>
                <w:szCs w:val="20"/>
                <w:lang w:val="en-US"/>
              </w:rPr>
              <w:t>nt</w:t>
            </w:r>
          </w:p>
          <w:p w:rsidR="00091F91" w:rsidRPr="00DB54F0" w:rsidRDefault="00186AD1">
            <w:pPr>
              <w:widowControl w:val="0"/>
              <w:spacing w:line="240" w:lineRule="auto"/>
              <w:ind w:left="468" w:right="-20"/>
              <w:rPr>
                <w:rFonts w:ascii="Times New Roman" w:eastAsia="Times New Roman" w:hAnsi="Times New Roman" w:cs="Times New Roman"/>
                <w:color w:val="000000"/>
                <w:sz w:val="20"/>
                <w:szCs w:val="20"/>
                <w:lang w:val="en-US"/>
              </w:rPr>
            </w:pPr>
            <w:r w:rsidRPr="00DB54F0">
              <w:rPr>
                <w:rFonts w:ascii="Times New Roman" w:eastAsia="Times New Roman" w:hAnsi="Times New Roman" w:cs="Times New Roman"/>
                <w:color w:val="000000"/>
                <w:spacing w:val="1"/>
                <w:sz w:val="20"/>
                <w:szCs w:val="20"/>
                <w:lang w:val="en-US"/>
              </w:rPr>
              <w:t>8</w:t>
            </w:r>
            <w:r w:rsidRPr="00DB54F0">
              <w:rPr>
                <w:rFonts w:ascii="Times New Roman" w:eastAsia="Times New Roman" w:hAnsi="Times New Roman" w:cs="Times New Roman"/>
                <w:color w:val="000000"/>
                <w:sz w:val="20"/>
                <w:szCs w:val="20"/>
                <w:lang w:val="en-US"/>
              </w:rPr>
              <w:t>. is serving</w:t>
            </w:r>
          </w:p>
        </w:tc>
        <w:tc>
          <w:tcPr>
            <w:tcW w:w="25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39" w:lineRule="auto"/>
              <w:ind w:left="108" w:right="1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Каждое правиль</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о выбранное слово</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1 бал</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pacing w:val="1"/>
                <w:sz w:val="20"/>
                <w:szCs w:val="20"/>
              </w:rPr>
              <w:t>В</w:t>
            </w:r>
            <w:r>
              <w:rPr>
                <w:rFonts w:ascii="Times New Roman" w:eastAsia="Times New Roman" w:hAnsi="Times New Roman" w:cs="Times New Roman"/>
                <w:color w:val="000000"/>
                <w:sz w:val="20"/>
                <w:szCs w:val="20"/>
              </w:rPr>
              <w:t>сего 8</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бал</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ов.</w:t>
            </w:r>
          </w:p>
        </w:tc>
      </w:tr>
      <w:tr w:rsidR="00091F91">
        <w:trPr>
          <w:cantSplit/>
          <w:trHeight w:hRule="exact" w:val="240"/>
        </w:trPr>
        <w:tc>
          <w:tcPr>
            <w:tcW w:w="6913"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39" w:lineRule="auto"/>
              <w:ind w:left="108"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Итоговый</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балл</w:t>
            </w:r>
          </w:p>
        </w:tc>
        <w:tc>
          <w:tcPr>
            <w:tcW w:w="25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39" w:lineRule="auto"/>
              <w:ind w:left="108"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4</w:t>
            </w:r>
            <w:r>
              <w:rPr>
                <w:rFonts w:ascii="Times New Roman" w:eastAsia="Times New Roman" w:hAnsi="Times New Roman" w:cs="Times New Roman"/>
                <w:color w:val="000000"/>
                <w:sz w:val="20"/>
                <w:szCs w:val="20"/>
              </w:rPr>
              <w:t>6</w:t>
            </w:r>
          </w:p>
        </w:tc>
      </w:tr>
    </w:tbl>
    <w:p w:rsidR="00091F91" w:rsidRDefault="00091F91">
      <w:pPr>
        <w:spacing w:line="240" w:lineRule="exact"/>
        <w:rPr>
          <w:sz w:val="24"/>
          <w:szCs w:val="24"/>
        </w:rPr>
      </w:pPr>
    </w:p>
    <w:p w:rsidR="00091F91" w:rsidRDefault="00091F91">
      <w:pPr>
        <w:spacing w:after="71" w:line="240" w:lineRule="exact"/>
        <w:rPr>
          <w:sz w:val="24"/>
          <w:szCs w:val="24"/>
        </w:rPr>
      </w:pPr>
    </w:p>
    <w:p w:rsidR="00091F91" w:rsidRDefault="00186AD1">
      <w:pPr>
        <w:widowControl w:val="0"/>
        <w:spacing w:line="240" w:lineRule="auto"/>
        <w:ind w:left="2955"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Ш</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ала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перевода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бал</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ов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оцен</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и</w:t>
      </w:r>
    </w:p>
    <w:p w:rsidR="00091F91" w:rsidRDefault="00091F91">
      <w:pPr>
        <w:spacing w:after="37" w:line="24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2393"/>
        <w:gridCol w:w="2390"/>
        <w:gridCol w:w="2393"/>
        <w:gridCol w:w="2287"/>
      </w:tblGrid>
      <w:tr w:rsidR="00091F91">
        <w:trPr>
          <w:cantSplit/>
          <w:trHeight w:hRule="exact" w:val="561"/>
        </w:trPr>
        <w:tc>
          <w:tcPr>
            <w:tcW w:w="23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8" w:line="240" w:lineRule="auto"/>
              <w:ind w:left="108" w:right="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выполнен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работы</w:t>
            </w:r>
          </w:p>
        </w:tc>
        <w:tc>
          <w:tcPr>
            <w:tcW w:w="23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8"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ство баллов</w:t>
            </w:r>
          </w:p>
        </w:tc>
        <w:tc>
          <w:tcPr>
            <w:tcW w:w="23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8"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Цифровая отмет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p>
        </w:tc>
        <w:tc>
          <w:tcPr>
            <w:tcW w:w="22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8"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Уровнев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 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ала</w:t>
            </w:r>
          </w:p>
        </w:tc>
      </w:tr>
      <w:tr w:rsidR="00091F91">
        <w:trPr>
          <w:cantSplit/>
          <w:trHeight w:hRule="exact" w:val="285"/>
        </w:trPr>
        <w:tc>
          <w:tcPr>
            <w:tcW w:w="23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8"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100-86</w:t>
            </w:r>
          </w:p>
        </w:tc>
        <w:tc>
          <w:tcPr>
            <w:tcW w:w="23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8"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46-39 б</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ллов</w:t>
            </w:r>
          </w:p>
        </w:tc>
        <w:tc>
          <w:tcPr>
            <w:tcW w:w="23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8"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28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91F91" w:rsidRDefault="00186AD1">
            <w:pPr>
              <w:widowControl w:val="0"/>
              <w:spacing w:before="8"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повышен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p>
        </w:tc>
      </w:tr>
      <w:tr w:rsidR="00091F91">
        <w:trPr>
          <w:cantSplit/>
          <w:trHeight w:hRule="exact" w:val="285"/>
        </w:trPr>
        <w:tc>
          <w:tcPr>
            <w:tcW w:w="23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8"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85-70</w:t>
            </w:r>
          </w:p>
        </w:tc>
        <w:tc>
          <w:tcPr>
            <w:tcW w:w="23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8"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38-32 б</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лла</w:t>
            </w:r>
          </w:p>
        </w:tc>
        <w:tc>
          <w:tcPr>
            <w:tcW w:w="23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8"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28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91F91" w:rsidRDefault="00091F91"/>
        </w:tc>
      </w:tr>
      <w:tr w:rsidR="00091F91">
        <w:trPr>
          <w:cantSplit/>
          <w:trHeight w:hRule="exact" w:val="286"/>
        </w:trPr>
        <w:tc>
          <w:tcPr>
            <w:tcW w:w="23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9"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69-40</w:t>
            </w:r>
          </w:p>
        </w:tc>
        <w:tc>
          <w:tcPr>
            <w:tcW w:w="23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9"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31-18 б</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ллов</w:t>
            </w:r>
          </w:p>
        </w:tc>
        <w:tc>
          <w:tcPr>
            <w:tcW w:w="23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9"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2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9"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базовый</w:t>
            </w:r>
          </w:p>
        </w:tc>
      </w:tr>
      <w:tr w:rsidR="00091F91">
        <w:trPr>
          <w:cantSplit/>
          <w:trHeight w:hRule="exact" w:val="288"/>
        </w:trPr>
        <w:tc>
          <w:tcPr>
            <w:tcW w:w="23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1"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39-0</w:t>
            </w:r>
          </w:p>
        </w:tc>
        <w:tc>
          <w:tcPr>
            <w:tcW w:w="23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1"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 б</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ллов</w:t>
            </w:r>
          </w:p>
        </w:tc>
        <w:tc>
          <w:tcPr>
            <w:tcW w:w="23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1"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2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1"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недостаточ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p>
        </w:tc>
      </w:tr>
    </w:tbl>
    <w:p w:rsidR="00091F91" w:rsidRDefault="00091F91">
      <w:pPr>
        <w:sectPr w:rsidR="00091F91">
          <w:pgSz w:w="11906" w:h="16838"/>
          <w:pgMar w:top="1132" w:right="847" w:bottom="1134" w:left="1594" w:header="0" w:footer="0" w:gutter="0"/>
          <w:cols w:space="708"/>
        </w:sectPr>
      </w:pPr>
    </w:p>
    <w:p w:rsidR="00091F91" w:rsidRDefault="00186AD1">
      <w:pPr>
        <w:widowControl w:val="0"/>
        <w:spacing w:line="240" w:lineRule="auto"/>
        <w:ind w:left="3114" w:right="304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8"/>
          <w:szCs w:val="28"/>
        </w:rPr>
        <w:lastRenderedPageBreak/>
        <w:t>Д</w:t>
      </w:r>
      <w:r>
        <w:rPr>
          <w:rFonts w:ascii="Times New Roman" w:eastAsia="Times New Roman" w:hAnsi="Times New Roman" w:cs="Times New Roman"/>
          <w:b/>
          <w:bCs/>
          <w:color w:val="000000"/>
          <w:sz w:val="28"/>
          <w:szCs w:val="28"/>
        </w:rPr>
        <w:t>и</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гн</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pacing w:val="-1"/>
          <w:w w:val="101"/>
          <w:sz w:val="28"/>
          <w:szCs w:val="28"/>
        </w:rPr>
        <w:t>с</w:t>
      </w:r>
      <w:r>
        <w:rPr>
          <w:rFonts w:ascii="Times New Roman" w:eastAsia="Times New Roman" w:hAnsi="Times New Roman" w:cs="Times New Roman"/>
          <w:b/>
          <w:bCs/>
          <w:color w:val="000000"/>
          <w:sz w:val="28"/>
          <w:szCs w:val="28"/>
        </w:rPr>
        <w:t>тич</w:t>
      </w:r>
      <w:r>
        <w:rPr>
          <w:rFonts w:ascii="Times New Roman" w:eastAsia="Times New Roman" w:hAnsi="Times New Roman" w:cs="Times New Roman"/>
          <w:b/>
          <w:bCs/>
          <w:color w:val="000000"/>
          <w:w w:val="101"/>
          <w:sz w:val="28"/>
          <w:szCs w:val="28"/>
        </w:rPr>
        <w:t>ес</w:t>
      </w:r>
      <w:r>
        <w:rPr>
          <w:rFonts w:ascii="Times New Roman" w:eastAsia="Times New Roman" w:hAnsi="Times New Roman" w:cs="Times New Roman"/>
          <w:b/>
          <w:bCs/>
          <w:color w:val="000000"/>
          <w:sz w:val="28"/>
          <w:szCs w:val="28"/>
        </w:rPr>
        <w:t>кая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1"/>
          <w:sz w:val="28"/>
          <w:szCs w:val="28"/>
        </w:rPr>
        <w:t>р</w:t>
      </w:r>
      <w:r>
        <w:rPr>
          <w:rFonts w:ascii="Times New Roman" w:eastAsia="Times New Roman" w:hAnsi="Times New Roman" w:cs="Times New Roman"/>
          <w:b/>
          <w:bCs/>
          <w:color w:val="000000"/>
          <w:sz w:val="28"/>
          <w:szCs w:val="28"/>
        </w:rPr>
        <w:t>аб</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та</w:t>
      </w:r>
      <w:r>
        <w:rPr>
          <w:rFonts w:ascii="Times New Roman" w:eastAsia="Times New Roman" w:hAnsi="Times New Roman" w:cs="Times New Roman"/>
          <w:color w:val="000000"/>
          <w:sz w:val="28"/>
          <w:szCs w:val="28"/>
        </w:rPr>
        <w:t xml:space="preserve"> </w:t>
      </w:r>
    </w:p>
    <w:p w:rsidR="00DB54F0" w:rsidRDefault="00DB54F0">
      <w:pPr>
        <w:widowControl w:val="0"/>
        <w:spacing w:line="240" w:lineRule="auto"/>
        <w:ind w:left="3114" w:right="3041"/>
        <w:jc w:val="center"/>
        <w:rPr>
          <w:rFonts w:ascii="Times New Roman" w:eastAsia="Times New Roman" w:hAnsi="Times New Roman" w:cs="Times New Roman"/>
          <w:b/>
          <w:bCs/>
          <w:color w:val="000000"/>
          <w:sz w:val="24"/>
          <w:szCs w:val="24"/>
        </w:rPr>
      </w:pPr>
    </w:p>
    <w:p w:rsidR="00DB54F0" w:rsidRPr="00DB54F0" w:rsidRDefault="00DB54F0" w:rsidP="00DB54F0">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8"/>
          <w:szCs w:val="28"/>
          <w:lang w:val="en-US"/>
        </w:rPr>
      </w:pPr>
      <w:r w:rsidRPr="00DB54F0">
        <w:rPr>
          <w:rFonts w:ascii="Times New Roman" w:eastAsia="Times New Roman" w:hAnsi="Times New Roman" w:cs="Times New Roman"/>
          <w:sz w:val="28"/>
          <w:szCs w:val="28"/>
          <w:lang w:val="en-US"/>
        </w:rPr>
        <w:t>Read and write the names of crimes or criminals.</w:t>
      </w:r>
    </w:p>
    <w:p w:rsidR="00DB54F0" w:rsidRPr="00DB54F0" w:rsidRDefault="00DB54F0" w:rsidP="00DB54F0">
      <w:pPr>
        <w:numPr>
          <w:ilvl w:val="0"/>
          <w:numId w:val="18"/>
        </w:numPr>
        <w:shd w:val="clear" w:color="auto" w:fill="FFFFFF"/>
        <w:spacing w:after="215" w:line="240" w:lineRule="auto"/>
        <w:rPr>
          <w:rFonts w:ascii="Times New Roman" w:eastAsia="Times New Roman" w:hAnsi="Times New Roman" w:cs="Times New Roman"/>
          <w:sz w:val="28"/>
          <w:szCs w:val="28"/>
        </w:rPr>
      </w:pPr>
      <w:r w:rsidRPr="00DB54F0">
        <w:rPr>
          <w:rFonts w:ascii="Times New Roman" w:eastAsia="Times New Roman" w:hAnsi="Times New Roman" w:cs="Times New Roman"/>
          <w:sz w:val="28"/>
          <w:szCs w:val="28"/>
          <w:lang w:val="en-US"/>
        </w:rPr>
        <w:t xml:space="preserve">There is a chalk outline of a body on the floor. There is a knife next to it. </w:t>
      </w:r>
      <w:proofErr w:type="spellStart"/>
      <w:r w:rsidRPr="00DB54F0">
        <w:rPr>
          <w:rFonts w:ascii="Times New Roman" w:eastAsia="Times New Roman" w:hAnsi="Times New Roman" w:cs="Times New Roman"/>
          <w:sz w:val="28"/>
          <w:szCs w:val="28"/>
        </w:rPr>
        <w:t>What</w:t>
      </w:r>
      <w:proofErr w:type="spellEnd"/>
      <w:r w:rsidRPr="00DB54F0">
        <w:rPr>
          <w:rFonts w:ascii="Times New Roman" w:eastAsia="Times New Roman" w:hAnsi="Times New Roman" w:cs="Times New Roman"/>
          <w:sz w:val="28"/>
          <w:szCs w:val="28"/>
        </w:rPr>
        <w:t xml:space="preserve"> </w:t>
      </w:r>
      <w:proofErr w:type="spellStart"/>
      <w:r w:rsidRPr="00DB54F0">
        <w:rPr>
          <w:rFonts w:ascii="Times New Roman" w:eastAsia="Times New Roman" w:hAnsi="Times New Roman" w:cs="Times New Roman"/>
          <w:sz w:val="28"/>
          <w:szCs w:val="28"/>
        </w:rPr>
        <w:t>has</w:t>
      </w:r>
      <w:proofErr w:type="spellEnd"/>
      <w:r w:rsidRPr="00DB54F0">
        <w:rPr>
          <w:rFonts w:ascii="Times New Roman" w:eastAsia="Times New Roman" w:hAnsi="Times New Roman" w:cs="Times New Roman"/>
          <w:sz w:val="28"/>
          <w:szCs w:val="28"/>
        </w:rPr>
        <w:t xml:space="preserve"> </w:t>
      </w:r>
      <w:proofErr w:type="spellStart"/>
      <w:r w:rsidRPr="00DB54F0">
        <w:rPr>
          <w:rFonts w:ascii="Times New Roman" w:eastAsia="Times New Roman" w:hAnsi="Times New Roman" w:cs="Times New Roman"/>
          <w:sz w:val="28"/>
          <w:szCs w:val="28"/>
        </w:rPr>
        <w:t>happened</w:t>
      </w:r>
      <w:proofErr w:type="spellEnd"/>
      <w:r w:rsidRPr="00DB54F0">
        <w:rPr>
          <w:rFonts w:ascii="Times New Roman" w:eastAsia="Times New Roman" w:hAnsi="Times New Roman" w:cs="Times New Roman"/>
          <w:sz w:val="28"/>
          <w:szCs w:val="28"/>
        </w:rPr>
        <w:t>?</w:t>
      </w:r>
    </w:p>
    <w:p w:rsidR="00DB54F0" w:rsidRPr="00DB54F0" w:rsidRDefault="00DB54F0" w:rsidP="00DB54F0">
      <w:pPr>
        <w:numPr>
          <w:ilvl w:val="0"/>
          <w:numId w:val="18"/>
        </w:numPr>
        <w:shd w:val="clear" w:color="auto" w:fill="FFFFFF"/>
        <w:spacing w:after="215" w:line="240" w:lineRule="auto"/>
        <w:rPr>
          <w:rFonts w:ascii="Times New Roman" w:eastAsia="Times New Roman" w:hAnsi="Times New Roman" w:cs="Times New Roman"/>
          <w:sz w:val="28"/>
          <w:szCs w:val="28"/>
          <w:lang w:val="en-US"/>
        </w:rPr>
      </w:pPr>
      <w:r w:rsidRPr="00DB54F0">
        <w:rPr>
          <w:rFonts w:ascii="Times New Roman" w:eastAsia="Times New Roman" w:hAnsi="Times New Roman" w:cs="Times New Roman"/>
          <w:sz w:val="28"/>
          <w:szCs w:val="28"/>
          <w:lang w:val="en-US"/>
        </w:rPr>
        <w:t>This criminal steals things from shops.</w:t>
      </w:r>
    </w:p>
    <w:p w:rsidR="00DB54F0" w:rsidRPr="00DB54F0" w:rsidRDefault="00DB54F0" w:rsidP="00DB54F0">
      <w:pPr>
        <w:numPr>
          <w:ilvl w:val="0"/>
          <w:numId w:val="18"/>
        </w:numPr>
        <w:shd w:val="clear" w:color="auto" w:fill="FFFFFF"/>
        <w:spacing w:after="215" w:line="240" w:lineRule="auto"/>
        <w:rPr>
          <w:rFonts w:ascii="Times New Roman" w:eastAsia="Times New Roman" w:hAnsi="Times New Roman" w:cs="Times New Roman"/>
          <w:sz w:val="28"/>
          <w:szCs w:val="28"/>
        </w:rPr>
      </w:pPr>
      <w:r w:rsidRPr="00DB54F0">
        <w:rPr>
          <w:rFonts w:ascii="Times New Roman" w:eastAsia="Times New Roman" w:hAnsi="Times New Roman" w:cs="Times New Roman"/>
          <w:sz w:val="28"/>
          <w:szCs w:val="28"/>
          <w:lang w:val="en-US"/>
        </w:rPr>
        <w:t xml:space="preserve">A man is in an </w:t>
      </w:r>
      <w:proofErr w:type="spellStart"/>
      <w:r w:rsidRPr="00DB54F0">
        <w:rPr>
          <w:rFonts w:ascii="Times New Roman" w:eastAsia="Times New Roman" w:hAnsi="Times New Roman" w:cs="Times New Roman"/>
          <w:sz w:val="28"/>
          <w:szCs w:val="28"/>
          <w:lang w:val="en-US"/>
        </w:rPr>
        <w:t>aeroplane</w:t>
      </w:r>
      <w:proofErr w:type="spellEnd"/>
      <w:r w:rsidRPr="00DB54F0">
        <w:rPr>
          <w:rFonts w:ascii="Times New Roman" w:eastAsia="Times New Roman" w:hAnsi="Times New Roman" w:cs="Times New Roman"/>
          <w:sz w:val="28"/>
          <w:szCs w:val="28"/>
          <w:lang w:val="en-US"/>
        </w:rPr>
        <w:t xml:space="preserve">. He is holding gun. The passengers are crying and shouting. </w:t>
      </w:r>
      <w:proofErr w:type="spellStart"/>
      <w:r w:rsidRPr="00DB54F0">
        <w:rPr>
          <w:rFonts w:ascii="Times New Roman" w:eastAsia="Times New Roman" w:hAnsi="Times New Roman" w:cs="Times New Roman"/>
          <w:sz w:val="28"/>
          <w:szCs w:val="28"/>
        </w:rPr>
        <w:t>Who</w:t>
      </w:r>
      <w:proofErr w:type="spellEnd"/>
      <w:r w:rsidRPr="00DB54F0">
        <w:rPr>
          <w:rFonts w:ascii="Times New Roman" w:eastAsia="Times New Roman" w:hAnsi="Times New Roman" w:cs="Times New Roman"/>
          <w:sz w:val="28"/>
          <w:szCs w:val="28"/>
        </w:rPr>
        <w:t xml:space="preserve"> </w:t>
      </w:r>
      <w:proofErr w:type="spellStart"/>
      <w:r w:rsidRPr="00DB54F0">
        <w:rPr>
          <w:rFonts w:ascii="Times New Roman" w:eastAsia="Times New Roman" w:hAnsi="Times New Roman" w:cs="Times New Roman"/>
          <w:sz w:val="28"/>
          <w:szCs w:val="28"/>
        </w:rPr>
        <w:t>is</w:t>
      </w:r>
      <w:proofErr w:type="spellEnd"/>
      <w:r w:rsidRPr="00DB54F0">
        <w:rPr>
          <w:rFonts w:ascii="Times New Roman" w:eastAsia="Times New Roman" w:hAnsi="Times New Roman" w:cs="Times New Roman"/>
          <w:sz w:val="28"/>
          <w:szCs w:val="28"/>
        </w:rPr>
        <w:t xml:space="preserve"> </w:t>
      </w:r>
      <w:proofErr w:type="spellStart"/>
      <w:r w:rsidRPr="00DB54F0">
        <w:rPr>
          <w:rFonts w:ascii="Times New Roman" w:eastAsia="Times New Roman" w:hAnsi="Times New Roman" w:cs="Times New Roman"/>
          <w:sz w:val="28"/>
          <w:szCs w:val="28"/>
        </w:rPr>
        <w:t>this</w:t>
      </w:r>
      <w:proofErr w:type="spellEnd"/>
      <w:r w:rsidRPr="00DB54F0">
        <w:rPr>
          <w:rFonts w:ascii="Times New Roman" w:eastAsia="Times New Roman" w:hAnsi="Times New Roman" w:cs="Times New Roman"/>
          <w:sz w:val="28"/>
          <w:szCs w:val="28"/>
        </w:rPr>
        <w:t xml:space="preserve"> </w:t>
      </w:r>
      <w:proofErr w:type="spellStart"/>
      <w:r w:rsidRPr="00DB54F0">
        <w:rPr>
          <w:rFonts w:ascii="Times New Roman" w:eastAsia="Times New Roman" w:hAnsi="Times New Roman" w:cs="Times New Roman"/>
          <w:sz w:val="28"/>
          <w:szCs w:val="28"/>
        </w:rPr>
        <w:t>man</w:t>
      </w:r>
      <w:proofErr w:type="spellEnd"/>
      <w:r w:rsidRPr="00DB54F0">
        <w:rPr>
          <w:rFonts w:ascii="Times New Roman" w:eastAsia="Times New Roman" w:hAnsi="Times New Roman" w:cs="Times New Roman"/>
          <w:sz w:val="28"/>
          <w:szCs w:val="28"/>
        </w:rPr>
        <w:t>?</w:t>
      </w:r>
    </w:p>
    <w:p w:rsidR="00DB54F0" w:rsidRPr="00DB54F0" w:rsidRDefault="00DB54F0" w:rsidP="00DB54F0">
      <w:pPr>
        <w:numPr>
          <w:ilvl w:val="0"/>
          <w:numId w:val="18"/>
        </w:numPr>
        <w:shd w:val="clear" w:color="auto" w:fill="FFFFFF"/>
        <w:spacing w:after="215" w:line="240" w:lineRule="auto"/>
        <w:rPr>
          <w:rFonts w:ascii="Times New Roman" w:eastAsia="Times New Roman" w:hAnsi="Times New Roman" w:cs="Times New Roman"/>
          <w:sz w:val="28"/>
          <w:szCs w:val="28"/>
          <w:lang w:val="en-US"/>
        </w:rPr>
      </w:pPr>
      <w:r w:rsidRPr="00DB54F0">
        <w:rPr>
          <w:rFonts w:ascii="Times New Roman" w:eastAsia="Times New Roman" w:hAnsi="Times New Roman" w:cs="Times New Roman"/>
          <w:sz w:val="28"/>
          <w:szCs w:val="28"/>
          <w:lang w:val="en-US"/>
        </w:rPr>
        <w:t>A process when a virus is eating all the information on your computer.</w:t>
      </w:r>
    </w:p>
    <w:p w:rsidR="00DB54F0" w:rsidRPr="00DB54F0" w:rsidRDefault="00DB54F0" w:rsidP="00DB54F0">
      <w:pPr>
        <w:numPr>
          <w:ilvl w:val="0"/>
          <w:numId w:val="18"/>
        </w:numPr>
        <w:shd w:val="clear" w:color="auto" w:fill="FFFFFF"/>
        <w:spacing w:after="215" w:line="240" w:lineRule="auto"/>
        <w:rPr>
          <w:rFonts w:ascii="Times New Roman" w:eastAsia="Times New Roman" w:hAnsi="Times New Roman" w:cs="Times New Roman"/>
          <w:sz w:val="28"/>
          <w:szCs w:val="28"/>
          <w:lang w:val="en-US"/>
        </w:rPr>
      </w:pPr>
      <w:r w:rsidRPr="00DB54F0">
        <w:rPr>
          <w:rFonts w:ascii="Times New Roman" w:eastAsia="Times New Roman" w:hAnsi="Times New Roman" w:cs="Times New Roman"/>
          <w:sz w:val="28"/>
          <w:szCs w:val="28"/>
          <w:lang w:val="en-US"/>
        </w:rPr>
        <w:t>This person damages buildings, breaks windows, or paints graffiti.</w:t>
      </w:r>
    </w:p>
    <w:p w:rsidR="00DB54F0" w:rsidRPr="00DB54F0" w:rsidRDefault="00DB54F0" w:rsidP="00DB54F0">
      <w:pPr>
        <w:numPr>
          <w:ilvl w:val="0"/>
          <w:numId w:val="18"/>
        </w:numPr>
        <w:shd w:val="clear" w:color="auto" w:fill="FFFFFF"/>
        <w:spacing w:after="215" w:line="240" w:lineRule="auto"/>
        <w:rPr>
          <w:rFonts w:ascii="Times New Roman" w:eastAsia="Times New Roman" w:hAnsi="Times New Roman" w:cs="Times New Roman"/>
          <w:sz w:val="28"/>
          <w:szCs w:val="28"/>
          <w:lang w:val="en-US"/>
        </w:rPr>
      </w:pPr>
      <w:r w:rsidRPr="00DB54F0">
        <w:rPr>
          <w:rFonts w:ascii="Times New Roman" w:eastAsia="Times New Roman" w:hAnsi="Times New Roman" w:cs="Times New Roman"/>
          <w:sz w:val="28"/>
          <w:szCs w:val="28"/>
          <w:lang w:val="en-US"/>
        </w:rPr>
        <w:t>A crime that involves stealing and using violence.</w:t>
      </w:r>
    </w:p>
    <w:p w:rsidR="00DB54F0" w:rsidRPr="00DB54F0" w:rsidRDefault="00DB54F0" w:rsidP="00DB54F0">
      <w:pPr>
        <w:shd w:val="clear" w:color="auto" w:fill="FFFFFF"/>
        <w:spacing w:after="215" w:line="240" w:lineRule="auto"/>
        <w:jc w:val="center"/>
        <w:rPr>
          <w:rFonts w:ascii="Times New Roman" w:eastAsia="Times New Roman" w:hAnsi="Times New Roman" w:cs="Times New Roman"/>
          <w:sz w:val="28"/>
          <w:szCs w:val="28"/>
          <w:lang w:val="en-US"/>
        </w:rPr>
      </w:pPr>
    </w:p>
    <w:p w:rsidR="00DB54F0" w:rsidRPr="00DB54F0" w:rsidRDefault="00DB54F0" w:rsidP="00DB54F0">
      <w:pPr>
        <w:shd w:val="clear" w:color="auto" w:fill="FFFFFF"/>
        <w:spacing w:before="100" w:beforeAutospacing="1" w:after="100" w:afterAutospacing="1" w:line="240" w:lineRule="auto"/>
        <w:ind w:left="360"/>
        <w:rPr>
          <w:rFonts w:ascii="Times New Roman" w:eastAsia="Times New Roman" w:hAnsi="Times New Roman" w:cs="Times New Roman"/>
          <w:sz w:val="28"/>
          <w:szCs w:val="28"/>
          <w:lang w:val="en-US"/>
        </w:rPr>
      </w:pPr>
      <w:proofErr w:type="gramStart"/>
      <w:r w:rsidRPr="00DB54F0">
        <w:rPr>
          <w:rFonts w:ascii="Times New Roman" w:eastAsia="Times New Roman" w:hAnsi="Times New Roman" w:cs="Times New Roman"/>
          <w:sz w:val="28"/>
          <w:szCs w:val="28"/>
          <w:lang w:val="en-US"/>
        </w:rPr>
        <w:t>2.Complete</w:t>
      </w:r>
      <w:proofErr w:type="gramEnd"/>
      <w:r w:rsidRPr="00DB54F0">
        <w:rPr>
          <w:rFonts w:ascii="Times New Roman" w:eastAsia="Times New Roman" w:hAnsi="Times New Roman" w:cs="Times New Roman"/>
          <w:sz w:val="28"/>
          <w:szCs w:val="28"/>
          <w:lang w:val="en-US"/>
        </w:rPr>
        <w:t xml:space="preserve"> the sentences with </w:t>
      </w:r>
      <w:proofErr w:type="spellStart"/>
      <w:r w:rsidRPr="00DB54F0">
        <w:rPr>
          <w:rFonts w:ascii="Times New Roman" w:eastAsia="Times New Roman" w:hAnsi="Times New Roman" w:cs="Times New Roman"/>
          <w:sz w:val="28"/>
          <w:szCs w:val="28"/>
          <w:lang w:val="en-US"/>
        </w:rPr>
        <w:t>thecorrect</w:t>
      </w:r>
      <w:proofErr w:type="spellEnd"/>
      <w:r w:rsidRPr="00DB54F0">
        <w:rPr>
          <w:rFonts w:ascii="Times New Roman" w:eastAsia="Times New Roman" w:hAnsi="Times New Roman" w:cs="Times New Roman"/>
          <w:sz w:val="28"/>
          <w:szCs w:val="28"/>
          <w:lang w:val="en-US"/>
        </w:rPr>
        <w:t xml:space="preserve"> form of these verbs.</w:t>
      </w:r>
    </w:p>
    <w:tbl>
      <w:tblPr>
        <w:tblW w:w="6255" w:type="dxa"/>
        <w:shd w:val="clear" w:color="auto" w:fill="FFFFFF"/>
        <w:tblCellMar>
          <w:top w:w="105" w:type="dxa"/>
          <w:left w:w="105" w:type="dxa"/>
          <w:bottom w:w="105" w:type="dxa"/>
          <w:right w:w="105" w:type="dxa"/>
        </w:tblCellMar>
        <w:tblLook w:val="04A0"/>
      </w:tblPr>
      <w:tblGrid>
        <w:gridCol w:w="6255"/>
      </w:tblGrid>
      <w:tr w:rsidR="00DB54F0" w:rsidRPr="00735197" w:rsidTr="00DB54F0">
        <w:trPr>
          <w:trHeight w:val="225"/>
        </w:trPr>
        <w:tc>
          <w:tcPr>
            <w:tcW w:w="601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DB54F0" w:rsidRPr="00DB54F0" w:rsidRDefault="00DB54F0" w:rsidP="00DB54F0">
            <w:pPr>
              <w:spacing w:after="215" w:line="225" w:lineRule="atLeast"/>
              <w:rPr>
                <w:rFonts w:ascii="Times New Roman" w:eastAsia="Times New Roman" w:hAnsi="Times New Roman" w:cs="Times New Roman"/>
                <w:sz w:val="28"/>
                <w:szCs w:val="28"/>
                <w:lang w:val="en-US"/>
              </w:rPr>
            </w:pPr>
            <w:r w:rsidRPr="00DB54F0">
              <w:rPr>
                <w:rFonts w:ascii="Times New Roman" w:eastAsia="Times New Roman" w:hAnsi="Times New Roman" w:cs="Times New Roman"/>
                <w:i/>
                <w:iCs/>
                <w:sz w:val="28"/>
                <w:szCs w:val="28"/>
                <w:lang w:val="en-US"/>
              </w:rPr>
              <w:t>pick up take off get out of turn off put on</w:t>
            </w:r>
          </w:p>
        </w:tc>
      </w:tr>
    </w:tbl>
    <w:p w:rsidR="00DB54F0" w:rsidRPr="00DB54F0" w:rsidRDefault="00DB54F0" w:rsidP="00DB54F0">
      <w:pPr>
        <w:numPr>
          <w:ilvl w:val="0"/>
          <w:numId w:val="20"/>
        </w:numPr>
        <w:shd w:val="clear" w:color="auto" w:fill="FFFFFF"/>
        <w:spacing w:after="215" w:line="240" w:lineRule="auto"/>
        <w:rPr>
          <w:rFonts w:ascii="Times New Roman" w:eastAsia="Times New Roman" w:hAnsi="Times New Roman" w:cs="Times New Roman"/>
          <w:sz w:val="28"/>
          <w:szCs w:val="28"/>
          <w:lang w:val="en-US"/>
        </w:rPr>
      </w:pPr>
      <w:r w:rsidRPr="00DB54F0">
        <w:rPr>
          <w:rFonts w:ascii="Times New Roman" w:eastAsia="Times New Roman" w:hAnsi="Times New Roman" w:cs="Times New Roman"/>
          <w:sz w:val="28"/>
          <w:szCs w:val="28"/>
          <w:lang w:val="en-US"/>
        </w:rPr>
        <w:t>He ............... the television and went to bed.</w:t>
      </w:r>
    </w:p>
    <w:p w:rsidR="00DB54F0" w:rsidRPr="00DB54F0" w:rsidRDefault="00DB54F0" w:rsidP="00DB54F0">
      <w:pPr>
        <w:numPr>
          <w:ilvl w:val="0"/>
          <w:numId w:val="20"/>
        </w:numPr>
        <w:shd w:val="clear" w:color="auto" w:fill="FFFFFF"/>
        <w:spacing w:after="215" w:line="240" w:lineRule="auto"/>
        <w:rPr>
          <w:rFonts w:ascii="Times New Roman" w:eastAsia="Times New Roman" w:hAnsi="Times New Roman" w:cs="Times New Roman"/>
          <w:sz w:val="28"/>
          <w:szCs w:val="28"/>
          <w:lang w:val="en-US"/>
        </w:rPr>
      </w:pPr>
      <w:r w:rsidRPr="00DB54F0">
        <w:rPr>
          <w:rFonts w:ascii="Times New Roman" w:eastAsia="Times New Roman" w:hAnsi="Times New Roman" w:cs="Times New Roman"/>
          <w:sz w:val="28"/>
          <w:szCs w:val="28"/>
          <w:lang w:val="en-US"/>
        </w:rPr>
        <w:t xml:space="preserve">When the </w:t>
      </w:r>
      <w:proofErr w:type="gramStart"/>
      <w:r w:rsidRPr="00DB54F0">
        <w:rPr>
          <w:rFonts w:ascii="Times New Roman" w:eastAsia="Times New Roman" w:hAnsi="Times New Roman" w:cs="Times New Roman"/>
          <w:sz w:val="28"/>
          <w:szCs w:val="28"/>
          <w:lang w:val="en-US"/>
        </w:rPr>
        <w:t>actress ..............</w:t>
      </w:r>
      <w:proofErr w:type="gramEnd"/>
      <w:r w:rsidRPr="00DB54F0">
        <w:rPr>
          <w:rFonts w:ascii="Times New Roman" w:eastAsia="Times New Roman" w:hAnsi="Times New Roman" w:cs="Times New Roman"/>
          <w:sz w:val="28"/>
          <w:szCs w:val="28"/>
          <w:lang w:val="en-US"/>
        </w:rPr>
        <w:t xml:space="preserve"> </w:t>
      </w:r>
      <w:proofErr w:type="gramStart"/>
      <w:r w:rsidRPr="00DB54F0">
        <w:rPr>
          <w:rFonts w:ascii="Times New Roman" w:eastAsia="Times New Roman" w:hAnsi="Times New Roman" w:cs="Times New Roman"/>
          <w:sz w:val="28"/>
          <w:szCs w:val="28"/>
          <w:lang w:val="en-US"/>
        </w:rPr>
        <w:t>the</w:t>
      </w:r>
      <w:proofErr w:type="gramEnd"/>
      <w:r w:rsidRPr="00DB54F0">
        <w:rPr>
          <w:rFonts w:ascii="Times New Roman" w:eastAsia="Times New Roman" w:hAnsi="Times New Roman" w:cs="Times New Roman"/>
          <w:sz w:val="28"/>
          <w:szCs w:val="28"/>
          <w:lang w:val="en-US"/>
        </w:rPr>
        <w:t xml:space="preserve"> car everybody started taking photos.</w:t>
      </w:r>
    </w:p>
    <w:p w:rsidR="00DB54F0" w:rsidRPr="00DB54F0" w:rsidRDefault="00DB54F0" w:rsidP="00DB54F0">
      <w:pPr>
        <w:numPr>
          <w:ilvl w:val="0"/>
          <w:numId w:val="20"/>
        </w:numPr>
        <w:shd w:val="clear" w:color="auto" w:fill="FFFFFF"/>
        <w:spacing w:after="215" w:line="240" w:lineRule="auto"/>
        <w:rPr>
          <w:rFonts w:ascii="Times New Roman" w:eastAsia="Times New Roman" w:hAnsi="Times New Roman" w:cs="Times New Roman"/>
          <w:sz w:val="28"/>
          <w:szCs w:val="28"/>
          <w:lang w:val="en-US"/>
        </w:rPr>
      </w:pPr>
      <w:r w:rsidRPr="00DB54F0">
        <w:rPr>
          <w:rFonts w:ascii="Times New Roman" w:eastAsia="Times New Roman" w:hAnsi="Times New Roman" w:cs="Times New Roman"/>
          <w:sz w:val="28"/>
          <w:szCs w:val="28"/>
          <w:lang w:val="en-US"/>
        </w:rPr>
        <w:t>We .........all the rubbish when we finished our picnic.</w:t>
      </w:r>
    </w:p>
    <w:p w:rsidR="00DB54F0" w:rsidRPr="00DB54F0" w:rsidRDefault="00DB54F0" w:rsidP="00DB54F0">
      <w:pPr>
        <w:numPr>
          <w:ilvl w:val="0"/>
          <w:numId w:val="20"/>
        </w:numPr>
        <w:shd w:val="clear" w:color="auto" w:fill="FFFFFF"/>
        <w:spacing w:after="215" w:line="240" w:lineRule="auto"/>
        <w:rPr>
          <w:rFonts w:ascii="Times New Roman" w:eastAsia="Times New Roman" w:hAnsi="Times New Roman" w:cs="Times New Roman"/>
          <w:sz w:val="28"/>
          <w:szCs w:val="28"/>
          <w:lang w:val="en-US"/>
        </w:rPr>
      </w:pPr>
      <w:r w:rsidRPr="00DB54F0">
        <w:rPr>
          <w:rFonts w:ascii="Times New Roman" w:eastAsia="Times New Roman" w:hAnsi="Times New Roman" w:cs="Times New Roman"/>
          <w:sz w:val="28"/>
          <w:szCs w:val="28"/>
          <w:lang w:val="en-US"/>
        </w:rPr>
        <w:t>He looked like a film star when he ......... his new sunglasses.</w:t>
      </w:r>
    </w:p>
    <w:p w:rsidR="00DB54F0" w:rsidRPr="00DB54F0" w:rsidRDefault="00DB54F0" w:rsidP="00DB54F0">
      <w:pPr>
        <w:numPr>
          <w:ilvl w:val="0"/>
          <w:numId w:val="20"/>
        </w:numPr>
        <w:shd w:val="clear" w:color="auto" w:fill="FFFFFF"/>
        <w:spacing w:after="215" w:line="240" w:lineRule="auto"/>
        <w:rPr>
          <w:rFonts w:ascii="Times New Roman" w:eastAsia="Times New Roman" w:hAnsi="Times New Roman" w:cs="Times New Roman"/>
          <w:sz w:val="28"/>
          <w:szCs w:val="28"/>
          <w:lang w:val="en-US"/>
        </w:rPr>
      </w:pPr>
      <w:r w:rsidRPr="00DB54F0">
        <w:rPr>
          <w:rFonts w:ascii="Times New Roman" w:eastAsia="Times New Roman" w:hAnsi="Times New Roman" w:cs="Times New Roman"/>
          <w:sz w:val="28"/>
          <w:szCs w:val="28"/>
          <w:lang w:val="en-US"/>
        </w:rPr>
        <w:t xml:space="preserve">The </w:t>
      </w:r>
      <w:proofErr w:type="gramStart"/>
      <w:r w:rsidRPr="00DB54F0">
        <w:rPr>
          <w:rFonts w:ascii="Times New Roman" w:eastAsia="Times New Roman" w:hAnsi="Times New Roman" w:cs="Times New Roman"/>
          <w:sz w:val="28"/>
          <w:szCs w:val="28"/>
          <w:lang w:val="en-US"/>
        </w:rPr>
        <w:t>woman ..............</w:t>
      </w:r>
      <w:proofErr w:type="gramEnd"/>
      <w:r w:rsidRPr="00DB54F0">
        <w:rPr>
          <w:rFonts w:ascii="Times New Roman" w:eastAsia="Times New Roman" w:hAnsi="Times New Roman" w:cs="Times New Roman"/>
          <w:sz w:val="28"/>
          <w:szCs w:val="28"/>
          <w:lang w:val="en-US"/>
        </w:rPr>
        <w:t xml:space="preserve"> </w:t>
      </w:r>
      <w:proofErr w:type="gramStart"/>
      <w:r w:rsidRPr="00DB54F0">
        <w:rPr>
          <w:rFonts w:ascii="Times New Roman" w:eastAsia="Times New Roman" w:hAnsi="Times New Roman" w:cs="Times New Roman"/>
          <w:sz w:val="28"/>
          <w:szCs w:val="28"/>
          <w:lang w:val="en-US"/>
        </w:rPr>
        <w:t>her</w:t>
      </w:r>
      <w:proofErr w:type="gramEnd"/>
      <w:r w:rsidRPr="00DB54F0">
        <w:rPr>
          <w:rFonts w:ascii="Times New Roman" w:eastAsia="Times New Roman" w:hAnsi="Times New Roman" w:cs="Times New Roman"/>
          <w:sz w:val="28"/>
          <w:szCs w:val="28"/>
          <w:lang w:val="en-US"/>
        </w:rPr>
        <w:t xml:space="preserve"> jacket and gave it to the waiter.</w:t>
      </w:r>
    </w:p>
    <w:p w:rsidR="00DB54F0" w:rsidRPr="00DB54F0" w:rsidRDefault="00DB54F0" w:rsidP="00DB54F0">
      <w:pPr>
        <w:shd w:val="clear" w:color="auto" w:fill="FFFFFF"/>
        <w:spacing w:after="215" w:line="240" w:lineRule="auto"/>
        <w:rPr>
          <w:rFonts w:ascii="Times New Roman" w:eastAsia="Times New Roman" w:hAnsi="Times New Roman" w:cs="Times New Roman"/>
          <w:sz w:val="28"/>
          <w:szCs w:val="28"/>
          <w:lang w:val="en-US"/>
        </w:rPr>
      </w:pPr>
    </w:p>
    <w:p w:rsidR="00DB54F0" w:rsidRPr="00DB54F0" w:rsidRDefault="00DB54F0" w:rsidP="00DB54F0">
      <w:pPr>
        <w:pStyle w:val="ab"/>
        <w:numPr>
          <w:ilvl w:val="0"/>
          <w:numId w:val="26"/>
        </w:numPr>
        <w:shd w:val="clear" w:color="auto" w:fill="FFFFFF"/>
        <w:spacing w:before="100" w:beforeAutospacing="1" w:after="100" w:afterAutospacing="1" w:line="240" w:lineRule="auto"/>
        <w:rPr>
          <w:rFonts w:ascii="Times New Roman" w:eastAsia="Times New Roman" w:hAnsi="Times New Roman" w:cs="Times New Roman"/>
          <w:sz w:val="28"/>
          <w:szCs w:val="28"/>
          <w:lang w:val="en-US"/>
        </w:rPr>
      </w:pPr>
      <w:r w:rsidRPr="00DB54F0">
        <w:rPr>
          <w:rFonts w:ascii="Times New Roman" w:eastAsia="Times New Roman" w:hAnsi="Times New Roman" w:cs="Times New Roman"/>
          <w:sz w:val="28"/>
          <w:szCs w:val="28"/>
          <w:lang w:val="en-US"/>
        </w:rPr>
        <w:t>Complete the text with the Past Simple form of the verbs in brackets.</w:t>
      </w:r>
    </w:p>
    <w:p w:rsidR="00DB54F0" w:rsidRPr="00DB54F0" w:rsidRDefault="00DB54F0" w:rsidP="00DB54F0">
      <w:pPr>
        <w:shd w:val="clear" w:color="auto" w:fill="FFFFFF"/>
        <w:spacing w:after="215" w:line="240" w:lineRule="auto"/>
        <w:rPr>
          <w:rFonts w:ascii="Times New Roman" w:eastAsia="Times New Roman" w:hAnsi="Times New Roman" w:cs="Times New Roman"/>
          <w:sz w:val="28"/>
          <w:szCs w:val="28"/>
        </w:rPr>
      </w:pPr>
      <w:r w:rsidRPr="00DB54F0">
        <w:rPr>
          <w:rFonts w:ascii="Times New Roman" w:eastAsia="Times New Roman" w:hAnsi="Times New Roman" w:cs="Times New Roman"/>
          <w:sz w:val="28"/>
          <w:szCs w:val="28"/>
          <w:lang w:val="en-US"/>
        </w:rPr>
        <w:t xml:space="preserve">There was a robbery at a </w:t>
      </w:r>
      <w:proofErr w:type="spellStart"/>
      <w:r w:rsidRPr="00DB54F0">
        <w:rPr>
          <w:rFonts w:ascii="Times New Roman" w:eastAsia="Times New Roman" w:hAnsi="Times New Roman" w:cs="Times New Roman"/>
          <w:sz w:val="28"/>
          <w:szCs w:val="28"/>
          <w:lang w:val="en-US"/>
        </w:rPr>
        <w:t>jeweller’s</w:t>
      </w:r>
      <w:proofErr w:type="spellEnd"/>
      <w:r w:rsidRPr="00DB54F0">
        <w:rPr>
          <w:rFonts w:ascii="Times New Roman" w:eastAsia="Times New Roman" w:hAnsi="Times New Roman" w:cs="Times New Roman"/>
          <w:sz w:val="28"/>
          <w:szCs w:val="28"/>
          <w:lang w:val="en-US"/>
        </w:rPr>
        <w:t xml:space="preserve"> shop. The robbers stole some </w:t>
      </w:r>
      <w:proofErr w:type="spellStart"/>
      <w:r w:rsidRPr="00DB54F0">
        <w:rPr>
          <w:rFonts w:ascii="Times New Roman" w:eastAsia="Times New Roman" w:hAnsi="Times New Roman" w:cs="Times New Roman"/>
          <w:sz w:val="28"/>
          <w:szCs w:val="28"/>
          <w:lang w:val="en-US"/>
        </w:rPr>
        <w:t>jewellery</w:t>
      </w:r>
      <w:proofErr w:type="spellEnd"/>
      <w:r w:rsidRPr="00DB54F0">
        <w:rPr>
          <w:rFonts w:ascii="Times New Roman" w:eastAsia="Times New Roman" w:hAnsi="Times New Roman" w:cs="Times New Roman"/>
          <w:sz w:val="28"/>
          <w:szCs w:val="28"/>
          <w:lang w:val="en-US"/>
        </w:rPr>
        <w:t>. The police (1)........... (</w:t>
      </w:r>
      <w:proofErr w:type="gramStart"/>
      <w:r w:rsidRPr="00DB54F0">
        <w:rPr>
          <w:rFonts w:ascii="Times New Roman" w:eastAsia="Times New Roman" w:hAnsi="Times New Roman" w:cs="Times New Roman"/>
          <w:i/>
          <w:iCs/>
          <w:sz w:val="28"/>
          <w:szCs w:val="28"/>
          <w:lang w:val="en-US"/>
        </w:rPr>
        <w:t>catch</w:t>
      </w:r>
      <w:proofErr w:type="gramEnd"/>
      <w:r w:rsidRPr="00DB54F0">
        <w:rPr>
          <w:rFonts w:ascii="Times New Roman" w:eastAsia="Times New Roman" w:hAnsi="Times New Roman" w:cs="Times New Roman"/>
          <w:sz w:val="28"/>
          <w:szCs w:val="28"/>
          <w:lang w:val="en-US"/>
        </w:rPr>
        <w:t>) the thieves the next day. They (2</w:t>
      </w:r>
      <w:proofErr w:type="gramStart"/>
      <w:r w:rsidRPr="00DB54F0">
        <w:rPr>
          <w:rFonts w:ascii="Times New Roman" w:eastAsia="Times New Roman" w:hAnsi="Times New Roman" w:cs="Times New Roman"/>
          <w:sz w:val="28"/>
          <w:szCs w:val="28"/>
          <w:lang w:val="en-US"/>
        </w:rPr>
        <w:t>) ..........</w:t>
      </w:r>
      <w:proofErr w:type="gramEnd"/>
      <w:r w:rsidRPr="00DB54F0">
        <w:rPr>
          <w:rFonts w:ascii="Times New Roman" w:eastAsia="Times New Roman" w:hAnsi="Times New Roman" w:cs="Times New Roman"/>
          <w:sz w:val="28"/>
          <w:szCs w:val="28"/>
          <w:lang w:val="en-US"/>
        </w:rPr>
        <w:t xml:space="preserve"> (</w:t>
      </w:r>
      <w:proofErr w:type="gramStart"/>
      <w:r w:rsidRPr="00DB54F0">
        <w:rPr>
          <w:rFonts w:ascii="Times New Roman" w:eastAsia="Times New Roman" w:hAnsi="Times New Roman" w:cs="Times New Roman"/>
          <w:i/>
          <w:iCs/>
          <w:sz w:val="28"/>
          <w:szCs w:val="28"/>
          <w:lang w:val="en-US"/>
        </w:rPr>
        <w:t>send</w:t>
      </w:r>
      <w:proofErr w:type="gramEnd"/>
      <w:r w:rsidRPr="00DB54F0">
        <w:rPr>
          <w:rFonts w:ascii="Times New Roman" w:eastAsia="Times New Roman" w:hAnsi="Times New Roman" w:cs="Times New Roman"/>
          <w:sz w:val="28"/>
          <w:szCs w:val="28"/>
          <w:lang w:val="en-US"/>
        </w:rPr>
        <w:t xml:space="preserve">) them to prison for </w:t>
      </w:r>
      <w:proofErr w:type="spellStart"/>
      <w:r w:rsidRPr="00DB54F0">
        <w:rPr>
          <w:rFonts w:ascii="Times New Roman" w:eastAsia="Times New Roman" w:hAnsi="Times New Roman" w:cs="Times New Roman"/>
          <w:sz w:val="28"/>
          <w:szCs w:val="28"/>
          <w:lang w:val="en-US"/>
        </w:rPr>
        <w:t>thre</w:t>
      </w:r>
      <w:proofErr w:type="spellEnd"/>
      <w:r w:rsidRPr="00DB54F0">
        <w:rPr>
          <w:rFonts w:ascii="Times New Roman" w:eastAsia="Times New Roman" w:hAnsi="Times New Roman" w:cs="Times New Roman"/>
          <w:sz w:val="28"/>
          <w:szCs w:val="28"/>
          <w:lang w:val="en-US"/>
        </w:rPr>
        <w:t xml:space="preserve"> years. But the criminals (3</w:t>
      </w:r>
      <w:proofErr w:type="gramStart"/>
      <w:r w:rsidRPr="00DB54F0">
        <w:rPr>
          <w:rFonts w:ascii="Times New Roman" w:eastAsia="Times New Roman" w:hAnsi="Times New Roman" w:cs="Times New Roman"/>
          <w:sz w:val="28"/>
          <w:szCs w:val="28"/>
          <w:lang w:val="en-US"/>
        </w:rPr>
        <w:t>) ..........</w:t>
      </w:r>
      <w:proofErr w:type="gramEnd"/>
      <w:r w:rsidRPr="00DB54F0">
        <w:rPr>
          <w:rFonts w:ascii="Times New Roman" w:eastAsia="Times New Roman" w:hAnsi="Times New Roman" w:cs="Times New Roman"/>
          <w:sz w:val="28"/>
          <w:szCs w:val="28"/>
          <w:lang w:val="en-US"/>
        </w:rPr>
        <w:t xml:space="preserve"> (</w:t>
      </w:r>
      <w:proofErr w:type="gramStart"/>
      <w:r w:rsidRPr="00DB54F0">
        <w:rPr>
          <w:rFonts w:ascii="Times New Roman" w:eastAsia="Times New Roman" w:hAnsi="Times New Roman" w:cs="Times New Roman"/>
          <w:i/>
          <w:iCs/>
          <w:sz w:val="28"/>
          <w:szCs w:val="28"/>
          <w:lang w:val="en-US"/>
        </w:rPr>
        <w:t>not</w:t>
      </w:r>
      <w:proofErr w:type="gramEnd"/>
      <w:r w:rsidRPr="00DB54F0">
        <w:rPr>
          <w:rFonts w:ascii="Times New Roman" w:eastAsia="Times New Roman" w:hAnsi="Times New Roman" w:cs="Times New Roman"/>
          <w:i/>
          <w:iCs/>
          <w:sz w:val="28"/>
          <w:szCs w:val="28"/>
          <w:lang w:val="en-US"/>
        </w:rPr>
        <w:t xml:space="preserve"> stay</w:t>
      </w:r>
      <w:r w:rsidRPr="00DB54F0">
        <w:rPr>
          <w:rFonts w:ascii="Times New Roman" w:eastAsia="Times New Roman" w:hAnsi="Times New Roman" w:cs="Times New Roman"/>
          <w:sz w:val="28"/>
          <w:szCs w:val="28"/>
          <w:lang w:val="en-US"/>
        </w:rPr>
        <w:t xml:space="preserve">) long in </w:t>
      </w:r>
      <w:proofErr w:type="spellStart"/>
      <w:r w:rsidRPr="00DB54F0">
        <w:rPr>
          <w:rFonts w:ascii="Times New Roman" w:eastAsia="Times New Roman" w:hAnsi="Times New Roman" w:cs="Times New Roman"/>
          <w:sz w:val="28"/>
          <w:szCs w:val="28"/>
          <w:lang w:val="en-US"/>
        </w:rPr>
        <w:t>priso</w:t>
      </w:r>
      <w:proofErr w:type="spellEnd"/>
      <w:r w:rsidRPr="00DB54F0">
        <w:rPr>
          <w:rFonts w:ascii="Times New Roman" w:eastAsia="Times New Roman" w:hAnsi="Times New Roman" w:cs="Times New Roman"/>
          <w:sz w:val="28"/>
          <w:szCs w:val="28"/>
          <w:lang w:val="en-US"/>
        </w:rPr>
        <w:t>. After two months, they (4</w:t>
      </w:r>
      <w:proofErr w:type="gramStart"/>
      <w:r w:rsidRPr="00DB54F0">
        <w:rPr>
          <w:rFonts w:ascii="Times New Roman" w:eastAsia="Times New Roman" w:hAnsi="Times New Roman" w:cs="Times New Roman"/>
          <w:sz w:val="28"/>
          <w:szCs w:val="28"/>
          <w:lang w:val="en-US"/>
        </w:rPr>
        <w:t>) ................</w:t>
      </w:r>
      <w:proofErr w:type="gramEnd"/>
      <w:r w:rsidRPr="00DB54F0">
        <w:rPr>
          <w:rFonts w:ascii="Times New Roman" w:eastAsia="Times New Roman" w:hAnsi="Times New Roman" w:cs="Times New Roman"/>
          <w:sz w:val="28"/>
          <w:szCs w:val="28"/>
          <w:lang w:val="en-US"/>
        </w:rPr>
        <w:t xml:space="preserve"> (</w:t>
      </w:r>
      <w:proofErr w:type="gramStart"/>
      <w:r w:rsidRPr="00DB54F0">
        <w:rPr>
          <w:rFonts w:ascii="Times New Roman" w:eastAsia="Times New Roman" w:hAnsi="Times New Roman" w:cs="Times New Roman"/>
          <w:i/>
          <w:iCs/>
          <w:sz w:val="28"/>
          <w:szCs w:val="28"/>
          <w:lang w:val="en-US"/>
        </w:rPr>
        <w:t>escape</w:t>
      </w:r>
      <w:proofErr w:type="gramEnd"/>
      <w:r w:rsidRPr="00DB54F0">
        <w:rPr>
          <w:rFonts w:ascii="Times New Roman" w:eastAsia="Times New Roman" w:hAnsi="Times New Roman" w:cs="Times New Roman"/>
          <w:sz w:val="28"/>
          <w:szCs w:val="28"/>
          <w:lang w:val="en-US"/>
        </w:rPr>
        <w:t>). The police (5</w:t>
      </w:r>
      <w:proofErr w:type="gramStart"/>
      <w:r w:rsidRPr="00DB54F0">
        <w:rPr>
          <w:rFonts w:ascii="Times New Roman" w:eastAsia="Times New Roman" w:hAnsi="Times New Roman" w:cs="Times New Roman"/>
          <w:sz w:val="28"/>
          <w:szCs w:val="28"/>
          <w:lang w:val="en-US"/>
        </w:rPr>
        <w:t>) ............</w:t>
      </w:r>
      <w:proofErr w:type="gramEnd"/>
      <w:r w:rsidRPr="00DB54F0">
        <w:rPr>
          <w:rFonts w:ascii="Times New Roman" w:eastAsia="Times New Roman" w:hAnsi="Times New Roman" w:cs="Times New Roman"/>
          <w:sz w:val="28"/>
          <w:szCs w:val="28"/>
          <w:lang w:val="en-US"/>
        </w:rPr>
        <w:t xml:space="preserve"> (</w:t>
      </w:r>
      <w:proofErr w:type="gramStart"/>
      <w:r w:rsidRPr="00DB54F0">
        <w:rPr>
          <w:rFonts w:ascii="Times New Roman" w:eastAsia="Times New Roman" w:hAnsi="Times New Roman" w:cs="Times New Roman"/>
          <w:i/>
          <w:iCs/>
          <w:sz w:val="28"/>
          <w:szCs w:val="28"/>
          <w:lang w:val="en-US"/>
        </w:rPr>
        <w:t>chase</w:t>
      </w:r>
      <w:proofErr w:type="gramEnd"/>
      <w:r w:rsidRPr="00DB54F0">
        <w:rPr>
          <w:rFonts w:ascii="Times New Roman" w:eastAsia="Times New Roman" w:hAnsi="Times New Roman" w:cs="Times New Roman"/>
          <w:sz w:val="28"/>
          <w:szCs w:val="28"/>
          <w:lang w:val="en-US"/>
        </w:rPr>
        <w:t xml:space="preserve">) the criminals in their police cars, but they (6) ......... </w:t>
      </w:r>
      <w:r w:rsidRPr="00DB54F0">
        <w:rPr>
          <w:rFonts w:ascii="Times New Roman" w:eastAsia="Times New Roman" w:hAnsi="Times New Roman" w:cs="Times New Roman"/>
          <w:sz w:val="28"/>
          <w:szCs w:val="28"/>
        </w:rPr>
        <w:t>(</w:t>
      </w:r>
      <w:proofErr w:type="spellStart"/>
      <w:r w:rsidRPr="00DB54F0">
        <w:rPr>
          <w:rFonts w:ascii="Times New Roman" w:eastAsia="Times New Roman" w:hAnsi="Times New Roman" w:cs="Times New Roman"/>
          <w:i/>
          <w:iCs/>
          <w:sz w:val="28"/>
          <w:szCs w:val="28"/>
        </w:rPr>
        <w:t>not</w:t>
      </w:r>
      <w:proofErr w:type="spellEnd"/>
      <w:r w:rsidRPr="00DB54F0">
        <w:rPr>
          <w:rFonts w:ascii="Times New Roman" w:eastAsia="Times New Roman" w:hAnsi="Times New Roman" w:cs="Times New Roman"/>
          <w:i/>
          <w:iCs/>
          <w:sz w:val="28"/>
          <w:szCs w:val="28"/>
        </w:rPr>
        <w:t xml:space="preserve"> </w:t>
      </w:r>
      <w:proofErr w:type="spellStart"/>
      <w:r w:rsidRPr="00DB54F0">
        <w:rPr>
          <w:rFonts w:ascii="Times New Roman" w:eastAsia="Times New Roman" w:hAnsi="Times New Roman" w:cs="Times New Roman"/>
          <w:i/>
          <w:iCs/>
          <w:sz w:val="28"/>
          <w:szCs w:val="28"/>
        </w:rPr>
        <w:t>find</w:t>
      </w:r>
      <w:proofErr w:type="spellEnd"/>
      <w:r w:rsidRPr="00DB54F0">
        <w:rPr>
          <w:rFonts w:ascii="Times New Roman" w:eastAsia="Times New Roman" w:hAnsi="Times New Roman" w:cs="Times New Roman"/>
          <w:sz w:val="28"/>
          <w:szCs w:val="28"/>
        </w:rPr>
        <w:t xml:space="preserve">) </w:t>
      </w:r>
      <w:proofErr w:type="spellStart"/>
      <w:r w:rsidRPr="00DB54F0">
        <w:rPr>
          <w:rFonts w:ascii="Times New Roman" w:eastAsia="Times New Roman" w:hAnsi="Times New Roman" w:cs="Times New Roman"/>
          <w:sz w:val="28"/>
          <w:szCs w:val="28"/>
        </w:rPr>
        <w:t>them</w:t>
      </w:r>
      <w:proofErr w:type="spellEnd"/>
      <w:r w:rsidRPr="00DB54F0">
        <w:rPr>
          <w:rFonts w:ascii="Times New Roman" w:eastAsia="Times New Roman" w:hAnsi="Times New Roman" w:cs="Times New Roman"/>
          <w:sz w:val="28"/>
          <w:szCs w:val="28"/>
        </w:rPr>
        <w:t>.</w:t>
      </w:r>
    </w:p>
    <w:p w:rsidR="00DB54F0" w:rsidRPr="00DB54F0" w:rsidRDefault="00DB54F0" w:rsidP="00DB54F0">
      <w:pPr>
        <w:shd w:val="clear" w:color="auto" w:fill="FFFFFF"/>
        <w:spacing w:after="215" w:line="240" w:lineRule="auto"/>
        <w:rPr>
          <w:rFonts w:ascii="Times New Roman" w:eastAsia="Times New Roman" w:hAnsi="Times New Roman" w:cs="Times New Roman"/>
          <w:sz w:val="28"/>
          <w:szCs w:val="28"/>
        </w:rPr>
      </w:pPr>
    </w:p>
    <w:p w:rsidR="00DB54F0" w:rsidRPr="00DB54F0" w:rsidRDefault="00DB54F0" w:rsidP="00DB54F0">
      <w:pPr>
        <w:spacing w:line="240" w:lineRule="auto"/>
        <w:rPr>
          <w:rFonts w:ascii="Times New Roman" w:eastAsia="Times New Roman" w:hAnsi="Times New Roman" w:cs="Times New Roman"/>
          <w:sz w:val="28"/>
          <w:szCs w:val="28"/>
        </w:rPr>
      </w:pPr>
    </w:p>
    <w:p w:rsidR="00DB54F0" w:rsidRPr="00DB54F0" w:rsidRDefault="00DB54F0" w:rsidP="00DB54F0">
      <w:pPr>
        <w:pStyle w:val="ab"/>
        <w:numPr>
          <w:ilvl w:val="0"/>
          <w:numId w:val="26"/>
        </w:numPr>
        <w:shd w:val="clear" w:color="auto" w:fill="FFFFFF"/>
        <w:spacing w:before="100" w:beforeAutospacing="1" w:after="100" w:afterAutospacing="1" w:line="240" w:lineRule="auto"/>
        <w:rPr>
          <w:rFonts w:ascii="Times New Roman" w:eastAsia="Times New Roman" w:hAnsi="Times New Roman" w:cs="Times New Roman"/>
          <w:sz w:val="28"/>
          <w:szCs w:val="28"/>
          <w:lang w:val="en-US"/>
        </w:rPr>
      </w:pPr>
      <w:r w:rsidRPr="00DB54F0">
        <w:rPr>
          <w:rFonts w:ascii="Times New Roman" w:eastAsia="Times New Roman" w:hAnsi="Times New Roman" w:cs="Times New Roman"/>
          <w:sz w:val="28"/>
          <w:szCs w:val="28"/>
          <w:lang w:val="en-US"/>
        </w:rPr>
        <w:lastRenderedPageBreak/>
        <w:t>Complete the sentences with the Past continuous form of the verbs in brackets.</w:t>
      </w:r>
    </w:p>
    <w:p w:rsidR="00DB54F0" w:rsidRPr="00DB54F0" w:rsidRDefault="00DB54F0" w:rsidP="00DB54F0">
      <w:pPr>
        <w:numPr>
          <w:ilvl w:val="0"/>
          <w:numId w:val="23"/>
        </w:numPr>
        <w:shd w:val="clear" w:color="auto" w:fill="FFFFFF"/>
        <w:spacing w:after="215" w:line="240" w:lineRule="auto"/>
        <w:rPr>
          <w:rFonts w:ascii="Times New Roman" w:eastAsia="Times New Roman" w:hAnsi="Times New Roman" w:cs="Times New Roman"/>
          <w:sz w:val="28"/>
          <w:szCs w:val="28"/>
        </w:rPr>
      </w:pPr>
      <w:r w:rsidRPr="00DB54F0">
        <w:rPr>
          <w:rFonts w:ascii="Times New Roman" w:eastAsia="Times New Roman" w:hAnsi="Times New Roman" w:cs="Times New Roman"/>
          <w:sz w:val="28"/>
          <w:szCs w:val="28"/>
          <w:lang w:val="en-US"/>
        </w:rPr>
        <w:t xml:space="preserve">Yesterday at three o’clock </w:t>
      </w:r>
      <w:proofErr w:type="gramStart"/>
      <w:r w:rsidRPr="00DB54F0">
        <w:rPr>
          <w:rFonts w:ascii="Times New Roman" w:eastAsia="Times New Roman" w:hAnsi="Times New Roman" w:cs="Times New Roman"/>
          <w:sz w:val="28"/>
          <w:szCs w:val="28"/>
          <w:lang w:val="en-US"/>
        </w:rPr>
        <w:t>I .......................</w:t>
      </w:r>
      <w:proofErr w:type="gramEnd"/>
      <w:r w:rsidRPr="00DB54F0">
        <w:rPr>
          <w:rFonts w:ascii="Times New Roman" w:eastAsia="Times New Roman" w:hAnsi="Times New Roman" w:cs="Times New Roman"/>
          <w:sz w:val="28"/>
          <w:szCs w:val="28"/>
          <w:lang w:val="en-US"/>
        </w:rPr>
        <w:t xml:space="preserve"> </w:t>
      </w:r>
      <w:proofErr w:type="gramStart"/>
      <w:r w:rsidRPr="00DB54F0">
        <w:rPr>
          <w:rFonts w:ascii="Times New Roman" w:eastAsia="Times New Roman" w:hAnsi="Times New Roman" w:cs="Times New Roman"/>
          <w:sz w:val="28"/>
          <w:szCs w:val="28"/>
          <w:lang w:val="en-US"/>
        </w:rPr>
        <w:t>on</w:t>
      </w:r>
      <w:proofErr w:type="gramEnd"/>
      <w:r w:rsidRPr="00DB54F0">
        <w:rPr>
          <w:rFonts w:ascii="Times New Roman" w:eastAsia="Times New Roman" w:hAnsi="Times New Roman" w:cs="Times New Roman"/>
          <w:sz w:val="28"/>
          <w:szCs w:val="28"/>
          <w:lang w:val="en-US"/>
        </w:rPr>
        <w:t xml:space="preserve"> the sofa watching television. </w:t>
      </w:r>
      <w:r w:rsidRPr="00DB54F0">
        <w:rPr>
          <w:rFonts w:ascii="Times New Roman" w:eastAsia="Times New Roman" w:hAnsi="Times New Roman" w:cs="Times New Roman"/>
          <w:sz w:val="28"/>
          <w:szCs w:val="28"/>
        </w:rPr>
        <w:t>(</w:t>
      </w:r>
      <w:proofErr w:type="spellStart"/>
      <w:r w:rsidRPr="00DB54F0">
        <w:rPr>
          <w:rFonts w:ascii="Times New Roman" w:eastAsia="Times New Roman" w:hAnsi="Times New Roman" w:cs="Times New Roman"/>
          <w:i/>
          <w:iCs/>
          <w:sz w:val="28"/>
          <w:szCs w:val="28"/>
        </w:rPr>
        <w:t>sit</w:t>
      </w:r>
      <w:proofErr w:type="spellEnd"/>
      <w:r w:rsidRPr="00DB54F0">
        <w:rPr>
          <w:rFonts w:ascii="Times New Roman" w:eastAsia="Times New Roman" w:hAnsi="Times New Roman" w:cs="Times New Roman"/>
          <w:sz w:val="28"/>
          <w:szCs w:val="28"/>
        </w:rPr>
        <w:t>)</w:t>
      </w:r>
    </w:p>
    <w:p w:rsidR="00DB54F0" w:rsidRPr="00DB54F0" w:rsidRDefault="00DB54F0" w:rsidP="00DB54F0">
      <w:pPr>
        <w:numPr>
          <w:ilvl w:val="0"/>
          <w:numId w:val="23"/>
        </w:numPr>
        <w:shd w:val="clear" w:color="auto" w:fill="FFFFFF"/>
        <w:spacing w:after="215" w:line="240" w:lineRule="auto"/>
        <w:rPr>
          <w:rFonts w:ascii="Times New Roman" w:eastAsia="Times New Roman" w:hAnsi="Times New Roman" w:cs="Times New Roman"/>
          <w:sz w:val="28"/>
          <w:szCs w:val="28"/>
        </w:rPr>
      </w:pPr>
      <w:r w:rsidRPr="00DB54F0">
        <w:rPr>
          <w:rFonts w:ascii="Times New Roman" w:eastAsia="Times New Roman" w:hAnsi="Times New Roman" w:cs="Times New Roman"/>
          <w:sz w:val="28"/>
          <w:szCs w:val="28"/>
          <w:lang w:val="en-US"/>
        </w:rPr>
        <w:t xml:space="preserve">The cat ......................... a dog down the street. </w:t>
      </w:r>
      <w:r w:rsidRPr="00DB54F0">
        <w:rPr>
          <w:rFonts w:ascii="Times New Roman" w:eastAsia="Times New Roman" w:hAnsi="Times New Roman" w:cs="Times New Roman"/>
          <w:sz w:val="28"/>
          <w:szCs w:val="28"/>
        </w:rPr>
        <w:t>(</w:t>
      </w:r>
      <w:proofErr w:type="spellStart"/>
      <w:r w:rsidRPr="00DB54F0">
        <w:rPr>
          <w:rFonts w:ascii="Times New Roman" w:eastAsia="Times New Roman" w:hAnsi="Times New Roman" w:cs="Times New Roman"/>
          <w:i/>
          <w:iCs/>
          <w:sz w:val="28"/>
          <w:szCs w:val="28"/>
        </w:rPr>
        <w:t>chase</w:t>
      </w:r>
      <w:proofErr w:type="spellEnd"/>
      <w:r w:rsidRPr="00DB54F0">
        <w:rPr>
          <w:rFonts w:ascii="Times New Roman" w:eastAsia="Times New Roman" w:hAnsi="Times New Roman" w:cs="Times New Roman"/>
          <w:sz w:val="28"/>
          <w:szCs w:val="28"/>
        </w:rPr>
        <w:t>)</w:t>
      </w:r>
    </w:p>
    <w:p w:rsidR="00DB54F0" w:rsidRPr="00DB54F0" w:rsidRDefault="00DB54F0" w:rsidP="00DB54F0">
      <w:pPr>
        <w:numPr>
          <w:ilvl w:val="0"/>
          <w:numId w:val="23"/>
        </w:numPr>
        <w:shd w:val="clear" w:color="auto" w:fill="FFFFFF"/>
        <w:spacing w:after="215" w:line="240" w:lineRule="auto"/>
        <w:rPr>
          <w:rFonts w:ascii="Times New Roman" w:eastAsia="Times New Roman" w:hAnsi="Times New Roman" w:cs="Times New Roman"/>
          <w:sz w:val="28"/>
          <w:szCs w:val="28"/>
        </w:rPr>
      </w:pPr>
      <w:r w:rsidRPr="00DB54F0">
        <w:rPr>
          <w:rFonts w:ascii="Times New Roman" w:eastAsia="Times New Roman" w:hAnsi="Times New Roman" w:cs="Times New Roman"/>
          <w:sz w:val="28"/>
          <w:szCs w:val="28"/>
          <w:lang w:val="en-US"/>
        </w:rPr>
        <w:t xml:space="preserve">The bank robbers ................ the bags when the police caught them. </w:t>
      </w:r>
      <w:r w:rsidRPr="00DB54F0">
        <w:rPr>
          <w:rFonts w:ascii="Times New Roman" w:eastAsia="Times New Roman" w:hAnsi="Times New Roman" w:cs="Times New Roman"/>
          <w:sz w:val="28"/>
          <w:szCs w:val="28"/>
        </w:rPr>
        <w:t>(</w:t>
      </w:r>
      <w:proofErr w:type="spellStart"/>
      <w:r w:rsidRPr="00DB54F0">
        <w:rPr>
          <w:rFonts w:ascii="Times New Roman" w:eastAsia="Times New Roman" w:hAnsi="Times New Roman" w:cs="Times New Roman"/>
          <w:i/>
          <w:iCs/>
          <w:sz w:val="28"/>
          <w:szCs w:val="28"/>
        </w:rPr>
        <w:t>not</w:t>
      </w:r>
      <w:proofErr w:type="spellEnd"/>
      <w:r w:rsidRPr="00DB54F0">
        <w:rPr>
          <w:rFonts w:ascii="Times New Roman" w:eastAsia="Times New Roman" w:hAnsi="Times New Roman" w:cs="Times New Roman"/>
          <w:i/>
          <w:iCs/>
          <w:sz w:val="28"/>
          <w:szCs w:val="28"/>
        </w:rPr>
        <w:t xml:space="preserve"> </w:t>
      </w:r>
      <w:proofErr w:type="spellStart"/>
      <w:r w:rsidRPr="00DB54F0">
        <w:rPr>
          <w:rFonts w:ascii="Times New Roman" w:eastAsia="Times New Roman" w:hAnsi="Times New Roman" w:cs="Times New Roman"/>
          <w:i/>
          <w:iCs/>
          <w:sz w:val="28"/>
          <w:szCs w:val="28"/>
        </w:rPr>
        <w:t>carry</w:t>
      </w:r>
      <w:proofErr w:type="spellEnd"/>
      <w:r w:rsidRPr="00DB54F0">
        <w:rPr>
          <w:rFonts w:ascii="Times New Roman" w:eastAsia="Times New Roman" w:hAnsi="Times New Roman" w:cs="Times New Roman"/>
          <w:sz w:val="28"/>
          <w:szCs w:val="28"/>
        </w:rPr>
        <w:t>)</w:t>
      </w:r>
    </w:p>
    <w:p w:rsidR="00DB54F0" w:rsidRPr="00DB54F0" w:rsidRDefault="00DB54F0" w:rsidP="00DB54F0">
      <w:pPr>
        <w:numPr>
          <w:ilvl w:val="0"/>
          <w:numId w:val="23"/>
        </w:numPr>
        <w:shd w:val="clear" w:color="auto" w:fill="FFFFFF"/>
        <w:spacing w:after="215" w:line="240" w:lineRule="auto"/>
        <w:rPr>
          <w:rFonts w:ascii="Times New Roman" w:eastAsia="Times New Roman" w:hAnsi="Times New Roman" w:cs="Times New Roman"/>
          <w:sz w:val="28"/>
          <w:szCs w:val="28"/>
        </w:rPr>
      </w:pPr>
      <w:r w:rsidRPr="00DB54F0">
        <w:rPr>
          <w:rFonts w:ascii="Times New Roman" w:eastAsia="Times New Roman" w:hAnsi="Times New Roman" w:cs="Times New Roman"/>
          <w:sz w:val="28"/>
          <w:szCs w:val="28"/>
          <w:lang w:val="en-US"/>
        </w:rPr>
        <w:t xml:space="preserve">We .................. in the forest when we heard a strange </w:t>
      </w:r>
      <w:proofErr w:type="spellStart"/>
      <w:r w:rsidRPr="00DB54F0">
        <w:rPr>
          <w:rFonts w:ascii="Times New Roman" w:eastAsia="Times New Roman" w:hAnsi="Times New Roman" w:cs="Times New Roman"/>
          <w:sz w:val="28"/>
          <w:szCs w:val="28"/>
          <w:lang w:val="en-US"/>
        </w:rPr>
        <w:t>soud</w:t>
      </w:r>
      <w:proofErr w:type="spellEnd"/>
      <w:r w:rsidRPr="00DB54F0">
        <w:rPr>
          <w:rFonts w:ascii="Times New Roman" w:eastAsia="Times New Roman" w:hAnsi="Times New Roman" w:cs="Times New Roman"/>
          <w:sz w:val="28"/>
          <w:szCs w:val="28"/>
          <w:lang w:val="en-US"/>
        </w:rPr>
        <w:t xml:space="preserve">. </w:t>
      </w:r>
      <w:r w:rsidRPr="00DB54F0">
        <w:rPr>
          <w:rFonts w:ascii="Times New Roman" w:eastAsia="Times New Roman" w:hAnsi="Times New Roman" w:cs="Times New Roman"/>
          <w:sz w:val="28"/>
          <w:szCs w:val="28"/>
        </w:rPr>
        <w:t>(</w:t>
      </w:r>
      <w:proofErr w:type="spellStart"/>
      <w:r w:rsidRPr="00DB54F0">
        <w:rPr>
          <w:rFonts w:ascii="Times New Roman" w:eastAsia="Times New Roman" w:hAnsi="Times New Roman" w:cs="Times New Roman"/>
          <w:i/>
          <w:iCs/>
          <w:sz w:val="28"/>
          <w:szCs w:val="28"/>
        </w:rPr>
        <w:t>walk</w:t>
      </w:r>
      <w:proofErr w:type="spellEnd"/>
      <w:r w:rsidRPr="00DB54F0">
        <w:rPr>
          <w:rFonts w:ascii="Times New Roman" w:eastAsia="Times New Roman" w:hAnsi="Times New Roman" w:cs="Times New Roman"/>
          <w:sz w:val="28"/>
          <w:szCs w:val="28"/>
        </w:rPr>
        <w:t>)</w:t>
      </w:r>
    </w:p>
    <w:p w:rsidR="00DB54F0" w:rsidRPr="00DB54F0" w:rsidRDefault="00DB54F0" w:rsidP="00DB54F0">
      <w:pPr>
        <w:shd w:val="clear" w:color="auto" w:fill="FFFFFF"/>
        <w:spacing w:after="215" w:line="240" w:lineRule="auto"/>
        <w:rPr>
          <w:rFonts w:ascii="Times New Roman" w:eastAsia="Times New Roman" w:hAnsi="Times New Roman" w:cs="Times New Roman"/>
          <w:sz w:val="28"/>
          <w:szCs w:val="28"/>
        </w:rPr>
      </w:pPr>
    </w:p>
    <w:p w:rsidR="00DB54F0" w:rsidRPr="00DB54F0" w:rsidRDefault="00DB54F0" w:rsidP="00DB54F0">
      <w:pPr>
        <w:pStyle w:val="ab"/>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8"/>
          <w:szCs w:val="28"/>
        </w:rPr>
      </w:pPr>
      <w:proofErr w:type="spellStart"/>
      <w:r w:rsidRPr="00DB54F0">
        <w:rPr>
          <w:rFonts w:ascii="Times New Roman" w:eastAsia="Times New Roman" w:hAnsi="Times New Roman" w:cs="Times New Roman"/>
          <w:sz w:val="28"/>
          <w:szCs w:val="28"/>
        </w:rPr>
        <w:t>Correct</w:t>
      </w:r>
      <w:proofErr w:type="spellEnd"/>
      <w:r w:rsidRPr="00DB54F0">
        <w:rPr>
          <w:rFonts w:ascii="Times New Roman" w:eastAsia="Times New Roman" w:hAnsi="Times New Roman" w:cs="Times New Roman"/>
          <w:sz w:val="28"/>
          <w:szCs w:val="28"/>
        </w:rPr>
        <w:t xml:space="preserve"> </w:t>
      </w:r>
      <w:proofErr w:type="spellStart"/>
      <w:r w:rsidRPr="00DB54F0">
        <w:rPr>
          <w:rFonts w:ascii="Times New Roman" w:eastAsia="Times New Roman" w:hAnsi="Times New Roman" w:cs="Times New Roman"/>
          <w:sz w:val="28"/>
          <w:szCs w:val="28"/>
        </w:rPr>
        <w:t>the</w:t>
      </w:r>
      <w:proofErr w:type="spellEnd"/>
      <w:r w:rsidRPr="00DB54F0">
        <w:rPr>
          <w:rFonts w:ascii="Times New Roman" w:eastAsia="Times New Roman" w:hAnsi="Times New Roman" w:cs="Times New Roman"/>
          <w:sz w:val="28"/>
          <w:szCs w:val="28"/>
        </w:rPr>
        <w:t xml:space="preserve"> </w:t>
      </w:r>
      <w:proofErr w:type="spellStart"/>
      <w:r w:rsidRPr="00DB54F0">
        <w:rPr>
          <w:rFonts w:ascii="Times New Roman" w:eastAsia="Times New Roman" w:hAnsi="Times New Roman" w:cs="Times New Roman"/>
          <w:sz w:val="28"/>
          <w:szCs w:val="28"/>
        </w:rPr>
        <w:t>errors</w:t>
      </w:r>
      <w:proofErr w:type="spellEnd"/>
      <w:r w:rsidRPr="00DB54F0">
        <w:rPr>
          <w:rFonts w:ascii="Times New Roman" w:eastAsia="Times New Roman" w:hAnsi="Times New Roman" w:cs="Times New Roman"/>
          <w:sz w:val="28"/>
          <w:szCs w:val="28"/>
        </w:rPr>
        <w:t>.</w:t>
      </w:r>
    </w:p>
    <w:p w:rsidR="00DB54F0" w:rsidRPr="00DB54F0" w:rsidRDefault="00DB54F0" w:rsidP="00DB54F0">
      <w:pPr>
        <w:numPr>
          <w:ilvl w:val="0"/>
          <w:numId w:val="25"/>
        </w:numPr>
        <w:shd w:val="clear" w:color="auto" w:fill="FFFFFF"/>
        <w:spacing w:after="215" w:line="240" w:lineRule="auto"/>
        <w:rPr>
          <w:rFonts w:ascii="Times New Roman" w:eastAsia="Times New Roman" w:hAnsi="Times New Roman" w:cs="Times New Roman"/>
          <w:sz w:val="28"/>
          <w:szCs w:val="28"/>
          <w:lang w:val="en-US"/>
        </w:rPr>
      </w:pPr>
      <w:r w:rsidRPr="00DB54F0">
        <w:rPr>
          <w:rFonts w:ascii="Times New Roman" w:eastAsia="Times New Roman" w:hAnsi="Times New Roman" w:cs="Times New Roman"/>
          <w:sz w:val="28"/>
          <w:szCs w:val="28"/>
          <w:lang w:val="en-US"/>
        </w:rPr>
        <w:t>What you were doing in town?</w:t>
      </w:r>
    </w:p>
    <w:p w:rsidR="00DB54F0" w:rsidRPr="00DB54F0" w:rsidRDefault="00DB54F0" w:rsidP="00DB54F0">
      <w:pPr>
        <w:numPr>
          <w:ilvl w:val="0"/>
          <w:numId w:val="25"/>
        </w:numPr>
        <w:shd w:val="clear" w:color="auto" w:fill="FFFFFF"/>
        <w:spacing w:after="215" w:line="240" w:lineRule="auto"/>
        <w:rPr>
          <w:rFonts w:ascii="Times New Roman" w:eastAsia="Times New Roman" w:hAnsi="Times New Roman" w:cs="Times New Roman"/>
          <w:sz w:val="28"/>
          <w:szCs w:val="28"/>
          <w:lang w:val="en-US"/>
        </w:rPr>
      </w:pPr>
      <w:r w:rsidRPr="00DB54F0">
        <w:rPr>
          <w:rFonts w:ascii="Times New Roman" w:eastAsia="Times New Roman" w:hAnsi="Times New Roman" w:cs="Times New Roman"/>
          <w:sz w:val="28"/>
          <w:szCs w:val="28"/>
          <w:lang w:val="en-US"/>
        </w:rPr>
        <w:t>Did you saw that great film on TV last night?</w:t>
      </w:r>
    </w:p>
    <w:p w:rsidR="00DB54F0" w:rsidRPr="00DB54F0" w:rsidRDefault="00DB54F0" w:rsidP="00DB54F0">
      <w:pPr>
        <w:numPr>
          <w:ilvl w:val="0"/>
          <w:numId w:val="25"/>
        </w:numPr>
        <w:shd w:val="clear" w:color="auto" w:fill="FFFFFF"/>
        <w:spacing w:after="215" w:line="240" w:lineRule="auto"/>
        <w:rPr>
          <w:rFonts w:ascii="Times New Roman" w:eastAsia="Times New Roman" w:hAnsi="Times New Roman" w:cs="Times New Roman"/>
          <w:sz w:val="28"/>
          <w:szCs w:val="28"/>
        </w:rPr>
      </w:pPr>
      <w:proofErr w:type="spellStart"/>
      <w:r w:rsidRPr="00DB54F0">
        <w:rPr>
          <w:rFonts w:ascii="Times New Roman" w:eastAsia="Times New Roman" w:hAnsi="Times New Roman" w:cs="Times New Roman"/>
          <w:sz w:val="28"/>
          <w:szCs w:val="28"/>
        </w:rPr>
        <w:t>It</w:t>
      </w:r>
      <w:proofErr w:type="spellEnd"/>
      <w:r w:rsidRPr="00DB54F0">
        <w:rPr>
          <w:rFonts w:ascii="Times New Roman" w:eastAsia="Times New Roman" w:hAnsi="Times New Roman" w:cs="Times New Roman"/>
          <w:sz w:val="28"/>
          <w:szCs w:val="28"/>
        </w:rPr>
        <w:t xml:space="preserve"> </w:t>
      </w:r>
      <w:proofErr w:type="spellStart"/>
      <w:r w:rsidRPr="00DB54F0">
        <w:rPr>
          <w:rFonts w:ascii="Times New Roman" w:eastAsia="Times New Roman" w:hAnsi="Times New Roman" w:cs="Times New Roman"/>
          <w:sz w:val="28"/>
          <w:szCs w:val="28"/>
        </w:rPr>
        <w:t>weren’t</w:t>
      </w:r>
      <w:proofErr w:type="spellEnd"/>
      <w:r w:rsidRPr="00DB54F0">
        <w:rPr>
          <w:rFonts w:ascii="Times New Roman" w:eastAsia="Times New Roman" w:hAnsi="Times New Roman" w:cs="Times New Roman"/>
          <w:sz w:val="28"/>
          <w:szCs w:val="28"/>
        </w:rPr>
        <w:t xml:space="preserve"> </w:t>
      </w:r>
      <w:proofErr w:type="spellStart"/>
      <w:r w:rsidRPr="00DB54F0">
        <w:rPr>
          <w:rFonts w:ascii="Times New Roman" w:eastAsia="Times New Roman" w:hAnsi="Times New Roman" w:cs="Times New Roman"/>
          <w:sz w:val="28"/>
          <w:szCs w:val="28"/>
        </w:rPr>
        <w:t>raining</w:t>
      </w:r>
      <w:proofErr w:type="spellEnd"/>
      <w:r w:rsidRPr="00DB54F0">
        <w:rPr>
          <w:rFonts w:ascii="Times New Roman" w:eastAsia="Times New Roman" w:hAnsi="Times New Roman" w:cs="Times New Roman"/>
          <w:sz w:val="28"/>
          <w:szCs w:val="28"/>
        </w:rPr>
        <w:t xml:space="preserve"> </w:t>
      </w:r>
      <w:proofErr w:type="spellStart"/>
      <w:r w:rsidRPr="00DB54F0">
        <w:rPr>
          <w:rFonts w:ascii="Times New Roman" w:eastAsia="Times New Roman" w:hAnsi="Times New Roman" w:cs="Times New Roman"/>
          <w:sz w:val="28"/>
          <w:szCs w:val="28"/>
        </w:rPr>
        <w:t>yesterday</w:t>
      </w:r>
      <w:proofErr w:type="spellEnd"/>
      <w:r w:rsidRPr="00DB54F0">
        <w:rPr>
          <w:rFonts w:ascii="Times New Roman" w:eastAsia="Times New Roman" w:hAnsi="Times New Roman" w:cs="Times New Roman"/>
          <w:sz w:val="28"/>
          <w:szCs w:val="28"/>
        </w:rPr>
        <w:t>.</w:t>
      </w:r>
    </w:p>
    <w:p w:rsidR="00DB54F0" w:rsidRPr="00DB54F0" w:rsidRDefault="00DB54F0" w:rsidP="00DB54F0">
      <w:pPr>
        <w:numPr>
          <w:ilvl w:val="0"/>
          <w:numId w:val="25"/>
        </w:numPr>
        <w:shd w:val="clear" w:color="auto" w:fill="FFFFFF"/>
        <w:spacing w:after="215" w:line="240" w:lineRule="auto"/>
        <w:rPr>
          <w:rFonts w:ascii="Times New Roman" w:eastAsia="Times New Roman" w:hAnsi="Times New Roman" w:cs="Times New Roman"/>
          <w:sz w:val="28"/>
          <w:szCs w:val="28"/>
          <w:lang w:val="en-US"/>
        </w:rPr>
      </w:pPr>
      <w:r w:rsidRPr="00DB54F0">
        <w:rPr>
          <w:rFonts w:ascii="Times New Roman" w:eastAsia="Times New Roman" w:hAnsi="Times New Roman" w:cs="Times New Roman"/>
          <w:sz w:val="28"/>
          <w:szCs w:val="28"/>
          <w:lang w:val="en-US"/>
        </w:rPr>
        <w:t xml:space="preserve">She </w:t>
      </w:r>
      <w:proofErr w:type="gramStart"/>
      <w:r w:rsidRPr="00DB54F0">
        <w:rPr>
          <w:rFonts w:ascii="Times New Roman" w:eastAsia="Times New Roman" w:hAnsi="Times New Roman" w:cs="Times New Roman"/>
          <w:sz w:val="28"/>
          <w:szCs w:val="28"/>
          <w:lang w:val="en-US"/>
        </w:rPr>
        <w:t>don’t</w:t>
      </w:r>
      <w:proofErr w:type="gramEnd"/>
      <w:r w:rsidRPr="00DB54F0">
        <w:rPr>
          <w:rFonts w:ascii="Times New Roman" w:eastAsia="Times New Roman" w:hAnsi="Times New Roman" w:cs="Times New Roman"/>
          <w:sz w:val="28"/>
          <w:szCs w:val="28"/>
          <w:lang w:val="en-US"/>
        </w:rPr>
        <w:t xml:space="preserve"> travel on the bus last night.</w:t>
      </w:r>
    </w:p>
    <w:p w:rsidR="00DB54F0" w:rsidRPr="00DB54F0" w:rsidRDefault="00DB54F0" w:rsidP="00DB54F0">
      <w:pPr>
        <w:numPr>
          <w:ilvl w:val="0"/>
          <w:numId w:val="25"/>
        </w:numPr>
        <w:shd w:val="clear" w:color="auto" w:fill="FFFFFF"/>
        <w:spacing w:after="215" w:line="240" w:lineRule="auto"/>
        <w:rPr>
          <w:rFonts w:ascii="Times New Roman" w:eastAsia="Times New Roman" w:hAnsi="Times New Roman" w:cs="Times New Roman"/>
          <w:sz w:val="28"/>
          <w:szCs w:val="28"/>
          <w:lang w:val="en-US"/>
        </w:rPr>
      </w:pPr>
      <w:proofErr w:type="gramStart"/>
      <w:r w:rsidRPr="00DB54F0">
        <w:rPr>
          <w:rFonts w:ascii="Times New Roman" w:eastAsia="Times New Roman" w:hAnsi="Times New Roman" w:cs="Times New Roman"/>
          <w:sz w:val="28"/>
          <w:szCs w:val="28"/>
          <w:lang w:val="en-US"/>
        </w:rPr>
        <w:t>He walking</w:t>
      </w:r>
      <w:proofErr w:type="gramEnd"/>
      <w:r w:rsidRPr="00DB54F0">
        <w:rPr>
          <w:rFonts w:ascii="Times New Roman" w:eastAsia="Times New Roman" w:hAnsi="Times New Roman" w:cs="Times New Roman"/>
          <w:sz w:val="28"/>
          <w:szCs w:val="28"/>
          <w:lang w:val="en-US"/>
        </w:rPr>
        <w:t xml:space="preserve"> his dog yesterday.</w:t>
      </w:r>
    </w:p>
    <w:p w:rsidR="00DB54F0" w:rsidRPr="00735197" w:rsidRDefault="00DB54F0">
      <w:pPr>
        <w:widowControl w:val="0"/>
        <w:spacing w:line="240" w:lineRule="auto"/>
        <w:ind w:left="3114" w:right="3041"/>
        <w:jc w:val="center"/>
        <w:rPr>
          <w:rFonts w:ascii="Times New Roman" w:eastAsia="Times New Roman" w:hAnsi="Times New Roman" w:cs="Times New Roman"/>
          <w:b/>
          <w:bCs/>
          <w:color w:val="000000"/>
          <w:sz w:val="24"/>
          <w:szCs w:val="24"/>
          <w:lang w:val="en-US"/>
        </w:rPr>
      </w:pPr>
    </w:p>
    <w:p w:rsidR="00DB54F0" w:rsidRPr="00735197" w:rsidRDefault="00DB54F0">
      <w:pPr>
        <w:widowControl w:val="0"/>
        <w:spacing w:line="240" w:lineRule="auto"/>
        <w:ind w:left="3114" w:right="3041"/>
        <w:jc w:val="center"/>
        <w:rPr>
          <w:rFonts w:ascii="Times New Roman" w:eastAsia="Times New Roman" w:hAnsi="Times New Roman" w:cs="Times New Roman"/>
          <w:b/>
          <w:bCs/>
          <w:color w:val="000000"/>
          <w:sz w:val="24"/>
          <w:szCs w:val="24"/>
          <w:lang w:val="en-US"/>
        </w:rPr>
      </w:pPr>
    </w:p>
    <w:p w:rsidR="00DB54F0" w:rsidRPr="00DB54F0" w:rsidRDefault="00DB54F0" w:rsidP="00DB54F0">
      <w:pPr>
        <w:pStyle w:val="ab"/>
        <w:numPr>
          <w:ilvl w:val="0"/>
          <w:numId w:val="25"/>
        </w:numPr>
        <w:shd w:val="clear" w:color="auto" w:fill="FFFFFF"/>
        <w:spacing w:line="240" w:lineRule="auto"/>
        <w:rPr>
          <w:rFonts w:ascii="Times New Roman" w:eastAsia="Times New Roman" w:hAnsi="Times New Roman" w:cs="Times New Roman"/>
          <w:color w:val="000000"/>
          <w:sz w:val="28"/>
          <w:szCs w:val="28"/>
          <w:lang w:val="en-US"/>
        </w:rPr>
      </w:pPr>
      <w:r w:rsidRPr="00DB54F0">
        <w:rPr>
          <w:rFonts w:ascii="Times New Roman" w:eastAsia="Times New Roman" w:hAnsi="Times New Roman" w:cs="Times New Roman"/>
          <w:bCs/>
          <w:color w:val="000000"/>
          <w:sz w:val="28"/>
          <w:szCs w:val="28"/>
          <w:lang w:val="en-US"/>
        </w:rPr>
        <w:t>Match the headings (A to E) to the paragraphs (1 – 4). There is one extra heading.</w:t>
      </w:r>
    </w:p>
    <w:p w:rsidR="00DB54F0" w:rsidRPr="00DB54F0" w:rsidRDefault="00DB54F0" w:rsidP="00DB54F0">
      <w:pPr>
        <w:shd w:val="clear" w:color="auto" w:fill="FFFFFF"/>
        <w:spacing w:line="240" w:lineRule="auto"/>
        <w:rPr>
          <w:rFonts w:ascii="Times New Roman" w:eastAsia="Times New Roman" w:hAnsi="Times New Roman" w:cs="Times New Roman"/>
          <w:color w:val="000000"/>
          <w:sz w:val="28"/>
          <w:szCs w:val="28"/>
          <w:lang w:val="en-US"/>
        </w:rPr>
      </w:pPr>
    </w:p>
    <w:tbl>
      <w:tblPr>
        <w:tblW w:w="10350" w:type="dxa"/>
        <w:shd w:val="clear" w:color="auto" w:fill="FFFFFF"/>
        <w:tblCellMar>
          <w:left w:w="0" w:type="dxa"/>
          <w:right w:w="0" w:type="dxa"/>
        </w:tblCellMar>
        <w:tblLook w:val="04A0"/>
      </w:tblPr>
      <w:tblGrid>
        <w:gridCol w:w="5753"/>
        <w:gridCol w:w="4597"/>
      </w:tblGrid>
      <w:tr w:rsidR="00DB54F0" w:rsidRPr="00DB54F0" w:rsidTr="00DB54F0">
        <w:trPr>
          <w:trHeight w:val="45"/>
        </w:trPr>
        <w:tc>
          <w:tcPr>
            <w:tcW w:w="5520" w:type="dxa"/>
            <w:tcBorders>
              <w:top w:val="nil"/>
              <w:left w:val="nil"/>
              <w:bottom w:val="nil"/>
              <w:right w:val="nil"/>
            </w:tcBorders>
            <w:shd w:val="clear" w:color="auto" w:fill="FFFFFF"/>
            <w:hideMark/>
          </w:tcPr>
          <w:p w:rsidR="00DB54F0" w:rsidRPr="00DB54F0" w:rsidRDefault="00DB54F0" w:rsidP="00DB54F0">
            <w:pPr>
              <w:numPr>
                <w:ilvl w:val="0"/>
                <w:numId w:val="28"/>
              </w:numPr>
              <w:spacing w:after="430" w:line="45" w:lineRule="atLeast"/>
              <w:ind w:left="430"/>
              <w:rPr>
                <w:rFonts w:ascii="Times New Roman" w:eastAsia="Times New Roman" w:hAnsi="Times New Roman" w:cs="Times New Roman"/>
                <w:color w:val="000000"/>
                <w:sz w:val="28"/>
                <w:szCs w:val="28"/>
              </w:rPr>
            </w:pPr>
            <w:r w:rsidRPr="00DB54F0">
              <w:rPr>
                <w:rFonts w:ascii="Times New Roman" w:eastAsia="Times New Roman" w:hAnsi="Times New Roman" w:cs="Times New Roman"/>
                <w:color w:val="000000"/>
                <w:sz w:val="28"/>
                <w:szCs w:val="28"/>
              </w:rPr>
              <w:t>HOW THEY HACK</w:t>
            </w:r>
          </w:p>
        </w:tc>
        <w:tc>
          <w:tcPr>
            <w:tcW w:w="4410" w:type="dxa"/>
            <w:tcBorders>
              <w:top w:val="nil"/>
              <w:left w:val="nil"/>
              <w:bottom w:val="nil"/>
              <w:right w:val="nil"/>
            </w:tcBorders>
            <w:shd w:val="clear" w:color="auto" w:fill="FFFFFF"/>
            <w:hideMark/>
          </w:tcPr>
          <w:p w:rsidR="00DB54F0" w:rsidRPr="00DB54F0" w:rsidRDefault="00DB54F0" w:rsidP="00DB54F0">
            <w:pPr>
              <w:spacing w:after="430" w:line="45" w:lineRule="atLeast"/>
              <w:rPr>
                <w:rFonts w:ascii="Times New Roman" w:eastAsia="Times New Roman" w:hAnsi="Times New Roman" w:cs="Times New Roman"/>
                <w:color w:val="000000"/>
                <w:sz w:val="28"/>
                <w:szCs w:val="28"/>
              </w:rPr>
            </w:pPr>
            <w:r w:rsidRPr="00DB54F0">
              <w:rPr>
                <w:rFonts w:ascii="Times New Roman" w:eastAsia="Times New Roman" w:hAnsi="Times New Roman" w:cs="Times New Roman"/>
                <w:color w:val="000000"/>
                <w:sz w:val="28"/>
                <w:szCs w:val="28"/>
              </w:rPr>
              <w:t>D.START RIGHT</w:t>
            </w:r>
          </w:p>
        </w:tc>
      </w:tr>
      <w:tr w:rsidR="00DB54F0" w:rsidRPr="00DB54F0" w:rsidTr="00DB54F0">
        <w:trPr>
          <w:trHeight w:val="45"/>
        </w:trPr>
        <w:tc>
          <w:tcPr>
            <w:tcW w:w="5520" w:type="dxa"/>
            <w:tcBorders>
              <w:top w:val="nil"/>
              <w:left w:val="nil"/>
              <w:bottom w:val="nil"/>
              <w:right w:val="nil"/>
            </w:tcBorders>
            <w:shd w:val="clear" w:color="auto" w:fill="FFFFFF"/>
            <w:hideMark/>
          </w:tcPr>
          <w:p w:rsidR="00DB54F0" w:rsidRPr="00DB54F0" w:rsidRDefault="00DB54F0" w:rsidP="00DB54F0">
            <w:pPr>
              <w:numPr>
                <w:ilvl w:val="0"/>
                <w:numId w:val="29"/>
              </w:numPr>
              <w:spacing w:after="430" w:line="45" w:lineRule="atLeast"/>
              <w:ind w:left="430"/>
              <w:rPr>
                <w:rFonts w:ascii="Times New Roman" w:eastAsia="Times New Roman" w:hAnsi="Times New Roman" w:cs="Times New Roman"/>
                <w:color w:val="000000"/>
                <w:sz w:val="28"/>
                <w:szCs w:val="28"/>
              </w:rPr>
            </w:pPr>
            <w:r w:rsidRPr="00DB54F0">
              <w:rPr>
                <w:rFonts w:ascii="Times New Roman" w:eastAsia="Times New Roman" w:hAnsi="Times New Roman" w:cs="Times New Roman"/>
                <w:color w:val="000000"/>
                <w:sz w:val="28"/>
                <w:szCs w:val="28"/>
              </w:rPr>
              <w:t>FILTER YOUR MAIL</w:t>
            </w:r>
          </w:p>
        </w:tc>
        <w:tc>
          <w:tcPr>
            <w:tcW w:w="4410" w:type="dxa"/>
            <w:tcBorders>
              <w:top w:val="nil"/>
              <w:left w:val="nil"/>
              <w:bottom w:val="nil"/>
              <w:right w:val="nil"/>
            </w:tcBorders>
            <w:shd w:val="clear" w:color="auto" w:fill="FFFFFF"/>
            <w:hideMark/>
          </w:tcPr>
          <w:p w:rsidR="00DB54F0" w:rsidRPr="00DB54F0" w:rsidRDefault="00DB54F0" w:rsidP="00DB54F0">
            <w:pPr>
              <w:spacing w:after="430" w:line="45" w:lineRule="atLeast"/>
              <w:rPr>
                <w:rFonts w:ascii="Times New Roman" w:eastAsia="Times New Roman" w:hAnsi="Times New Roman" w:cs="Times New Roman"/>
                <w:color w:val="000000"/>
                <w:sz w:val="28"/>
                <w:szCs w:val="28"/>
              </w:rPr>
            </w:pPr>
            <w:r w:rsidRPr="00DB54F0">
              <w:rPr>
                <w:rFonts w:ascii="Times New Roman" w:eastAsia="Times New Roman" w:hAnsi="Times New Roman" w:cs="Times New Roman"/>
                <w:color w:val="000000"/>
                <w:sz w:val="28"/>
                <w:szCs w:val="28"/>
              </w:rPr>
              <w:t>E. COMMON MISTAKE</w:t>
            </w:r>
          </w:p>
        </w:tc>
      </w:tr>
      <w:tr w:rsidR="00DB54F0" w:rsidRPr="00DB54F0" w:rsidTr="00DB54F0">
        <w:trPr>
          <w:trHeight w:val="45"/>
        </w:trPr>
        <w:tc>
          <w:tcPr>
            <w:tcW w:w="5520" w:type="dxa"/>
            <w:tcBorders>
              <w:top w:val="nil"/>
              <w:left w:val="nil"/>
              <w:bottom w:val="nil"/>
              <w:right w:val="nil"/>
            </w:tcBorders>
            <w:shd w:val="clear" w:color="auto" w:fill="FFFFFF"/>
            <w:hideMark/>
          </w:tcPr>
          <w:p w:rsidR="00DB54F0" w:rsidRPr="00DB54F0" w:rsidRDefault="00DB54F0" w:rsidP="00DB54F0">
            <w:pPr>
              <w:numPr>
                <w:ilvl w:val="0"/>
                <w:numId w:val="30"/>
              </w:numPr>
              <w:spacing w:after="430" w:line="45" w:lineRule="atLeast"/>
              <w:ind w:left="430"/>
              <w:rPr>
                <w:rFonts w:ascii="Times New Roman" w:eastAsia="Times New Roman" w:hAnsi="Times New Roman" w:cs="Times New Roman"/>
                <w:color w:val="000000"/>
                <w:sz w:val="28"/>
                <w:szCs w:val="28"/>
              </w:rPr>
            </w:pPr>
            <w:r w:rsidRPr="00DB54F0">
              <w:rPr>
                <w:rFonts w:ascii="Times New Roman" w:eastAsia="Times New Roman" w:hAnsi="Times New Roman" w:cs="Times New Roman"/>
                <w:color w:val="000000"/>
                <w:sz w:val="28"/>
                <w:szCs w:val="28"/>
              </w:rPr>
              <w:t>CRIMINAL MINDS</w:t>
            </w:r>
          </w:p>
        </w:tc>
        <w:tc>
          <w:tcPr>
            <w:tcW w:w="4410" w:type="dxa"/>
            <w:tcBorders>
              <w:top w:val="nil"/>
              <w:left w:val="nil"/>
              <w:bottom w:val="nil"/>
              <w:right w:val="nil"/>
            </w:tcBorders>
            <w:shd w:val="clear" w:color="auto" w:fill="FFFFFF"/>
            <w:hideMark/>
          </w:tcPr>
          <w:p w:rsidR="00DB54F0" w:rsidRPr="00DB54F0" w:rsidRDefault="00DB54F0" w:rsidP="00DB54F0">
            <w:pPr>
              <w:spacing w:line="240" w:lineRule="auto"/>
              <w:rPr>
                <w:rFonts w:ascii="Times New Roman" w:eastAsia="Times New Roman" w:hAnsi="Times New Roman" w:cs="Times New Roman"/>
                <w:color w:val="000000"/>
                <w:sz w:val="28"/>
                <w:szCs w:val="28"/>
              </w:rPr>
            </w:pPr>
          </w:p>
        </w:tc>
      </w:tr>
    </w:tbl>
    <w:p w:rsidR="00DB54F0" w:rsidRPr="00DB54F0" w:rsidRDefault="00DB54F0" w:rsidP="00DB54F0">
      <w:pPr>
        <w:shd w:val="clear" w:color="auto" w:fill="FFFFFF"/>
        <w:spacing w:line="240" w:lineRule="auto"/>
        <w:rPr>
          <w:rFonts w:ascii="Times New Roman" w:eastAsia="Times New Roman" w:hAnsi="Times New Roman" w:cs="Times New Roman"/>
          <w:color w:val="000000"/>
          <w:sz w:val="28"/>
          <w:szCs w:val="28"/>
        </w:rPr>
      </w:pPr>
    </w:p>
    <w:p w:rsidR="00DB54F0" w:rsidRPr="00DB54F0" w:rsidRDefault="00DB54F0" w:rsidP="00DB54F0">
      <w:pPr>
        <w:numPr>
          <w:ilvl w:val="0"/>
          <w:numId w:val="31"/>
        </w:numPr>
        <w:shd w:val="clear" w:color="auto" w:fill="FFFFFF"/>
        <w:spacing w:after="430" w:line="240" w:lineRule="auto"/>
        <w:ind w:left="430"/>
        <w:rPr>
          <w:rFonts w:ascii="Times New Roman" w:eastAsia="Times New Roman" w:hAnsi="Times New Roman" w:cs="Times New Roman"/>
          <w:color w:val="000000"/>
          <w:sz w:val="28"/>
          <w:szCs w:val="28"/>
          <w:lang w:val="en-US"/>
        </w:rPr>
      </w:pPr>
      <w:r w:rsidRPr="00DB54F0">
        <w:rPr>
          <w:rFonts w:ascii="Times New Roman" w:eastAsia="Times New Roman" w:hAnsi="Times New Roman" w:cs="Times New Roman"/>
          <w:color w:val="000000"/>
          <w:sz w:val="28"/>
          <w:szCs w:val="28"/>
          <w:lang w:val="en-US"/>
        </w:rPr>
        <w:t xml:space="preserve">How would you feel if your computer was hijacked and used to send nasty emails to your friends, or if a virus destroyed all your data? Well, this happens more often than you might think. In fact, in the UK alone hundreds of thousands of private computers are hacked every year. The people behind these attacks are called 'crackers' or 'hackers'. Hackers are highly intelligent programmers who can easily break into computer systems. They use their expert knowledge and skills to gain access and can then steal data or infect </w:t>
      </w:r>
      <w:r w:rsidRPr="00DB54F0">
        <w:rPr>
          <w:rFonts w:ascii="Times New Roman" w:eastAsia="Times New Roman" w:hAnsi="Times New Roman" w:cs="Times New Roman"/>
          <w:color w:val="000000"/>
          <w:sz w:val="28"/>
          <w:szCs w:val="28"/>
          <w:lang w:val="en-US"/>
        </w:rPr>
        <w:lastRenderedPageBreak/>
        <w:t>computers with a virus or a worm. If you want to surf safely and protect your computer you need to protect yourself against these cybercrimes.</w:t>
      </w:r>
    </w:p>
    <w:p w:rsidR="00DB54F0" w:rsidRPr="00DB54F0" w:rsidRDefault="00DB54F0" w:rsidP="00DB54F0">
      <w:pPr>
        <w:shd w:val="clear" w:color="auto" w:fill="FFFFFF"/>
        <w:spacing w:line="240" w:lineRule="auto"/>
        <w:rPr>
          <w:rFonts w:ascii="Times New Roman" w:eastAsia="Times New Roman" w:hAnsi="Times New Roman" w:cs="Times New Roman"/>
          <w:color w:val="000000"/>
          <w:sz w:val="28"/>
          <w:szCs w:val="28"/>
          <w:lang w:val="en-US"/>
        </w:rPr>
      </w:pPr>
    </w:p>
    <w:p w:rsidR="00DB54F0" w:rsidRPr="00DB54F0" w:rsidRDefault="00DB54F0" w:rsidP="00DB54F0">
      <w:pPr>
        <w:numPr>
          <w:ilvl w:val="0"/>
          <w:numId w:val="32"/>
        </w:numPr>
        <w:shd w:val="clear" w:color="auto" w:fill="FFFFFF"/>
        <w:spacing w:line="240" w:lineRule="auto"/>
        <w:ind w:left="430"/>
        <w:rPr>
          <w:rFonts w:ascii="Times New Roman" w:eastAsia="Times New Roman" w:hAnsi="Times New Roman" w:cs="Times New Roman"/>
          <w:color w:val="000000"/>
          <w:sz w:val="28"/>
          <w:szCs w:val="28"/>
          <w:lang w:val="en-US"/>
        </w:rPr>
      </w:pPr>
      <w:r w:rsidRPr="00DB54F0">
        <w:rPr>
          <w:rFonts w:ascii="Times New Roman" w:eastAsia="Times New Roman" w:hAnsi="Times New Roman" w:cs="Times New Roman"/>
          <w:color w:val="000000"/>
          <w:sz w:val="28"/>
          <w:szCs w:val="28"/>
          <w:lang w:val="en-US"/>
        </w:rPr>
        <w:t>When creating an email account you should choose a good username for your email address. Don't use your own name and don't include anything in your username that could indicate your age or home address. Avoid usernames like </w:t>
      </w:r>
      <w:r w:rsidRPr="00DB54F0">
        <w:rPr>
          <w:rFonts w:ascii="Times New Roman" w:eastAsia="Times New Roman" w:hAnsi="Times New Roman" w:cs="Times New Roman"/>
          <w:i/>
          <w:iCs/>
          <w:color w:val="000000"/>
          <w:sz w:val="28"/>
          <w:szCs w:val="28"/>
          <w:lang w:val="en-US"/>
        </w:rPr>
        <w:t>co oil3 yrs </w:t>
      </w:r>
      <w:r w:rsidRPr="00DB54F0">
        <w:rPr>
          <w:rFonts w:ascii="Times New Roman" w:eastAsia="Times New Roman" w:hAnsi="Times New Roman" w:cs="Times New Roman"/>
          <w:color w:val="000000"/>
          <w:sz w:val="28"/>
          <w:szCs w:val="28"/>
          <w:lang w:val="en-US"/>
        </w:rPr>
        <w:t>or </w:t>
      </w:r>
      <w:proofErr w:type="spellStart"/>
      <w:r w:rsidRPr="00DB54F0">
        <w:rPr>
          <w:rFonts w:ascii="Times New Roman" w:eastAsia="Times New Roman" w:hAnsi="Times New Roman" w:cs="Times New Roman"/>
          <w:i/>
          <w:iCs/>
          <w:color w:val="000000"/>
          <w:sz w:val="28"/>
          <w:szCs w:val="28"/>
          <w:lang w:val="en-US"/>
        </w:rPr>
        <w:t>nicegirl</w:t>
      </w:r>
      <w:proofErr w:type="spellEnd"/>
      <w:r w:rsidRPr="00DB54F0">
        <w:rPr>
          <w:rFonts w:ascii="Times New Roman" w:eastAsia="Times New Roman" w:hAnsi="Times New Roman" w:cs="Times New Roman"/>
          <w:i/>
          <w:iCs/>
          <w:color w:val="000000"/>
          <w:sz w:val="28"/>
          <w:szCs w:val="28"/>
          <w:lang w:val="en-US"/>
        </w:rPr>
        <w:t>. </w:t>
      </w:r>
      <w:r w:rsidRPr="00DB54F0">
        <w:rPr>
          <w:rFonts w:ascii="Times New Roman" w:eastAsia="Times New Roman" w:hAnsi="Times New Roman" w:cs="Times New Roman"/>
          <w:color w:val="000000"/>
          <w:sz w:val="28"/>
          <w:szCs w:val="28"/>
          <w:lang w:val="en-US"/>
        </w:rPr>
        <w:t>Instead use a word from the dictionary that appeals to you or a secret code that only means something to you. Choose a smart and difficult to guess password consisting of a combination of letters and numbers. Your date of birth or the name of your pet would be very bad choices. Finally, don't share your password with anyone and change it regularly.</w:t>
      </w:r>
    </w:p>
    <w:p w:rsidR="00DB54F0" w:rsidRPr="00DB54F0" w:rsidRDefault="00DB54F0" w:rsidP="00DB54F0">
      <w:pPr>
        <w:shd w:val="clear" w:color="auto" w:fill="FFFFFF"/>
        <w:spacing w:line="240" w:lineRule="auto"/>
        <w:rPr>
          <w:rFonts w:ascii="Times New Roman" w:eastAsia="Times New Roman" w:hAnsi="Times New Roman" w:cs="Times New Roman"/>
          <w:color w:val="000000"/>
          <w:sz w:val="28"/>
          <w:szCs w:val="28"/>
          <w:lang w:val="en-US"/>
        </w:rPr>
      </w:pPr>
      <w:r w:rsidRPr="00DB54F0">
        <w:rPr>
          <w:rFonts w:ascii="Times New Roman" w:eastAsia="Times New Roman" w:hAnsi="Times New Roman" w:cs="Times New Roman"/>
          <w:color w:val="000000"/>
          <w:sz w:val="28"/>
          <w:szCs w:val="28"/>
          <w:lang w:val="en-US"/>
        </w:rPr>
        <w:br/>
      </w:r>
    </w:p>
    <w:p w:rsidR="00DB54F0" w:rsidRPr="00DB54F0" w:rsidRDefault="00DB54F0" w:rsidP="00DB54F0">
      <w:pPr>
        <w:numPr>
          <w:ilvl w:val="0"/>
          <w:numId w:val="33"/>
        </w:numPr>
        <w:shd w:val="clear" w:color="auto" w:fill="FFFFFF"/>
        <w:spacing w:after="430" w:line="240" w:lineRule="auto"/>
        <w:ind w:left="430"/>
        <w:rPr>
          <w:rFonts w:ascii="Times New Roman" w:eastAsia="Times New Roman" w:hAnsi="Times New Roman" w:cs="Times New Roman"/>
          <w:color w:val="000000"/>
          <w:sz w:val="28"/>
          <w:szCs w:val="28"/>
          <w:lang w:val="en-US"/>
        </w:rPr>
      </w:pPr>
      <w:r w:rsidRPr="00DB54F0">
        <w:rPr>
          <w:rFonts w:ascii="Times New Roman" w:eastAsia="Times New Roman" w:hAnsi="Times New Roman" w:cs="Times New Roman"/>
          <w:color w:val="000000"/>
          <w:sz w:val="28"/>
          <w:szCs w:val="28"/>
          <w:lang w:val="en-US"/>
        </w:rPr>
        <w:t xml:space="preserve">Most people actually have their email account hacked due to their own </w:t>
      </w:r>
      <w:proofErr w:type="spellStart"/>
      <w:r w:rsidRPr="00DB54F0">
        <w:rPr>
          <w:rFonts w:ascii="Times New Roman" w:eastAsia="Times New Roman" w:hAnsi="Times New Roman" w:cs="Times New Roman"/>
          <w:color w:val="000000"/>
          <w:sz w:val="28"/>
          <w:szCs w:val="28"/>
          <w:lang w:val="en-US"/>
        </w:rPr>
        <w:t>fa</w:t>
      </w:r>
      <w:proofErr w:type="spellEnd"/>
      <w:r w:rsidRPr="00DB54F0">
        <w:rPr>
          <w:rFonts w:ascii="Times New Roman" w:eastAsia="Times New Roman" w:hAnsi="Times New Roman" w:cs="Times New Roman"/>
          <w:color w:val="000000"/>
          <w:sz w:val="28"/>
          <w:szCs w:val="28"/>
          <w:lang w:val="en-US"/>
        </w:rPr>
        <w:t xml:space="preserve"> u lt. Allowing your computer to remember your password is one mistake that could cost a lot. </w:t>
      </w:r>
      <w:proofErr w:type="gramStart"/>
      <w:r w:rsidRPr="00DB54F0">
        <w:rPr>
          <w:rFonts w:ascii="Times New Roman" w:eastAsia="Times New Roman" w:hAnsi="Times New Roman" w:cs="Times New Roman"/>
          <w:color w:val="000000"/>
          <w:sz w:val="28"/>
          <w:szCs w:val="28"/>
          <w:lang w:val="en-US"/>
        </w:rPr>
        <w:t>Don 't</w:t>
      </w:r>
      <w:proofErr w:type="gramEnd"/>
      <w:r w:rsidRPr="00DB54F0">
        <w:rPr>
          <w:rFonts w:ascii="Times New Roman" w:eastAsia="Times New Roman" w:hAnsi="Times New Roman" w:cs="Times New Roman"/>
          <w:color w:val="000000"/>
          <w:sz w:val="28"/>
          <w:szCs w:val="28"/>
          <w:lang w:val="en-US"/>
        </w:rPr>
        <w:t xml:space="preserve"> put yourself at risk. You should always set your account so that you have to type in your password each time and always log out properly so that if someone uses or steals your computer they can't access your email.</w:t>
      </w:r>
    </w:p>
    <w:p w:rsidR="00DB54F0" w:rsidRPr="00DB54F0" w:rsidRDefault="00DB54F0" w:rsidP="00DB54F0">
      <w:pPr>
        <w:shd w:val="clear" w:color="auto" w:fill="FFFFFF"/>
        <w:spacing w:line="240" w:lineRule="auto"/>
        <w:rPr>
          <w:rFonts w:ascii="Times New Roman" w:eastAsia="Times New Roman" w:hAnsi="Times New Roman" w:cs="Times New Roman"/>
          <w:color w:val="000000"/>
          <w:sz w:val="28"/>
          <w:szCs w:val="28"/>
          <w:lang w:val="en-US"/>
        </w:rPr>
      </w:pPr>
      <w:r w:rsidRPr="00DB54F0">
        <w:rPr>
          <w:rFonts w:ascii="Times New Roman" w:eastAsia="Times New Roman" w:hAnsi="Times New Roman" w:cs="Times New Roman"/>
          <w:color w:val="000000"/>
          <w:sz w:val="28"/>
          <w:szCs w:val="28"/>
          <w:lang w:val="en-US"/>
        </w:rPr>
        <w:br/>
      </w:r>
    </w:p>
    <w:p w:rsidR="00DB54F0" w:rsidRPr="00DB54F0" w:rsidRDefault="00DB54F0" w:rsidP="00DB54F0">
      <w:pPr>
        <w:numPr>
          <w:ilvl w:val="0"/>
          <w:numId w:val="34"/>
        </w:numPr>
        <w:shd w:val="clear" w:color="auto" w:fill="FFFFFF"/>
        <w:spacing w:line="240" w:lineRule="auto"/>
        <w:ind w:left="430"/>
        <w:rPr>
          <w:rFonts w:ascii="Times New Roman" w:eastAsia="Times New Roman" w:hAnsi="Times New Roman" w:cs="Times New Roman"/>
          <w:color w:val="000000"/>
          <w:sz w:val="28"/>
          <w:szCs w:val="28"/>
          <w:lang w:val="en-US"/>
        </w:rPr>
      </w:pPr>
      <w:r w:rsidRPr="00DB54F0">
        <w:rPr>
          <w:rFonts w:ascii="Times New Roman" w:eastAsia="Times New Roman" w:hAnsi="Times New Roman" w:cs="Times New Roman"/>
          <w:color w:val="000000"/>
          <w:sz w:val="28"/>
          <w:szCs w:val="28"/>
          <w:lang w:val="en-US"/>
        </w:rPr>
        <w:t xml:space="preserve">Some email providers give you the option of being listed in an online directory so they can contact you with offers. Don't list your email unless you want to receive lots of spam mail. Don't open any emails from people you </w:t>
      </w:r>
      <w:proofErr w:type="gramStart"/>
      <w:r w:rsidRPr="00DB54F0">
        <w:rPr>
          <w:rFonts w:ascii="Times New Roman" w:eastAsia="Times New Roman" w:hAnsi="Times New Roman" w:cs="Times New Roman"/>
          <w:color w:val="000000"/>
          <w:sz w:val="28"/>
          <w:szCs w:val="28"/>
          <w:lang w:val="en-US"/>
        </w:rPr>
        <w:t>don 't</w:t>
      </w:r>
      <w:proofErr w:type="gramEnd"/>
      <w:r w:rsidRPr="00DB54F0">
        <w:rPr>
          <w:rFonts w:ascii="Times New Roman" w:eastAsia="Times New Roman" w:hAnsi="Times New Roman" w:cs="Times New Roman"/>
          <w:color w:val="000000"/>
          <w:sz w:val="28"/>
          <w:szCs w:val="28"/>
          <w:lang w:val="en-US"/>
        </w:rPr>
        <w:t xml:space="preserve"> know but delete them instead. Likewise, don't open any attachments unless they were run through an anti-virus program and never reply to spam or any offensive or </w:t>
      </w:r>
      <w:r w:rsidRPr="00DB54F0">
        <w:rPr>
          <w:rFonts w:ascii="Times New Roman" w:eastAsia="Times New Roman" w:hAnsi="Times New Roman" w:cs="Times New Roman"/>
          <w:b/>
          <w:bCs/>
          <w:color w:val="000000"/>
          <w:sz w:val="28"/>
          <w:szCs w:val="28"/>
          <w:lang w:val="en-US"/>
        </w:rPr>
        <w:t>harassing </w:t>
      </w:r>
      <w:r w:rsidRPr="00DB54F0">
        <w:rPr>
          <w:rFonts w:ascii="Times New Roman" w:eastAsia="Times New Roman" w:hAnsi="Times New Roman" w:cs="Times New Roman"/>
          <w:color w:val="000000"/>
          <w:sz w:val="28"/>
          <w:szCs w:val="28"/>
          <w:lang w:val="en-US"/>
        </w:rPr>
        <w:t>messages. Finally, keep your software updated and run anti-virus </w:t>
      </w:r>
      <w:r w:rsidRPr="00DB54F0">
        <w:rPr>
          <w:rFonts w:ascii="Times New Roman" w:eastAsia="Times New Roman" w:hAnsi="Times New Roman" w:cs="Times New Roman"/>
          <w:b/>
          <w:bCs/>
          <w:color w:val="000000"/>
          <w:sz w:val="28"/>
          <w:szCs w:val="28"/>
          <w:lang w:val="en-US"/>
        </w:rPr>
        <w:t>scans </w:t>
      </w:r>
      <w:r w:rsidRPr="00DB54F0">
        <w:rPr>
          <w:rFonts w:ascii="Times New Roman" w:eastAsia="Times New Roman" w:hAnsi="Times New Roman" w:cs="Times New Roman"/>
          <w:color w:val="000000"/>
          <w:sz w:val="28"/>
          <w:szCs w:val="28"/>
          <w:lang w:val="en-US"/>
        </w:rPr>
        <w:t>regularly. It's one of the best ways to protect your computer and stay safe.</w:t>
      </w:r>
    </w:p>
    <w:p w:rsidR="00DB54F0" w:rsidRPr="00DB54F0" w:rsidRDefault="00DB54F0" w:rsidP="00DB54F0">
      <w:pPr>
        <w:widowControl w:val="0"/>
        <w:spacing w:line="240" w:lineRule="auto"/>
        <w:ind w:left="3114" w:right="3041"/>
        <w:jc w:val="both"/>
        <w:rPr>
          <w:rFonts w:ascii="Times New Roman" w:eastAsia="Times New Roman" w:hAnsi="Times New Roman" w:cs="Times New Roman"/>
          <w:b/>
          <w:bCs/>
          <w:color w:val="000000"/>
          <w:sz w:val="24"/>
          <w:szCs w:val="24"/>
          <w:lang w:val="en-US"/>
        </w:rPr>
        <w:sectPr w:rsidR="00DB54F0" w:rsidRPr="00DB54F0">
          <w:pgSz w:w="11906" w:h="16838"/>
          <w:pgMar w:top="1132" w:right="850" w:bottom="1134" w:left="1701" w:header="0" w:footer="0" w:gutter="0"/>
          <w:cols w:space="708"/>
        </w:sectPr>
      </w:pPr>
    </w:p>
    <w:p w:rsidR="00992C4C" w:rsidRDefault="00992C4C" w:rsidP="00992C4C">
      <w:pPr>
        <w:jc w:val="center"/>
        <w:rPr>
          <w:rFonts w:ascii="Times New Roman" w:hAnsi="Times New Roman"/>
          <w:sz w:val="28"/>
        </w:rPr>
      </w:pPr>
      <w:r>
        <w:rPr>
          <w:rFonts w:ascii="Times New Roman" w:hAnsi="Times New Roman"/>
          <w:sz w:val="28"/>
        </w:rPr>
        <w:lastRenderedPageBreak/>
        <w:t>Муниципальное автономное общеобразовательное учреждение</w:t>
      </w:r>
    </w:p>
    <w:p w:rsidR="00992C4C" w:rsidRDefault="00992C4C" w:rsidP="00992C4C">
      <w:pPr>
        <w:jc w:val="center"/>
        <w:rPr>
          <w:rFonts w:ascii="Times New Roman" w:hAnsi="Times New Roman"/>
          <w:sz w:val="28"/>
        </w:rPr>
      </w:pPr>
      <w:r>
        <w:rPr>
          <w:rFonts w:ascii="Times New Roman" w:hAnsi="Times New Roman"/>
          <w:sz w:val="28"/>
        </w:rPr>
        <w:t>средняя общеобразовательная школа №20</w:t>
      </w:r>
    </w:p>
    <w:p w:rsidR="00992C4C" w:rsidRDefault="00992C4C" w:rsidP="00992C4C">
      <w:pPr>
        <w:rPr>
          <w:sz w:val="28"/>
        </w:rPr>
      </w:pPr>
    </w:p>
    <w:p w:rsidR="00992C4C" w:rsidRDefault="00992C4C" w:rsidP="00992C4C">
      <w:pPr>
        <w:rPr>
          <w:sz w:val="28"/>
        </w:rPr>
      </w:pPr>
    </w:p>
    <w:p w:rsidR="00992C4C" w:rsidRDefault="00992C4C" w:rsidP="00992C4C">
      <w:pPr>
        <w:rPr>
          <w:sz w:val="28"/>
        </w:rPr>
      </w:pPr>
    </w:p>
    <w:p w:rsidR="00992C4C" w:rsidRDefault="00992C4C" w:rsidP="00992C4C">
      <w:pPr>
        <w:rPr>
          <w:sz w:val="28"/>
        </w:rPr>
      </w:pPr>
    </w:p>
    <w:p w:rsidR="00992C4C" w:rsidRDefault="00992C4C" w:rsidP="00992C4C">
      <w:pPr>
        <w:rPr>
          <w:sz w:val="28"/>
        </w:rPr>
      </w:pPr>
    </w:p>
    <w:p w:rsidR="00992C4C" w:rsidRDefault="00992C4C" w:rsidP="00992C4C">
      <w:pPr>
        <w:jc w:val="center"/>
        <w:rPr>
          <w:sz w:val="28"/>
          <w:szCs w:val="28"/>
        </w:rPr>
      </w:pPr>
    </w:p>
    <w:p w:rsidR="00992C4C" w:rsidRDefault="00992C4C" w:rsidP="00992C4C">
      <w:pPr>
        <w:jc w:val="center"/>
        <w:rPr>
          <w:sz w:val="28"/>
          <w:szCs w:val="28"/>
        </w:rPr>
      </w:pPr>
    </w:p>
    <w:p w:rsidR="00992C4C" w:rsidRDefault="00992C4C" w:rsidP="00992C4C">
      <w:pPr>
        <w:jc w:val="center"/>
        <w:rPr>
          <w:sz w:val="28"/>
          <w:szCs w:val="28"/>
        </w:rPr>
      </w:pPr>
    </w:p>
    <w:p w:rsidR="00992C4C" w:rsidRDefault="00992C4C" w:rsidP="00992C4C">
      <w:pPr>
        <w:jc w:val="center"/>
        <w:rPr>
          <w:sz w:val="28"/>
          <w:szCs w:val="28"/>
        </w:rPr>
      </w:pPr>
    </w:p>
    <w:p w:rsidR="00992C4C" w:rsidRDefault="00992C4C" w:rsidP="00992C4C">
      <w:pPr>
        <w:jc w:val="center"/>
        <w:rPr>
          <w:sz w:val="28"/>
          <w:szCs w:val="28"/>
        </w:rPr>
      </w:pPr>
    </w:p>
    <w:p w:rsidR="00992C4C" w:rsidRDefault="00992C4C" w:rsidP="00992C4C">
      <w:pPr>
        <w:jc w:val="center"/>
        <w:rPr>
          <w:rFonts w:ascii="Times New Roman" w:hAnsi="Times New Roman"/>
          <w:b/>
          <w:sz w:val="28"/>
          <w:szCs w:val="28"/>
        </w:rPr>
      </w:pPr>
      <w:r>
        <w:rPr>
          <w:rFonts w:ascii="Times New Roman" w:hAnsi="Times New Roman"/>
          <w:b/>
          <w:sz w:val="28"/>
          <w:szCs w:val="28"/>
        </w:rPr>
        <w:t>Контрольно-измерительные материалы</w:t>
      </w:r>
    </w:p>
    <w:p w:rsidR="00992C4C" w:rsidRDefault="00992C4C" w:rsidP="00992C4C">
      <w:pPr>
        <w:jc w:val="center"/>
        <w:rPr>
          <w:rFonts w:ascii="Times New Roman" w:hAnsi="Times New Roman"/>
          <w:b/>
          <w:sz w:val="28"/>
          <w:szCs w:val="28"/>
        </w:rPr>
      </w:pPr>
      <w:r>
        <w:rPr>
          <w:rFonts w:ascii="Times New Roman" w:hAnsi="Times New Roman"/>
          <w:b/>
          <w:sz w:val="28"/>
          <w:szCs w:val="28"/>
        </w:rPr>
        <w:t xml:space="preserve">по  иностранному языку                                                   </w:t>
      </w:r>
    </w:p>
    <w:p w:rsidR="00992C4C" w:rsidRDefault="00992C4C" w:rsidP="00992C4C">
      <w:pPr>
        <w:jc w:val="center"/>
        <w:rPr>
          <w:rFonts w:ascii="Times New Roman" w:hAnsi="Times New Roman"/>
          <w:b/>
          <w:sz w:val="28"/>
          <w:szCs w:val="28"/>
        </w:rPr>
      </w:pPr>
      <w:r>
        <w:rPr>
          <w:rFonts w:ascii="Times New Roman" w:hAnsi="Times New Roman"/>
          <w:b/>
          <w:sz w:val="28"/>
          <w:szCs w:val="28"/>
        </w:rPr>
        <w:t xml:space="preserve"> (английский)</w:t>
      </w:r>
    </w:p>
    <w:p w:rsidR="00992C4C" w:rsidRDefault="00992C4C" w:rsidP="00992C4C">
      <w:pPr>
        <w:jc w:val="center"/>
        <w:rPr>
          <w:rFonts w:ascii="Times New Roman" w:hAnsi="Times New Roman"/>
          <w:b/>
          <w:sz w:val="28"/>
          <w:szCs w:val="28"/>
        </w:rPr>
      </w:pPr>
      <w:r>
        <w:rPr>
          <w:rFonts w:ascii="Times New Roman" w:hAnsi="Times New Roman"/>
          <w:b/>
          <w:sz w:val="28"/>
          <w:szCs w:val="28"/>
        </w:rPr>
        <w:t>в 8 классе</w:t>
      </w:r>
    </w:p>
    <w:p w:rsidR="00091F91" w:rsidRDefault="00091F91">
      <w:pPr>
        <w:spacing w:after="10" w:line="220" w:lineRule="exact"/>
        <w:rPr>
          <w:rFonts w:ascii="Times New Roman" w:eastAsia="Times New Roman" w:hAnsi="Times New Roman" w:cs="Times New Roman"/>
        </w:rPr>
      </w:pPr>
    </w:p>
    <w:p w:rsidR="00091F91" w:rsidRDefault="00186AD1">
      <w:pPr>
        <w:widowControl w:val="0"/>
        <w:spacing w:line="240" w:lineRule="auto"/>
        <w:ind w:left="2473" w:right="-20"/>
        <w:rPr>
          <w:rFonts w:ascii="Times New Roman" w:eastAsia="Times New Roman" w:hAnsi="Times New Roman" w:cs="Times New Roman"/>
          <w:color w:val="000000"/>
          <w:w w:val="101"/>
          <w:sz w:val="28"/>
          <w:szCs w:val="28"/>
          <w:u w:val="single"/>
        </w:rPr>
      </w:pP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 xml:space="preserve"> </w:t>
      </w:r>
      <w:r w:rsidR="00735197">
        <w:rPr>
          <w:rFonts w:ascii="Times New Roman" w:eastAsia="Times New Roman" w:hAnsi="Times New Roman" w:cs="Times New Roman"/>
          <w:color w:val="000000"/>
          <w:sz w:val="28"/>
          <w:szCs w:val="28"/>
        </w:rPr>
        <w:t>2 четверть</w:t>
      </w:r>
    </w:p>
    <w:p w:rsidR="00091F91" w:rsidRDefault="00091F91">
      <w:pPr>
        <w:spacing w:line="240" w:lineRule="exact"/>
        <w:rPr>
          <w:rFonts w:ascii="Times New Roman" w:eastAsia="Times New Roman" w:hAnsi="Times New Roman" w:cs="Times New Roman"/>
          <w:w w:val="101"/>
          <w:sz w:val="24"/>
          <w:szCs w:val="24"/>
        </w:rPr>
      </w:pPr>
    </w:p>
    <w:p w:rsidR="00091F91" w:rsidRDefault="00091F91">
      <w:pPr>
        <w:spacing w:after="117" w:line="240" w:lineRule="exact"/>
        <w:rPr>
          <w:rFonts w:ascii="Times New Roman" w:eastAsia="Times New Roman" w:hAnsi="Times New Roman" w:cs="Times New Roman"/>
          <w:w w:val="101"/>
          <w:sz w:val="24"/>
          <w:szCs w:val="24"/>
        </w:rPr>
      </w:pPr>
    </w:p>
    <w:p w:rsidR="00992C4C" w:rsidRPr="00DB54F0" w:rsidRDefault="00992C4C">
      <w:pPr>
        <w:widowControl w:val="0"/>
        <w:spacing w:line="240" w:lineRule="auto"/>
        <w:ind w:left="3951" w:right="-20"/>
        <w:rPr>
          <w:rFonts w:ascii="Times New Roman" w:eastAsia="Times New Roman" w:hAnsi="Times New Roman" w:cs="Times New Roman"/>
          <w:color w:val="000000"/>
          <w:sz w:val="28"/>
          <w:szCs w:val="28"/>
        </w:rPr>
      </w:pPr>
    </w:p>
    <w:p w:rsidR="00992C4C" w:rsidRPr="00DB54F0" w:rsidRDefault="00992C4C">
      <w:pPr>
        <w:widowControl w:val="0"/>
        <w:spacing w:line="240" w:lineRule="auto"/>
        <w:ind w:left="3951" w:right="-20"/>
        <w:rPr>
          <w:rFonts w:ascii="Times New Roman" w:eastAsia="Times New Roman" w:hAnsi="Times New Roman" w:cs="Times New Roman"/>
          <w:color w:val="000000"/>
          <w:sz w:val="28"/>
          <w:szCs w:val="28"/>
        </w:rPr>
      </w:pPr>
    </w:p>
    <w:p w:rsidR="00992C4C" w:rsidRPr="00DB54F0" w:rsidRDefault="00992C4C">
      <w:pPr>
        <w:widowControl w:val="0"/>
        <w:spacing w:line="240" w:lineRule="auto"/>
        <w:ind w:left="3951" w:right="-20"/>
        <w:rPr>
          <w:rFonts w:ascii="Times New Roman" w:eastAsia="Times New Roman" w:hAnsi="Times New Roman" w:cs="Times New Roman"/>
          <w:color w:val="000000"/>
          <w:sz w:val="28"/>
          <w:szCs w:val="28"/>
        </w:rPr>
      </w:pPr>
    </w:p>
    <w:p w:rsidR="00992C4C" w:rsidRPr="00DB54F0" w:rsidRDefault="00992C4C">
      <w:pPr>
        <w:widowControl w:val="0"/>
        <w:spacing w:line="240" w:lineRule="auto"/>
        <w:ind w:left="3951" w:right="-20"/>
        <w:rPr>
          <w:rFonts w:ascii="Times New Roman" w:eastAsia="Times New Roman" w:hAnsi="Times New Roman" w:cs="Times New Roman"/>
          <w:color w:val="000000"/>
          <w:sz w:val="28"/>
          <w:szCs w:val="28"/>
        </w:rPr>
      </w:pPr>
    </w:p>
    <w:p w:rsidR="00992C4C" w:rsidRPr="00DB54F0" w:rsidRDefault="00992C4C">
      <w:pPr>
        <w:widowControl w:val="0"/>
        <w:spacing w:line="240" w:lineRule="auto"/>
        <w:ind w:left="3951" w:right="-20"/>
        <w:rPr>
          <w:rFonts w:ascii="Times New Roman" w:eastAsia="Times New Roman" w:hAnsi="Times New Roman" w:cs="Times New Roman"/>
          <w:color w:val="000000"/>
          <w:sz w:val="28"/>
          <w:szCs w:val="28"/>
        </w:rPr>
      </w:pPr>
    </w:p>
    <w:p w:rsidR="00992C4C" w:rsidRPr="00DB54F0" w:rsidRDefault="00992C4C">
      <w:pPr>
        <w:widowControl w:val="0"/>
        <w:spacing w:line="240" w:lineRule="auto"/>
        <w:ind w:left="3951" w:right="-20"/>
        <w:rPr>
          <w:rFonts w:ascii="Times New Roman" w:eastAsia="Times New Roman" w:hAnsi="Times New Roman" w:cs="Times New Roman"/>
          <w:color w:val="000000"/>
          <w:sz w:val="28"/>
          <w:szCs w:val="28"/>
        </w:rPr>
      </w:pPr>
    </w:p>
    <w:p w:rsidR="00992C4C" w:rsidRPr="00DB54F0" w:rsidRDefault="00992C4C">
      <w:pPr>
        <w:widowControl w:val="0"/>
        <w:spacing w:line="240" w:lineRule="auto"/>
        <w:ind w:left="3951" w:right="-20"/>
        <w:rPr>
          <w:rFonts w:ascii="Times New Roman" w:eastAsia="Times New Roman" w:hAnsi="Times New Roman" w:cs="Times New Roman"/>
          <w:color w:val="000000"/>
          <w:sz w:val="28"/>
          <w:szCs w:val="28"/>
        </w:rPr>
      </w:pPr>
    </w:p>
    <w:p w:rsidR="00992C4C" w:rsidRPr="00DB54F0" w:rsidRDefault="00992C4C">
      <w:pPr>
        <w:widowControl w:val="0"/>
        <w:spacing w:line="240" w:lineRule="auto"/>
        <w:ind w:left="3951" w:right="-20"/>
        <w:rPr>
          <w:rFonts w:ascii="Times New Roman" w:eastAsia="Times New Roman" w:hAnsi="Times New Roman" w:cs="Times New Roman"/>
          <w:color w:val="000000"/>
          <w:sz w:val="28"/>
          <w:szCs w:val="28"/>
        </w:rPr>
      </w:pPr>
    </w:p>
    <w:p w:rsidR="00992C4C" w:rsidRPr="00DB54F0" w:rsidRDefault="00992C4C">
      <w:pPr>
        <w:widowControl w:val="0"/>
        <w:spacing w:line="240" w:lineRule="auto"/>
        <w:ind w:left="3951" w:right="-20"/>
        <w:rPr>
          <w:rFonts w:ascii="Times New Roman" w:eastAsia="Times New Roman" w:hAnsi="Times New Roman" w:cs="Times New Roman"/>
          <w:color w:val="000000"/>
          <w:sz w:val="28"/>
          <w:szCs w:val="28"/>
        </w:rPr>
      </w:pPr>
    </w:p>
    <w:p w:rsidR="00992C4C" w:rsidRPr="00DB54F0" w:rsidRDefault="00992C4C">
      <w:pPr>
        <w:widowControl w:val="0"/>
        <w:spacing w:line="240" w:lineRule="auto"/>
        <w:ind w:left="3951" w:right="-20"/>
        <w:rPr>
          <w:rFonts w:ascii="Times New Roman" w:eastAsia="Times New Roman" w:hAnsi="Times New Roman" w:cs="Times New Roman"/>
          <w:color w:val="000000"/>
          <w:sz w:val="28"/>
          <w:szCs w:val="28"/>
        </w:rPr>
      </w:pPr>
    </w:p>
    <w:p w:rsidR="00992C4C" w:rsidRPr="00DB54F0" w:rsidRDefault="00992C4C">
      <w:pPr>
        <w:widowControl w:val="0"/>
        <w:spacing w:line="240" w:lineRule="auto"/>
        <w:ind w:left="3951" w:right="-20"/>
        <w:rPr>
          <w:rFonts w:ascii="Times New Roman" w:eastAsia="Times New Roman" w:hAnsi="Times New Roman" w:cs="Times New Roman"/>
          <w:color w:val="000000"/>
          <w:sz w:val="28"/>
          <w:szCs w:val="28"/>
        </w:rPr>
      </w:pPr>
    </w:p>
    <w:p w:rsidR="00992C4C" w:rsidRPr="00DB54F0" w:rsidRDefault="00992C4C">
      <w:pPr>
        <w:widowControl w:val="0"/>
        <w:spacing w:line="240" w:lineRule="auto"/>
        <w:ind w:left="3951" w:right="-20"/>
        <w:rPr>
          <w:rFonts w:ascii="Times New Roman" w:eastAsia="Times New Roman" w:hAnsi="Times New Roman" w:cs="Times New Roman"/>
          <w:color w:val="000000"/>
          <w:sz w:val="28"/>
          <w:szCs w:val="28"/>
        </w:rPr>
      </w:pPr>
    </w:p>
    <w:p w:rsidR="00992C4C" w:rsidRPr="00DB54F0" w:rsidRDefault="00992C4C">
      <w:pPr>
        <w:widowControl w:val="0"/>
        <w:spacing w:line="240" w:lineRule="auto"/>
        <w:ind w:left="3951" w:right="-20"/>
        <w:rPr>
          <w:rFonts w:ascii="Times New Roman" w:eastAsia="Times New Roman" w:hAnsi="Times New Roman" w:cs="Times New Roman"/>
          <w:color w:val="000000"/>
          <w:sz w:val="28"/>
          <w:szCs w:val="28"/>
        </w:rPr>
      </w:pPr>
    </w:p>
    <w:p w:rsidR="00992C4C" w:rsidRPr="00DB54F0" w:rsidRDefault="00992C4C">
      <w:pPr>
        <w:widowControl w:val="0"/>
        <w:spacing w:line="240" w:lineRule="auto"/>
        <w:ind w:left="3951" w:right="-20"/>
        <w:rPr>
          <w:rFonts w:ascii="Times New Roman" w:eastAsia="Times New Roman" w:hAnsi="Times New Roman" w:cs="Times New Roman"/>
          <w:color w:val="000000"/>
          <w:sz w:val="28"/>
          <w:szCs w:val="28"/>
        </w:rPr>
      </w:pPr>
    </w:p>
    <w:p w:rsidR="00992C4C" w:rsidRPr="00DB54F0" w:rsidRDefault="00992C4C">
      <w:pPr>
        <w:widowControl w:val="0"/>
        <w:spacing w:line="240" w:lineRule="auto"/>
        <w:ind w:left="3951" w:right="-20"/>
        <w:rPr>
          <w:rFonts w:ascii="Times New Roman" w:eastAsia="Times New Roman" w:hAnsi="Times New Roman" w:cs="Times New Roman"/>
          <w:color w:val="000000"/>
          <w:sz w:val="28"/>
          <w:szCs w:val="28"/>
        </w:rPr>
      </w:pPr>
    </w:p>
    <w:p w:rsidR="00992C4C" w:rsidRPr="00DB54F0" w:rsidRDefault="00992C4C">
      <w:pPr>
        <w:widowControl w:val="0"/>
        <w:spacing w:line="240" w:lineRule="auto"/>
        <w:ind w:left="3951" w:right="-20"/>
        <w:rPr>
          <w:rFonts w:ascii="Times New Roman" w:eastAsia="Times New Roman" w:hAnsi="Times New Roman" w:cs="Times New Roman"/>
          <w:color w:val="000000"/>
          <w:sz w:val="28"/>
          <w:szCs w:val="28"/>
        </w:rPr>
      </w:pPr>
    </w:p>
    <w:p w:rsidR="00992C4C" w:rsidRPr="00DB54F0" w:rsidRDefault="00992C4C">
      <w:pPr>
        <w:widowControl w:val="0"/>
        <w:spacing w:line="240" w:lineRule="auto"/>
        <w:ind w:left="3951" w:right="-20"/>
        <w:rPr>
          <w:rFonts w:ascii="Times New Roman" w:eastAsia="Times New Roman" w:hAnsi="Times New Roman" w:cs="Times New Roman"/>
          <w:color w:val="000000"/>
          <w:sz w:val="28"/>
          <w:szCs w:val="28"/>
        </w:rPr>
      </w:pPr>
    </w:p>
    <w:p w:rsidR="00992C4C" w:rsidRPr="00DB54F0" w:rsidRDefault="00992C4C">
      <w:pPr>
        <w:widowControl w:val="0"/>
        <w:spacing w:line="240" w:lineRule="auto"/>
        <w:ind w:left="3951" w:right="-20"/>
        <w:rPr>
          <w:rFonts w:ascii="Times New Roman" w:eastAsia="Times New Roman" w:hAnsi="Times New Roman" w:cs="Times New Roman"/>
          <w:color w:val="000000"/>
          <w:sz w:val="28"/>
          <w:szCs w:val="28"/>
        </w:rPr>
      </w:pPr>
    </w:p>
    <w:p w:rsidR="00992C4C" w:rsidRPr="00DB54F0" w:rsidRDefault="00992C4C">
      <w:pPr>
        <w:widowControl w:val="0"/>
        <w:spacing w:line="240" w:lineRule="auto"/>
        <w:ind w:left="3951" w:right="-20"/>
        <w:rPr>
          <w:rFonts w:ascii="Times New Roman" w:eastAsia="Times New Roman" w:hAnsi="Times New Roman" w:cs="Times New Roman"/>
          <w:color w:val="000000"/>
          <w:sz w:val="28"/>
          <w:szCs w:val="28"/>
        </w:rPr>
      </w:pPr>
    </w:p>
    <w:p w:rsidR="00992C4C" w:rsidRPr="00DB54F0" w:rsidRDefault="00992C4C">
      <w:pPr>
        <w:widowControl w:val="0"/>
        <w:spacing w:line="240" w:lineRule="auto"/>
        <w:ind w:left="3951" w:right="-20"/>
        <w:rPr>
          <w:rFonts w:ascii="Times New Roman" w:eastAsia="Times New Roman" w:hAnsi="Times New Roman" w:cs="Times New Roman"/>
          <w:color w:val="000000"/>
          <w:sz w:val="28"/>
          <w:szCs w:val="28"/>
        </w:rPr>
      </w:pPr>
    </w:p>
    <w:p w:rsidR="00992C4C" w:rsidRPr="00DB54F0" w:rsidRDefault="00992C4C">
      <w:pPr>
        <w:widowControl w:val="0"/>
        <w:spacing w:line="240" w:lineRule="auto"/>
        <w:ind w:left="3951" w:right="-20"/>
        <w:rPr>
          <w:rFonts w:ascii="Times New Roman" w:eastAsia="Times New Roman" w:hAnsi="Times New Roman" w:cs="Times New Roman"/>
          <w:color w:val="000000"/>
          <w:sz w:val="28"/>
          <w:szCs w:val="28"/>
        </w:rPr>
      </w:pPr>
    </w:p>
    <w:p w:rsidR="00992C4C" w:rsidRPr="00DB54F0" w:rsidRDefault="00992C4C">
      <w:pPr>
        <w:widowControl w:val="0"/>
        <w:spacing w:line="240" w:lineRule="auto"/>
        <w:ind w:left="3951" w:right="-20"/>
        <w:rPr>
          <w:rFonts w:ascii="Times New Roman" w:eastAsia="Times New Roman" w:hAnsi="Times New Roman" w:cs="Times New Roman"/>
          <w:color w:val="000000"/>
          <w:sz w:val="28"/>
          <w:szCs w:val="28"/>
        </w:rPr>
      </w:pPr>
    </w:p>
    <w:p w:rsidR="00992C4C" w:rsidRPr="00DB54F0" w:rsidRDefault="00992C4C">
      <w:pPr>
        <w:widowControl w:val="0"/>
        <w:spacing w:line="240" w:lineRule="auto"/>
        <w:ind w:left="3951" w:right="-20"/>
        <w:rPr>
          <w:rFonts w:ascii="Times New Roman" w:eastAsia="Times New Roman" w:hAnsi="Times New Roman" w:cs="Times New Roman"/>
          <w:color w:val="000000"/>
          <w:sz w:val="28"/>
          <w:szCs w:val="28"/>
        </w:rPr>
      </w:pPr>
    </w:p>
    <w:p w:rsidR="00091F91" w:rsidRDefault="00186AD1">
      <w:pPr>
        <w:widowControl w:val="0"/>
        <w:spacing w:line="240" w:lineRule="auto"/>
        <w:ind w:left="3951"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К</w:t>
      </w:r>
      <w:r>
        <w:rPr>
          <w:rFonts w:ascii="Times New Roman" w:eastAsia="Times New Roman" w:hAnsi="Times New Roman" w:cs="Times New Roman"/>
          <w:b/>
          <w:bCs/>
          <w:color w:val="000000"/>
          <w:spacing w:val="1"/>
          <w:sz w:val="28"/>
          <w:szCs w:val="28"/>
        </w:rPr>
        <w:t>од</w:t>
      </w:r>
      <w:r>
        <w:rPr>
          <w:rFonts w:ascii="Times New Roman" w:eastAsia="Times New Roman" w:hAnsi="Times New Roman" w:cs="Times New Roman"/>
          <w:b/>
          <w:bCs/>
          <w:color w:val="000000"/>
          <w:sz w:val="28"/>
          <w:szCs w:val="28"/>
        </w:rPr>
        <w:t>и</w:t>
      </w:r>
      <w:r>
        <w:rPr>
          <w:rFonts w:ascii="Times New Roman" w:eastAsia="Times New Roman" w:hAnsi="Times New Roman" w:cs="Times New Roman"/>
          <w:b/>
          <w:bCs/>
          <w:color w:val="000000"/>
          <w:spacing w:val="-2"/>
          <w:sz w:val="28"/>
          <w:szCs w:val="28"/>
        </w:rPr>
        <w:t>ф</w:t>
      </w:r>
      <w:r>
        <w:rPr>
          <w:rFonts w:ascii="Times New Roman" w:eastAsia="Times New Roman" w:hAnsi="Times New Roman" w:cs="Times New Roman"/>
          <w:b/>
          <w:bCs/>
          <w:color w:val="000000"/>
          <w:sz w:val="28"/>
          <w:szCs w:val="28"/>
        </w:rPr>
        <w:t>икатор</w:t>
      </w:r>
    </w:p>
    <w:p w:rsidR="00091F91" w:rsidRDefault="00186AD1">
      <w:pPr>
        <w:widowControl w:val="0"/>
        <w:spacing w:before="1" w:line="240" w:lineRule="auto"/>
        <w:ind w:left="70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(план</w:t>
      </w:r>
      <w:r>
        <w:rPr>
          <w:rFonts w:ascii="Times New Roman" w:eastAsia="Times New Roman" w:hAnsi="Times New Roman" w:cs="Times New Roman"/>
          <w:b/>
          <w:bCs/>
          <w:color w:val="000000"/>
          <w:spacing w:val="1"/>
          <w:sz w:val="24"/>
          <w:szCs w:val="24"/>
        </w:rPr>
        <w:t>ир</w:t>
      </w:r>
      <w:r>
        <w:rPr>
          <w:rFonts w:ascii="Times New Roman" w:eastAsia="Times New Roman" w:hAnsi="Times New Roman" w:cs="Times New Roman"/>
          <w:b/>
          <w:bCs/>
          <w:color w:val="000000"/>
          <w:sz w:val="24"/>
          <w:szCs w:val="24"/>
        </w:rPr>
        <w:t>уемые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резуль</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осво</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новных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образова</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ельных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ограм</w:t>
      </w:r>
      <w:r>
        <w:rPr>
          <w:rFonts w:ascii="Times New Roman" w:eastAsia="Times New Roman" w:hAnsi="Times New Roman" w:cs="Times New Roman"/>
          <w:b/>
          <w:bCs/>
          <w:color w:val="000000"/>
          <w:spacing w:val="4"/>
          <w:sz w:val="24"/>
          <w:szCs w:val="24"/>
        </w:rPr>
        <w:t>м</w:t>
      </w:r>
      <w:r>
        <w:rPr>
          <w:rFonts w:ascii="Times New Roman" w:eastAsia="Times New Roman" w:hAnsi="Times New Roman" w:cs="Times New Roman"/>
          <w:b/>
          <w:bCs/>
          <w:color w:val="000000"/>
          <w:sz w:val="24"/>
          <w:szCs w:val="24"/>
        </w:rPr>
        <w:t>)</w:t>
      </w:r>
    </w:p>
    <w:p w:rsidR="00091F91" w:rsidRDefault="00091F91">
      <w:pPr>
        <w:spacing w:after="38" w:line="24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1138"/>
        <w:gridCol w:w="5812"/>
        <w:gridCol w:w="2552"/>
      </w:tblGrid>
      <w:tr w:rsidR="00992C4C" w:rsidTr="00992C4C">
        <w:trPr>
          <w:cantSplit/>
          <w:trHeight w:hRule="exact" w:val="467"/>
        </w:trPr>
        <w:tc>
          <w:tcPr>
            <w:tcW w:w="11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37" w:lineRule="auto"/>
              <w:ind w:left="140" w:right="89"/>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заданий</w:t>
            </w:r>
          </w:p>
        </w:tc>
        <w:tc>
          <w:tcPr>
            <w:tcW w:w="581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40" w:lineRule="auto"/>
              <w:ind w:left="444"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веряемые п</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ани</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pacing w:val="-2"/>
                <w:sz w:val="20"/>
                <w:szCs w:val="20"/>
              </w:rPr>
              <w:t>у</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мые</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результаты</w:t>
            </w:r>
          </w:p>
        </w:tc>
        <w:tc>
          <w:tcPr>
            <w:tcW w:w="25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37" w:lineRule="auto"/>
              <w:ind w:left="107" w:right="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Уровень слож</w:t>
            </w:r>
            <w:r>
              <w:rPr>
                <w:rFonts w:ascii="Times New Roman" w:eastAsia="Times New Roman" w:hAnsi="Times New Roman" w:cs="Times New Roman"/>
                <w:color w:val="000000"/>
                <w:spacing w:val="-1"/>
                <w:sz w:val="20"/>
                <w:szCs w:val="20"/>
              </w:rPr>
              <w:t>но</w:t>
            </w:r>
            <w:r>
              <w:rPr>
                <w:rFonts w:ascii="Times New Roman" w:eastAsia="Times New Roman" w:hAnsi="Times New Roman" w:cs="Times New Roman"/>
                <w:color w:val="000000"/>
                <w:spacing w:val="2"/>
                <w:sz w:val="20"/>
                <w:szCs w:val="20"/>
              </w:rPr>
              <w:t>с</w:t>
            </w:r>
            <w:r>
              <w:rPr>
                <w:rFonts w:ascii="Times New Roman" w:eastAsia="Times New Roman" w:hAnsi="Times New Roman" w:cs="Times New Roman"/>
                <w:color w:val="000000"/>
                <w:sz w:val="20"/>
                <w:szCs w:val="20"/>
              </w:rPr>
              <w:t>ти</w:t>
            </w:r>
          </w:p>
        </w:tc>
      </w:tr>
      <w:tr w:rsidR="00992C4C" w:rsidTr="00992C4C">
        <w:trPr>
          <w:cantSplit/>
          <w:trHeight w:hRule="exact" w:val="1161"/>
        </w:trPr>
        <w:tc>
          <w:tcPr>
            <w:tcW w:w="11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40" w:lineRule="auto"/>
              <w:ind w:left="479"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1</w:t>
            </w:r>
            <w:r>
              <w:rPr>
                <w:rFonts w:ascii="Times New Roman" w:eastAsia="Times New Roman" w:hAnsi="Times New Roman" w:cs="Times New Roman"/>
                <w:color w:val="000000"/>
                <w:sz w:val="20"/>
                <w:szCs w:val="20"/>
              </w:rPr>
              <w:t>.</w:t>
            </w:r>
          </w:p>
        </w:tc>
        <w:tc>
          <w:tcPr>
            <w:tcW w:w="581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tabs>
                <w:tab w:val="left" w:pos="1170"/>
                <w:tab w:val="left" w:pos="2959"/>
                <w:tab w:val="left" w:pos="3364"/>
              </w:tabs>
              <w:spacing w:before="10" w:line="239" w:lineRule="auto"/>
              <w:ind w:left="108" w:right="9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Упо</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ребля</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ь</w:t>
            </w:r>
            <w:r>
              <w:rPr>
                <w:rFonts w:ascii="Times New Roman" w:eastAsia="Times New Roman" w:hAnsi="Times New Roman" w:cs="Times New Roman"/>
                <w:color w:val="000000"/>
                <w:spacing w:val="9"/>
                <w:sz w:val="20"/>
                <w:szCs w:val="20"/>
              </w:rPr>
              <w:t xml:space="preserve"> </w:t>
            </w:r>
            <w:r>
              <w:rPr>
                <w:rFonts w:ascii="Times New Roman" w:eastAsia="Times New Roman" w:hAnsi="Times New Roman" w:cs="Times New Roman"/>
                <w:color w:val="000000"/>
                <w:sz w:val="20"/>
                <w:szCs w:val="20"/>
              </w:rPr>
              <w:t>в</w:t>
            </w:r>
            <w:r>
              <w:rPr>
                <w:rFonts w:ascii="Times New Roman" w:eastAsia="Times New Roman" w:hAnsi="Times New Roman" w:cs="Times New Roman"/>
                <w:color w:val="000000"/>
                <w:spacing w:val="11"/>
                <w:sz w:val="20"/>
                <w:szCs w:val="20"/>
              </w:rPr>
              <w:t xml:space="preserve"> </w:t>
            </w:r>
            <w:r>
              <w:rPr>
                <w:rFonts w:ascii="Times New Roman" w:eastAsia="Times New Roman" w:hAnsi="Times New Roman" w:cs="Times New Roman"/>
                <w:color w:val="000000"/>
                <w:sz w:val="20"/>
                <w:szCs w:val="20"/>
              </w:rPr>
              <w:t>устной</w:t>
            </w:r>
            <w:r>
              <w:rPr>
                <w:rFonts w:ascii="Times New Roman" w:eastAsia="Times New Roman" w:hAnsi="Times New Roman" w:cs="Times New Roman"/>
                <w:color w:val="000000"/>
                <w:spacing w:val="10"/>
                <w:sz w:val="20"/>
                <w:szCs w:val="20"/>
              </w:rPr>
              <w:t xml:space="preserve"> </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8"/>
                <w:sz w:val="20"/>
                <w:szCs w:val="20"/>
              </w:rPr>
              <w:t xml:space="preserve"> </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ись</w:t>
            </w:r>
            <w:r>
              <w:rPr>
                <w:rFonts w:ascii="Times New Roman" w:eastAsia="Times New Roman" w:hAnsi="Times New Roman" w:cs="Times New Roman"/>
                <w:color w:val="000000"/>
                <w:spacing w:val="1"/>
                <w:sz w:val="20"/>
                <w:szCs w:val="20"/>
              </w:rPr>
              <w:t>м</w:t>
            </w:r>
            <w:r>
              <w:rPr>
                <w:rFonts w:ascii="Times New Roman" w:eastAsia="Times New Roman" w:hAnsi="Times New Roman" w:cs="Times New Roman"/>
                <w:color w:val="000000"/>
                <w:sz w:val="20"/>
                <w:szCs w:val="20"/>
              </w:rPr>
              <w:t>енной</w:t>
            </w:r>
            <w:r>
              <w:rPr>
                <w:rFonts w:ascii="Times New Roman" w:eastAsia="Times New Roman" w:hAnsi="Times New Roman" w:cs="Times New Roman"/>
                <w:color w:val="000000"/>
                <w:spacing w:val="8"/>
                <w:sz w:val="20"/>
                <w:szCs w:val="20"/>
              </w:rPr>
              <w:t xml:space="preserve"> </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ечи</w:t>
            </w:r>
            <w:r>
              <w:rPr>
                <w:rFonts w:ascii="Times New Roman" w:eastAsia="Times New Roman" w:hAnsi="Times New Roman" w:cs="Times New Roman"/>
                <w:color w:val="000000"/>
                <w:spacing w:val="11"/>
                <w:sz w:val="20"/>
                <w:szCs w:val="20"/>
              </w:rPr>
              <w:t xml:space="preserve"> </w:t>
            </w:r>
            <w:r>
              <w:rPr>
                <w:rFonts w:ascii="Times New Roman" w:eastAsia="Times New Roman" w:hAnsi="Times New Roman" w:cs="Times New Roman"/>
                <w:color w:val="000000"/>
                <w:sz w:val="20"/>
                <w:szCs w:val="20"/>
              </w:rPr>
              <w:t>в</w:t>
            </w:r>
            <w:r>
              <w:rPr>
                <w:rFonts w:ascii="Times New Roman" w:eastAsia="Times New Roman" w:hAnsi="Times New Roman" w:cs="Times New Roman"/>
                <w:color w:val="000000"/>
                <w:spacing w:val="9"/>
                <w:sz w:val="20"/>
                <w:szCs w:val="20"/>
              </w:rPr>
              <w:t xml:space="preserve"> </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х основ</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ом</w:t>
            </w:r>
            <w:r>
              <w:rPr>
                <w:rFonts w:ascii="Times New Roman" w:eastAsia="Times New Roman" w:hAnsi="Times New Roman" w:cs="Times New Roman"/>
                <w:color w:val="000000"/>
                <w:spacing w:val="104"/>
                <w:sz w:val="20"/>
                <w:szCs w:val="20"/>
              </w:rPr>
              <w:t xml:space="preserve"> </w:t>
            </w:r>
            <w:r>
              <w:rPr>
                <w:rFonts w:ascii="Times New Roman" w:eastAsia="Times New Roman" w:hAnsi="Times New Roman" w:cs="Times New Roman"/>
                <w:color w:val="000000"/>
                <w:sz w:val="20"/>
                <w:szCs w:val="20"/>
              </w:rPr>
              <w:t>значе</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ии</w:t>
            </w:r>
            <w:r>
              <w:rPr>
                <w:rFonts w:ascii="Times New Roman" w:eastAsia="Times New Roman" w:hAnsi="Times New Roman" w:cs="Times New Roman"/>
                <w:color w:val="000000"/>
                <w:spacing w:val="102"/>
                <w:sz w:val="20"/>
                <w:szCs w:val="20"/>
              </w:rPr>
              <w:t xml:space="preserve"> </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1"/>
                <w:sz w:val="20"/>
                <w:szCs w:val="20"/>
              </w:rPr>
              <w:t>з</w:t>
            </w:r>
            <w:r>
              <w:rPr>
                <w:rFonts w:ascii="Times New Roman" w:eastAsia="Times New Roman" w:hAnsi="Times New Roman" w:cs="Times New Roman"/>
                <w:color w:val="000000"/>
                <w:sz w:val="20"/>
                <w:szCs w:val="20"/>
              </w:rPr>
              <w:t>уч</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н</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ые</w:t>
            </w:r>
            <w:r>
              <w:rPr>
                <w:rFonts w:ascii="Times New Roman" w:eastAsia="Times New Roman" w:hAnsi="Times New Roman" w:cs="Times New Roman"/>
                <w:color w:val="000000"/>
                <w:spacing w:val="109"/>
                <w:sz w:val="20"/>
                <w:szCs w:val="20"/>
              </w:rPr>
              <w:t xml:space="preserve"> </w:t>
            </w:r>
            <w:r>
              <w:rPr>
                <w:rFonts w:ascii="Times New Roman" w:eastAsia="Times New Roman" w:hAnsi="Times New Roman" w:cs="Times New Roman"/>
                <w:color w:val="000000"/>
                <w:sz w:val="20"/>
                <w:szCs w:val="20"/>
              </w:rPr>
              <w:t>лексические единицы</w:t>
            </w:r>
            <w:r>
              <w:rPr>
                <w:rFonts w:ascii="Times New Roman" w:eastAsia="Times New Roman" w:hAnsi="Times New Roman" w:cs="Times New Roman"/>
                <w:color w:val="000000"/>
                <w:sz w:val="20"/>
                <w:szCs w:val="20"/>
              </w:rPr>
              <w:tab/>
              <w:t>(словосочет</w:t>
            </w:r>
            <w:r>
              <w:rPr>
                <w:rFonts w:ascii="Times New Roman" w:eastAsia="Times New Roman" w:hAnsi="Times New Roman" w:cs="Times New Roman"/>
                <w:color w:val="000000"/>
                <w:spacing w:val="1"/>
                <w:sz w:val="20"/>
                <w:szCs w:val="20"/>
              </w:rPr>
              <w:t>а</w:t>
            </w:r>
            <w:r>
              <w:rPr>
                <w:rFonts w:ascii="Times New Roman" w:eastAsia="Times New Roman" w:hAnsi="Times New Roman" w:cs="Times New Roman"/>
                <w:color w:val="000000"/>
                <w:sz w:val="20"/>
                <w:szCs w:val="20"/>
              </w:rPr>
              <w:t>ния)</w:t>
            </w:r>
            <w:r>
              <w:rPr>
                <w:rFonts w:ascii="Times New Roman" w:eastAsia="Times New Roman" w:hAnsi="Times New Roman" w:cs="Times New Roman"/>
                <w:color w:val="000000"/>
                <w:sz w:val="20"/>
                <w:szCs w:val="20"/>
              </w:rPr>
              <w:tab/>
              <w:t>в</w:t>
            </w:r>
            <w:r>
              <w:rPr>
                <w:rFonts w:ascii="Times New Roman" w:eastAsia="Times New Roman" w:hAnsi="Times New Roman" w:cs="Times New Roman"/>
                <w:color w:val="000000"/>
                <w:sz w:val="20"/>
                <w:szCs w:val="20"/>
              </w:rPr>
              <w:tab/>
              <w:t>пред</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л</w:t>
            </w:r>
            <w:r>
              <w:rPr>
                <w:rFonts w:ascii="Times New Roman" w:eastAsia="Times New Roman" w:hAnsi="Times New Roman" w:cs="Times New Roman"/>
                <w:color w:val="000000"/>
                <w:spacing w:val="2"/>
                <w:sz w:val="20"/>
                <w:szCs w:val="20"/>
              </w:rPr>
              <w:t>а</w:t>
            </w:r>
            <w:r>
              <w:rPr>
                <w:rFonts w:ascii="Times New Roman" w:eastAsia="Times New Roman" w:hAnsi="Times New Roman" w:cs="Times New Roman"/>
                <w:color w:val="000000"/>
                <w:sz w:val="20"/>
                <w:szCs w:val="20"/>
              </w:rPr>
              <w:t>х тематики</w:t>
            </w:r>
            <w:r>
              <w:rPr>
                <w:rFonts w:ascii="Times New Roman" w:eastAsia="Times New Roman" w:hAnsi="Times New Roman" w:cs="Times New Roman"/>
                <w:color w:val="000000"/>
                <w:spacing w:val="56"/>
                <w:sz w:val="20"/>
                <w:szCs w:val="20"/>
              </w:rPr>
              <w:t xml:space="preserve"> </w:t>
            </w:r>
            <w:r>
              <w:rPr>
                <w:rFonts w:ascii="Times New Roman" w:eastAsia="Times New Roman" w:hAnsi="Times New Roman" w:cs="Times New Roman"/>
                <w:color w:val="000000"/>
                <w:sz w:val="20"/>
                <w:szCs w:val="20"/>
              </w:rPr>
              <w:t>о</w:t>
            </w:r>
            <w:r>
              <w:rPr>
                <w:rFonts w:ascii="Times New Roman" w:eastAsia="Times New Roman" w:hAnsi="Times New Roman" w:cs="Times New Roman"/>
                <w:color w:val="000000"/>
                <w:spacing w:val="2"/>
                <w:sz w:val="20"/>
                <w:szCs w:val="20"/>
              </w:rPr>
              <w:t>с</w:t>
            </w:r>
            <w:r>
              <w:rPr>
                <w:rFonts w:ascii="Times New Roman" w:eastAsia="Times New Roman" w:hAnsi="Times New Roman" w:cs="Times New Roman"/>
                <w:color w:val="000000"/>
                <w:sz w:val="20"/>
                <w:szCs w:val="20"/>
              </w:rPr>
              <w:t>новн</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й</w:t>
            </w:r>
            <w:r>
              <w:rPr>
                <w:rFonts w:ascii="Times New Roman" w:eastAsia="Times New Roman" w:hAnsi="Times New Roman" w:cs="Times New Roman"/>
                <w:color w:val="000000"/>
                <w:spacing w:val="56"/>
                <w:sz w:val="20"/>
                <w:szCs w:val="20"/>
              </w:rPr>
              <w:t xml:space="preserve"> </w:t>
            </w:r>
            <w:r>
              <w:rPr>
                <w:rFonts w:ascii="Times New Roman" w:eastAsia="Times New Roman" w:hAnsi="Times New Roman" w:cs="Times New Roman"/>
                <w:color w:val="000000"/>
                <w:sz w:val="20"/>
                <w:szCs w:val="20"/>
              </w:rPr>
              <w:t>шк</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лы</w:t>
            </w:r>
            <w:r>
              <w:rPr>
                <w:rFonts w:ascii="Times New Roman" w:eastAsia="Times New Roman" w:hAnsi="Times New Roman" w:cs="Times New Roman"/>
                <w:color w:val="000000"/>
                <w:spacing w:val="59"/>
                <w:sz w:val="20"/>
                <w:szCs w:val="20"/>
              </w:rPr>
              <w:t xml:space="preserve"> </w:t>
            </w:r>
            <w:r>
              <w:rPr>
                <w:rFonts w:ascii="Times New Roman" w:eastAsia="Times New Roman" w:hAnsi="Times New Roman" w:cs="Times New Roman"/>
                <w:color w:val="000000"/>
                <w:sz w:val="20"/>
                <w:szCs w:val="20"/>
              </w:rPr>
              <w:t>в</w:t>
            </w:r>
            <w:r>
              <w:rPr>
                <w:rFonts w:ascii="Times New Roman" w:eastAsia="Times New Roman" w:hAnsi="Times New Roman" w:cs="Times New Roman"/>
                <w:color w:val="000000"/>
                <w:spacing w:val="57"/>
                <w:sz w:val="20"/>
                <w:szCs w:val="20"/>
              </w:rPr>
              <w:t xml:space="preserve"> </w:t>
            </w:r>
            <w:r>
              <w:rPr>
                <w:rFonts w:ascii="Times New Roman" w:eastAsia="Times New Roman" w:hAnsi="Times New Roman" w:cs="Times New Roman"/>
                <w:color w:val="000000"/>
                <w:sz w:val="20"/>
                <w:szCs w:val="20"/>
              </w:rPr>
              <w:t>с</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ответ</w:t>
            </w:r>
            <w:r>
              <w:rPr>
                <w:rFonts w:ascii="Times New Roman" w:eastAsia="Times New Roman" w:hAnsi="Times New Roman" w:cs="Times New Roman"/>
                <w:color w:val="000000"/>
                <w:spacing w:val="2"/>
                <w:sz w:val="20"/>
                <w:szCs w:val="20"/>
              </w:rPr>
              <w:t>с</w:t>
            </w:r>
            <w:r>
              <w:rPr>
                <w:rFonts w:ascii="Times New Roman" w:eastAsia="Times New Roman" w:hAnsi="Times New Roman" w:cs="Times New Roman"/>
                <w:color w:val="000000"/>
                <w:sz w:val="20"/>
                <w:szCs w:val="20"/>
              </w:rPr>
              <w:t>твии</w:t>
            </w:r>
            <w:r>
              <w:rPr>
                <w:rFonts w:ascii="Times New Roman" w:eastAsia="Times New Roman" w:hAnsi="Times New Roman" w:cs="Times New Roman"/>
                <w:color w:val="000000"/>
                <w:spacing w:val="56"/>
                <w:sz w:val="20"/>
                <w:szCs w:val="20"/>
              </w:rPr>
              <w:t xml:space="preserve"> </w:t>
            </w:r>
            <w:r>
              <w:rPr>
                <w:rFonts w:ascii="Times New Roman" w:eastAsia="Times New Roman" w:hAnsi="Times New Roman" w:cs="Times New Roman"/>
                <w:color w:val="000000"/>
                <w:sz w:val="20"/>
                <w:szCs w:val="20"/>
              </w:rPr>
              <w:t>с решае</w:t>
            </w:r>
            <w:r>
              <w:rPr>
                <w:rFonts w:ascii="Times New Roman" w:eastAsia="Times New Roman" w:hAnsi="Times New Roman" w:cs="Times New Roman"/>
                <w:color w:val="000000"/>
                <w:spacing w:val="1"/>
                <w:sz w:val="20"/>
                <w:szCs w:val="20"/>
              </w:rPr>
              <w:t>мо</w:t>
            </w:r>
            <w:r>
              <w:rPr>
                <w:rFonts w:ascii="Times New Roman" w:eastAsia="Times New Roman" w:hAnsi="Times New Roman" w:cs="Times New Roman"/>
                <w:color w:val="000000"/>
                <w:sz w:val="20"/>
                <w:szCs w:val="20"/>
              </w:rPr>
              <w:t>й</w:t>
            </w:r>
            <w:r>
              <w:rPr>
                <w:rFonts w:ascii="Times New Roman" w:eastAsia="Times New Roman" w:hAnsi="Times New Roman" w:cs="Times New Roman"/>
                <w:color w:val="000000"/>
                <w:spacing w:val="-1"/>
                <w:sz w:val="20"/>
                <w:szCs w:val="20"/>
              </w:rPr>
              <w:t xml:space="preserve"> к</w:t>
            </w:r>
            <w:r>
              <w:rPr>
                <w:rFonts w:ascii="Times New Roman" w:eastAsia="Times New Roman" w:hAnsi="Times New Roman" w:cs="Times New Roman"/>
                <w:color w:val="000000"/>
                <w:sz w:val="20"/>
                <w:szCs w:val="20"/>
              </w:rPr>
              <w:t>оммуникативной</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задачей</w:t>
            </w:r>
          </w:p>
        </w:tc>
        <w:tc>
          <w:tcPr>
            <w:tcW w:w="25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40" w:lineRule="auto"/>
              <w:ind w:left="509"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w:t>
            </w:r>
          </w:p>
        </w:tc>
      </w:tr>
      <w:tr w:rsidR="00992C4C" w:rsidTr="00992C4C">
        <w:trPr>
          <w:cantSplit/>
          <w:trHeight w:hRule="exact" w:val="1159"/>
        </w:trPr>
        <w:tc>
          <w:tcPr>
            <w:tcW w:w="11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40" w:lineRule="auto"/>
              <w:ind w:left="479"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2</w:t>
            </w:r>
            <w:r>
              <w:rPr>
                <w:rFonts w:ascii="Times New Roman" w:eastAsia="Times New Roman" w:hAnsi="Times New Roman" w:cs="Times New Roman"/>
                <w:color w:val="000000"/>
                <w:sz w:val="20"/>
                <w:szCs w:val="20"/>
              </w:rPr>
              <w:t>.</w:t>
            </w:r>
          </w:p>
        </w:tc>
        <w:tc>
          <w:tcPr>
            <w:tcW w:w="581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tabs>
                <w:tab w:val="left" w:pos="815"/>
                <w:tab w:val="left" w:pos="1142"/>
                <w:tab w:val="left" w:pos="2163"/>
                <w:tab w:val="left" w:pos="2763"/>
                <w:tab w:val="left" w:pos="3214"/>
                <w:tab w:val="left" w:pos="4046"/>
              </w:tabs>
              <w:spacing w:before="10" w:line="239" w:lineRule="auto"/>
              <w:ind w:left="108" w:right="9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Распознавать</w:t>
            </w:r>
            <w:r>
              <w:rPr>
                <w:rFonts w:ascii="Times New Roman" w:eastAsia="Times New Roman" w:hAnsi="Times New Roman" w:cs="Times New Roman"/>
                <w:color w:val="000000"/>
                <w:spacing w:val="129"/>
                <w:sz w:val="20"/>
                <w:szCs w:val="20"/>
              </w:rPr>
              <w:t xml:space="preserve"> </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129"/>
                <w:sz w:val="20"/>
                <w:szCs w:val="20"/>
              </w:rPr>
              <w:t xml:space="preserve"> </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бразов</w:t>
            </w:r>
            <w:r>
              <w:rPr>
                <w:rFonts w:ascii="Times New Roman" w:eastAsia="Times New Roman" w:hAnsi="Times New Roman" w:cs="Times New Roman"/>
                <w:color w:val="000000"/>
                <w:spacing w:val="2"/>
                <w:sz w:val="20"/>
                <w:szCs w:val="20"/>
              </w:rPr>
              <w:t>ы</w:t>
            </w:r>
            <w:r>
              <w:rPr>
                <w:rFonts w:ascii="Times New Roman" w:eastAsia="Times New Roman" w:hAnsi="Times New Roman" w:cs="Times New Roman"/>
                <w:color w:val="000000"/>
                <w:sz w:val="20"/>
                <w:szCs w:val="20"/>
              </w:rPr>
              <w:t>ва</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ь</w:t>
            </w:r>
            <w:r>
              <w:rPr>
                <w:rFonts w:ascii="Times New Roman" w:eastAsia="Times New Roman" w:hAnsi="Times New Roman" w:cs="Times New Roman"/>
                <w:color w:val="000000"/>
                <w:spacing w:val="129"/>
                <w:sz w:val="20"/>
                <w:szCs w:val="20"/>
              </w:rPr>
              <w:t xml:space="preserve"> </w:t>
            </w:r>
            <w:r>
              <w:rPr>
                <w:rFonts w:ascii="Times New Roman" w:eastAsia="Times New Roman" w:hAnsi="Times New Roman" w:cs="Times New Roman"/>
                <w:color w:val="000000"/>
                <w:sz w:val="20"/>
                <w:szCs w:val="20"/>
              </w:rPr>
              <w:t>родств</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нн</w:t>
            </w:r>
            <w:r>
              <w:rPr>
                <w:rFonts w:ascii="Times New Roman" w:eastAsia="Times New Roman" w:hAnsi="Times New Roman" w:cs="Times New Roman"/>
                <w:color w:val="000000"/>
                <w:spacing w:val="-1"/>
                <w:sz w:val="20"/>
                <w:szCs w:val="20"/>
              </w:rPr>
              <w:t>ые</w:t>
            </w:r>
            <w:r>
              <w:rPr>
                <w:rFonts w:ascii="Times New Roman" w:eastAsia="Times New Roman" w:hAnsi="Times New Roman" w:cs="Times New Roman"/>
                <w:color w:val="000000"/>
                <w:sz w:val="20"/>
                <w:szCs w:val="20"/>
              </w:rPr>
              <w:t xml:space="preserve"> слова</w:t>
            </w:r>
            <w:r>
              <w:rPr>
                <w:rFonts w:ascii="Times New Roman" w:eastAsia="Times New Roman" w:hAnsi="Times New Roman" w:cs="Times New Roman"/>
                <w:color w:val="000000"/>
                <w:sz w:val="20"/>
                <w:szCs w:val="20"/>
              </w:rPr>
              <w:tab/>
              <w:t>с</w:t>
            </w:r>
            <w:r>
              <w:rPr>
                <w:rFonts w:ascii="Times New Roman" w:eastAsia="Times New Roman" w:hAnsi="Times New Roman" w:cs="Times New Roman"/>
                <w:color w:val="000000"/>
                <w:sz w:val="20"/>
                <w:szCs w:val="20"/>
              </w:rPr>
              <w:tab/>
              <w:t>ис</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о</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ьзованием</w:t>
            </w:r>
            <w:r>
              <w:rPr>
                <w:rFonts w:ascii="Times New Roman" w:eastAsia="Times New Roman" w:hAnsi="Times New Roman" w:cs="Times New Roman"/>
                <w:color w:val="000000"/>
                <w:sz w:val="20"/>
                <w:szCs w:val="20"/>
              </w:rPr>
              <w:tab/>
              <w:t>аффи</w:t>
            </w:r>
            <w:r>
              <w:rPr>
                <w:rFonts w:ascii="Times New Roman" w:eastAsia="Times New Roman" w:hAnsi="Times New Roman" w:cs="Times New Roman"/>
                <w:color w:val="000000"/>
                <w:spacing w:val="-1"/>
                <w:sz w:val="20"/>
                <w:szCs w:val="20"/>
              </w:rPr>
              <w:t>к</w:t>
            </w:r>
            <w:r>
              <w:rPr>
                <w:rFonts w:ascii="Times New Roman" w:eastAsia="Times New Roman" w:hAnsi="Times New Roman" w:cs="Times New Roman"/>
                <w:color w:val="000000"/>
                <w:sz w:val="20"/>
                <w:szCs w:val="20"/>
              </w:rPr>
              <w:t>сации</w:t>
            </w:r>
            <w:r>
              <w:rPr>
                <w:rFonts w:ascii="Times New Roman" w:eastAsia="Times New Roman" w:hAnsi="Times New Roman" w:cs="Times New Roman"/>
                <w:color w:val="000000"/>
                <w:sz w:val="20"/>
                <w:szCs w:val="20"/>
              </w:rPr>
              <w:tab/>
              <w:t>в преде</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pacing w:val="1"/>
                <w:sz w:val="20"/>
                <w:szCs w:val="20"/>
              </w:rPr>
              <w:t>а</w:t>
            </w:r>
            <w:r>
              <w:rPr>
                <w:rFonts w:ascii="Times New Roman" w:eastAsia="Times New Roman" w:hAnsi="Times New Roman" w:cs="Times New Roman"/>
                <w:color w:val="000000"/>
                <w:sz w:val="20"/>
                <w:szCs w:val="20"/>
              </w:rPr>
              <w:t>х</w:t>
            </w:r>
            <w:r>
              <w:rPr>
                <w:rFonts w:ascii="Times New Roman" w:eastAsia="Times New Roman" w:hAnsi="Times New Roman" w:cs="Times New Roman"/>
                <w:color w:val="000000"/>
                <w:sz w:val="20"/>
                <w:szCs w:val="20"/>
              </w:rPr>
              <w:tab/>
              <w:t>тема</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ики</w:t>
            </w:r>
            <w:r>
              <w:rPr>
                <w:rFonts w:ascii="Times New Roman" w:eastAsia="Times New Roman" w:hAnsi="Times New Roman" w:cs="Times New Roman"/>
                <w:color w:val="000000"/>
                <w:sz w:val="20"/>
                <w:szCs w:val="20"/>
              </w:rPr>
              <w:tab/>
              <w:t>осн</w:t>
            </w:r>
            <w:r>
              <w:rPr>
                <w:rFonts w:ascii="Times New Roman" w:eastAsia="Times New Roman" w:hAnsi="Times New Roman" w:cs="Times New Roman"/>
                <w:color w:val="000000"/>
                <w:spacing w:val="2"/>
                <w:sz w:val="20"/>
                <w:szCs w:val="20"/>
              </w:rPr>
              <w:t>о</w:t>
            </w:r>
            <w:r>
              <w:rPr>
                <w:rFonts w:ascii="Times New Roman" w:eastAsia="Times New Roman" w:hAnsi="Times New Roman" w:cs="Times New Roman"/>
                <w:color w:val="000000"/>
                <w:sz w:val="20"/>
                <w:szCs w:val="20"/>
              </w:rPr>
              <w:t>в</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ой</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pacing w:val="1"/>
                <w:sz w:val="20"/>
                <w:szCs w:val="20"/>
              </w:rPr>
              <w:t>ш</w:t>
            </w:r>
            <w:r>
              <w:rPr>
                <w:rFonts w:ascii="Times New Roman" w:eastAsia="Times New Roman" w:hAnsi="Times New Roman" w:cs="Times New Roman"/>
                <w:color w:val="000000"/>
                <w:sz w:val="20"/>
                <w:szCs w:val="20"/>
              </w:rPr>
              <w:t>колы</w:t>
            </w:r>
            <w:r>
              <w:rPr>
                <w:rFonts w:ascii="Times New Roman" w:eastAsia="Times New Roman" w:hAnsi="Times New Roman" w:cs="Times New Roman"/>
                <w:color w:val="000000"/>
                <w:sz w:val="20"/>
                <w:szCs w:val="20"/>
              </w:rPr>
              <w:tab/>
              <w:t>в соответствии</w:t>
            </w:r>
            <w:r>
              <w:rPr>
                <w:rFonts w:ascii="Times New Roman" w:eastAsia="Times New Roman" w:hAnsi="Times New Roman" w:cs="Times New Roman"/>
                <w:color w:val="000000"/>
                <w:spacing w:val="84"/>
                <w:sz w:val="20"/>
                <w:szCs w:val="20"/>
              </w:rPr>
              <w:t xml:space="preserve"> </w:t>
            </w:r>
            <w:r>
              <w:rPr>
                <w:rFonts w:ascii="Times New Roman" w:eastAsia="Times New Roman" w:hAnsi="Times New Roman" w:cs="Times New Roman"/>
                <w:color w:val="000000"/>
                <w:sz w:val="20"/>
                <w:szCs w:val="20"/>
              </w:rPr>
              <w:t>с</w:t>
            </w:r>
            <w:r>
              <w:rPr>
                <w:rFonts w:ascii="Times New Roman" w:eastAsia="Times New Roman" w:hAnsi="Times New Roman" w:cs="Times New Roman"/>
                <w:color w:val="000000"/>
                <w:spacing w:val="87"/>
                <w:sz w:val="20"/>
                <w:szCs w:val="20"/>
              </w:rPr>
              <w:t xml:space="preserve"> </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ешае</w:t>
            </w:r>
            <w:r>
              <w:rPr>
                <w:rFonts w:ascii="Times New Roman" w:eastAsia="Times New Roman" w:hAnsi="Times New Roman" w:cs="Times New Roman"/>
                <w:color w:val="000000"/>
                <w:spacing w:val="1"/>
                <w:sz w:val="20"/>
                <w:szCs w:val="20"/>
              </w:rPr>
              <w:t>м</w:t>
            </w:r>
            <w:r>
              <w:rPr>
                <w:rFonts w:ascii="Times New Roman" w:eastAsia="Times New Roman" w:hAnsi="Times New Roman" w:cs="Times New Roman"/>
                <w:color w:val="000000"/>
                <w:sz w:val="20"/>
                <w:szCs w:val="20"/>
              </w:rPr>
              <w:t>ой</w:t>
            </w:r>
            <w:r>
              <w:rPr>
                <w:rFonts w:ascii="Times New Roman" w:eastAsia="Times New Roman" w:hAnsi="Times New Roman" w:cs="Times New Roman"/>
                <w:color w:val="000000"/>
                <w:spacing w:val="87"/>
                <w:sz w:val="20"/>
                <w:szCs w:val="20"/>
              </w:rPr>
              <w:t xml:space="preserve"> </w:t>
            </w:r>
            <w:r>
              <w:rPr>
                <w:rFonts w:ascii="Times New Roman" w:eastAsia="Times New Roman" w:hAnsi="Times New Roman" w:cs="Times New Roman"/>
                <w:color w:val="000000"/>
                <w:sz w:val="20"/>
                <w:szCs w:val="20"/>
              </w:rPr>
              <w:t>коммуни</w:t>
            </w:r>
            <w:r>
              <w:rPr>
                <w:rFonts w:ascii="Times New Roman" w:eastAsia="Times New Roman" w:hAnsi="Times New Roman" w:cs="Times New Roman"/>
                <w:color w:val="000000"/>
                <w:spacing w:val="-1"/>
                <w:sz w:val="20"/>
                <w:szCs w:val="20"/>
              </w:rPr>
              <w:t>к</w:t>
            </w:r>
            <w:r>
              <w:rPr>
                <w:rFonts w:ascii="Times New Roman" w:eastAsia="Times New Roman" w:hAnsi="Times New Roman" w:cs="Times New Roman"/>
                <w:color w:val="000000"/>
                <w:sz w:val="20"/>
                <w:szCs w:val="20"/>
              </w:rPr>
              <w:t>ати</w:t>
            </w:r>
            <w:r>
              <w:rPr>
                <w:rFonts w:ascii="Times New Roman" w:eastAsia="Times New Roman" w:hAnsi="Times New Roman" w:cs="Times New Roman"/>
                <w:color w:val="000000"/>
                <w:spacing w:val="1"/>
                <w:sz w:val="20"/>
                <w:szCs w:val="20"/>
              </w:rPr>
              <w:t>в</w:t>
            </w:r>
            <w:r>
              <w:rPr>
                <w:rFonts w:ascii="Times New Roman" w:eastAsia="Times New Roman" w:hAnsi="Times New Roman" w:cs="Times New Roman"/>
                <w:color w:val="000000"/>
                <w:sz w:val="20"/>
                <w:szCs w:val="20"/>
              </w:rPr>
              <w:t>ной задачей</w:t>
            </w:r>
          </w:p>
        </w:tc>
        <w:tc>
          <w:tcPr>
            <w:tcW w:w="25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40" w:lineRule="auto"/>
              <w:ind w:left="509"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w:t>
            </w:r>
          </w:p>
        </w:tc>
      </w:tr>
      <w:tr w:rsidR="00992C4C" w:rsidTr="00992C4C">
        <w:trPr>
          <w:cantSplit/>
          <w:trHeight w:hRule="exact" w:val="700"/>
        </w:trPr>
        <w:tc>
          <w:tcPr>
            <w:tcW w:w="11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40" w:lineRule="auto"/>
              <w:ind w:left="479"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3</w:t>
            </w:r>
            <w:r>
              <w:rPr>
                <w:rFonts w:ascii="Times New Roman" w:eastAsia="Times New Roman" w:hAnsi="Times New Roman" w:cs="Times New Roman"/>
                <w:color w:val="000000"/>
                <w:sz w:val="20"/>
                <w:szCs w:val="20"/>
              </w:rPr>
              <w:t>.</w:t>
            </w:r>
          </w:p>
        </w:tc>
        <w:tc>
          <w:tcPr>
            <w:tcW w:w="581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tabs>
                <w:tab w:val="left" w:pos="1031"/>
                <w:tab w:val="left" w:pos="1389"/>
                <w:tab w:val="left" w:pos="2063"/>
                <w:tab w:val="left" w:pos="2609"/>
                <w:tab w:val="left" w:pos="3017"/>
                <w:tab w:val="left" w:pos="3947"/>
              </w:tabs>
              <w:spacing w:before="10" w:line="239" w:lineRule="auto"/>
              <w:ind w:left="108" w:right="9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Крат</w:t>
            </w:r>
            <w:r>
              <w:rPr>
                <w:rFonts w:ascii="Times New Roman" w:eastAsia="Times New Roman" w:hAnsi="Times New Roman" w:cs="Times New Roman"/>
                <w:color w:val="000000"/>
                <w:spacing w:val="-1"/>
                <w:sz w:val="20"/>
                <w:szCs w:val="20"/>
              </w:rPr>
              <w:t>к</w:t>
            </w:r>
            <w:r>
              <w:rPr>
                <w:rFonts w:ascii="Times New Roman" w:eastAsia="Times New Roman" w:hAnsi="Times New Roman" w:cs="Times New Roman"/>
                <w:color w:val="000000"/>
                <w:sz w:val="20"/>
                <w:szCs w:val="20"/>
              </w:rPr>
              <w:t>о</w:t>
            </w:r>
            <w:r>
              <w:rPr>
                <w:rFonts w:ascii="Times New Roman" w:eastAsia="Times New Roman" w:hAnsi="Times New Roman" w:cs="Times New Roman"/>
                <w:color w:val="000000"/>
                <w:sz w:val="20"/>
                <w:szCs w:val="20"/>
              </w:rPr>
              <w:tab/>
              <w:t>высказываться</w:t>
            </w:r>
            <w:r>
              <w:rPr>
                <w:rFonts w:ascii="Times New Roman" w:eastAsia="Times New Roman" w:hAnsi="Times New Roman" w:cs="Times New Roman"/>
                <w:color w:val="000000"/>
                <w:sz w:val="20"/>
                <w:szCs w:val="20"/>
              </w:rPr>
              <w:tab/>
              <w:t>с</w:t>
            </w:r>
            <w:r>
              <w:rPr>
                <w:rFonts w:ascii="Times New Roman" w:eastAsia="Times New Roman" w:hAnsi="Times New Roman" w:cs="Times New Roman"/>
                <w:color w:val="000000"/>
                <w:sz w:val="20"/>
                <w:szCs w:val="20"/>
              </w:rPr>
              <w:tab/>
              <w:t>оп</w:t>
            </w:r>
            <w:r>
              <w:rPr>
                <w:rFonts w:ascii="Times New Roman" w:eastAsia="Times New Roman" w:hAnsi="Times New Roman" w:cs="Times New Roman"/>
                <w:color w:val="000000"/>
                <w:spacing w:val="-2"/>
                <w:sz w:val="20"/>
                <w:szCs w:val="20"/>
              </w:rPr>
              <w:t>о</w:t>
            </w:r>
            <w:r>
              <w:rPr>
                <w:rFonts w:ascii="Times New Roman" w:eastAsia="Times New Roman" w:hAnsi="Times New Roman" w:cs="Times New Roman"/>
                <w:color w:val="000000"/>
                <w:sz w:val="20"/>
                <w:szCs w:val="20"/>
              </w:rPr>
              <w:t>р</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й</w:t>
            </w:r>
            <w:r>
              <w:rPr>
                <w:rFonts w:ascii="Times New Roman" w:eastAsia="Times New Roman" w:hAnsi="Times New Roman" w:cs="Times New Roman"/>
                <w:color w:val="000000"/>
                <w:sz w:val="20"/>
                <w:szCs w:val="20"/>
              </w:rPr>
              <w:tab/>
              <w:t>на нелине</w:t>
            </w:r>
            <w:r>
              <w:rPr>
                <w:rFonts w:ascii="Times New Roman" w:eastAsia="Times New Roman" w:hAnsi="Times New Roman" w:cs="Times New Roman"/>
                <w:color w:val="000000"/>
                <w:spacing w:val="1"/>
                <w:sz w:val="20"/>
                <w:szCs w:val="20"/>
              </w:rPr>
              <w:t>й</w:t>
            </w:r>
            <w:r>
              <w:rPr>
                <w:rFonts w:ascii="Times New Roman" w:eastAsia="Times New Roman" w:hAnsi="Times New Roman" w:cs="Times New Roman"/>
                <w:color w:val="000000"/>
                <w:sz w:val="20"/>
                <w:szCs w:val="20"/>
              </w:rPr>
              <w:t>н</w:t>
            </w:r>
            <w:r>
              <w:rPr>
                <w:rFonts w:ascii="Times New Roman" w:eastAsia="Times New Roman" w:hAnsi="Times New Roman" w:cs="Times New Roman"/>
                <w:color w:val="000000"/>
                <w:spacing w:val="-1"/>
                <w:sz w:val="20"/>
                <w:szCs w:val="20"/>
              </w:rPr>
              <w:t>ый</w:t>
            </w:r>
            <w:r>
              <w:rPr>
                <w:rFonts w:ascii="Times New Roman" w:eastAsia="Times New Roman" w:hAnsi="Times New Roman" w:cs="Times New Roman"/>
                <w:color w:val="000000"/>
                <w:sz w:val="20"/>
                <w:szCs w:val="20"/>
              </w:rPr>
              <w:tab/>
              <w:t>текст</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pacing w:val="1"/>
                <w:sz w:val="20"/>
                <w:szCs w:val="20"/>
              </w:rPr>
              <w:t>(</w:t>
            </w:r>
            <w:r>
              <w:rPr>
                <w:rFonts w:ascii="Times New Roman" w:eastAsia="Times New Roman" w:hAnsi="Times New Roman" w:cs="Times New Roman"/>
                <w:color w:val="000000"/>
                <w:sz w:val="20"/>
                <w:szCs w:val="20"/>
              </w:rPr>
              <w:t>та</w:t>
            </w:r>
            <w:r>
              <w:rPr>
                <w:rFonts w:ascii="Times New Roman" w:eastAsia="Times New Roman" w:hAnsi="Times New Roman" w:cs="Times New Roman"/>
                <w:color w:val="000000"/>
                <w:spacing w:val="1"/>
                <w:sz w:val="20"/>
                <w:szCs w:val="20"/>
              </w:rPr>
              <w:t>бл</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1"/>
                <w:sz w:val="20"/>
                <w:szCs w:val="20"/>
              </w:rPr>
              <w:t>ц</w:t>
            </w:r>
            <w:r>
              <w:rPr>
                <w:rFonts w:ascii="Times New Roman" w:eastAsia="Times New Roman" w:hAnsi="Times New Roman" w:cs="Times New Roman"/>
                <w:color w:val="000000"/>
                <w:sz w:val="20"/>
                <w:szCs w:val="20"/>
              </w:rPr>
              <w:t xml:space="preserve">ы,    </w:t>
            </w:r>
            <w:r>
              <w:rPr>
                <w:rFonts w:ascii="Times New Roman" w:eastAsia="Times New Roman" w:hAnsi="Times New Roman" w:cs="Times New Roman"/>
                <w:color w:val="000000"/>
                <w:spacing w:val="-21"/>
                <w:sz w:val="20"/>
                <w:szCs w:val="20"/>
              </w:rPr>
              <w:t xml:space="preserve"> </w:t>
            </w:r>
            <w:r>
              <w:rPr>
                <w:rFonts w:ascii="Times New Roman" w:eastAsia="Times New Roman" w:hAnsi="Times New Roman" w:cs="Times New Roman"/>
                <w:color w:val="000000"/>
                <w:sz w:val="20"/>
                <w:szCs w:val="20"/>
              </w:rPr>
              <w:t>диагра</w:t>
            </w:r>
            <w:r>
              <w:rPr>
                <w:rFonts w:ascii="Times New Roman" w:eastAsia="Times New Roman" w:hAnsi="Times New Roman" w:cs="Times New Roman"/>
                <w:color w:val="000000"/>
                <w:spacing w:val="1"/>
                <w:sz w:val="20"/>
                <w:szCs w:val="20"/>
              </w:rPr>
              <w:t>м</w:t>
            </w:r>
            <w:r>
              <w:rPr>
                <w:rFonts w:ascii="Times New Roman" w:eastAsia="Times New Roman" w:hAnsi="Times New Roman" w:cs="Times New Roman"/>
                <w:color w:val="000000"/>
                <w:sz w:val="20"/>
                <w:szCs w:val="20"/>
              </w:rPr>
              <w:t>мы, расписание и</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 xml:space="preserve">т. </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w:t>
            </w:r>
          </w:p>
        </w:tc>
        <w:tc>
          <w:tcPr>
            <w:tcW w:w="25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40" w:lineRule="auto"/>
              <w:ind w:left="495" w:right="-20"/>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П</w:t>
            </w:r>
            <w:proofErr w:type="gramEnd"/>
          </w:p>
        </w:tc>
      </w:tr>
      <w:tr w:rsidR="00992C4C" w:rsidTr="00992C4C">
        <w:trPr>
          <w:cantSplit/>
          <w:trHeight w:hRule="exact" w:val="929"/>
        </w:trPr>
        <w:tc>
          <w:tcPr>
            <w:tcW w:w="11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40" w:lineRule="auto"/>
              <w:ind w:left="479"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4</w:t>
            </w:r>
            <w:r>
              <w:rPr>
                <w:rFonts w:ascii="Times New Roman" w:eastAsia="Times New Roman" w:hAnsi="Times New Roman" w:cs="Times New Roman"/>
                <w:color w:val="000000"/>
                <w:sz w:val="20"/>
                <w:szCs w:val="20"/>
              </w:rPr>
              <w:t>.</w:t>
            </w:r>
          </w:p>
        </w:tc>
        <w:tc>
          <w:tcPr>
            <w:tcW w:w="581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tabs>
                <w:tab w:val="left" w:pos="1614"/>
                <w:tab w:val="left" w:pos="1974"/>
                <w:tab w:val="left" w:pos="3398"/>
                <w:tab w:val="left" w:pos="3744"/>
              </w:tabs>
              <w:spacing w:before="10" w:line="239" w:lineRule="auto"/>
              <w:ind w:left="108" w:right="9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Распознавание</w:t>
            </w:r>
            <w:r>
              <w:rPr>
                <w:rFonts w:ascii="Times New Roman" w:eastAsia="Times New Roman" w:hAnsi="Times New Roman" w:cs="Times New Roman"/>
                <w:color w:val="000000"/>
                <w:sz w:val="20"/>
                <w:szCs w:val="20"/>
              </w:rPr>
              <w:tab/>
              <w:t>и</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pacing w:val="-1"/>
                <w:sz w:val="20"/>
                <w:szCs w:val="20"/>
              </w:rPr>
              <w:t>уп</w:t>
            </w:r>
            <w:r>
              <w:rPr>
                <w:rFonts w:ascii="Times New Roman" w:eastAsia="Times New Roman" w:hAnsi="Times New Roman" w:cs="Times New Roman"/>
                <w:color w:val="000000"/>
                <w:sz w:val="20"/>
                <w:szCs w:val="20"/>
              </w:rPr>
              <w:t>отр</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бл</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pacing w:val="-1"/>
                <w:sz w:val="20"/>
                <w:szCs w:val="20"/>
              </w:rPr>
              <w:t>ни</w:t>
            </w:r>
            <w:r>
              <w:rPr>
                <w:rFonts w:ascii="Times New Roman" w:eastAsia="Times New Roman" w:hAnsi="Times New Roman" w:cs="Times New Roman"/>
                <w:color w:val="000000"/>
                <w:sz w:val="20"/>
                <w:szCs w:val="20"/>
              </w:rPr>
              <w:t>е</w:t>
            </w:r>
            <w:r>
              <w:rPr>
                <w:rFonts w:ascii="Times New Roman" w:eastAsia="Times New Roman" w:hAnsi="Times New Roman" w:cs="Times New Roman"/>
                <w:color w:val="000000"/>
                <w:sz w:val="20"/>
                <w:szCs w:val="20"/>
              </w:rPr>
              <w:tab/>
              <w:t>в</w:t>
            </w:r>
            <w:r>
              <w:rPr>
                <w:rFonts w:ascii="Times New Roman" w:eastAsia="Times New Roman" w:hAnsi="Times New Roman" w:cs="Times New Roman"/>
                <w:color w:val="000000"/>
                <w:sz w:val="20"/>
                <w:szCs w:val="20"/>
              </w:rPr>
              <w:tab/>
              <w:t>ре</w:t>
            </w:r>
            <w:r>
              <w:rPr>
                <w:rFonts w:ascii="Times New Roman" w:eastAsia="Times New Roman" w:hAnsi="Times New Roman" w:cs="Times New Roman"/>
                <w:color w:val="000000"/>
                <w:spacing w:val="1"/>
                <w:sz w:val="20"/>
                <w:szCs w:val="20"/>
              </w:rPr>
              <w:t>ч</w:t>
            </w:r>
            <w:r>
              <w:rPr>
                <w:rFonts w:ascii="Times New Roman" w:eastAsia="Times New Roman" w:hAnsi="Times New Roman" w:cs="Times New Roman"/>
                <w:color w:val="000000"/>
                <w:sz w:val="20"/>
                <w:szCs w:val="20"/>
              </w:rPr>
              <w:t xml:space="preserve">и различных          </w:t>
            </w:r>
            <w:r>
              <w:rPr>
                <w:rFonts w:ascii="Times New Roman" w:eastAsia="Times New Roman" w:hAnsi="Times New Roman" w:cs="Times New Roman"/>
                <w:color w:val="000000"/>
                <w:spacing w:val="-28"/>
                <w:sz w:val="20"/>
                <w:szCs w:val="20"/>
              </w:rPr>
              <w:t xml:space="preserve"> </w:t>
            </w:r>
            <w:r>
              <w:rPr>
                <w:rFonts w:ascii="Times New Roman" w:eastAsia="Times New Roman" w:hAnsi="Times New Roman" w:cs="Times New Roman"/>
                <w:color w:val="000000"/>
                <w:spacing w:val="-1"/>
                <w:sz w:val="20"/>
                <w:szCs w:val="20"/>
              </w:rPr>
              <w:t>к</w:t>
            </w:r>
            <w:r>
              <w:rPr>
                <w:rFonts w:ascii="Times New Roman" w:eastAsia="Times New Roman" w:hAnsi="Times New Roman" w:cs="Times New Roman"/>
                <w:color w:val="000000"/>
                <w:sz w:val="20"/>
                <w:szCs w:val="20"/>
              </w:rPr>
              <w:t>о</w:t>
            </w:r>
            <w:r>
              <w:rPr>
                <w:rFonts w:ascii="Times New Roman" w:eastAsia="Times New Roman" w:hAnsi="Times New Roman" w:cs="Times New Roman"/>
                <w:color w:val="000000"/>
                <w:spacing w:val="1"/>
                <w:sz w:val="20"/>
                <w:szCs w:val="20"/>
              </w:rPr>
              <w:t>м</w:t>
            </w:r>
            <w:r>
              <w:rPr>
                <w:rFonts w:ascii="Times New Roman" w:eastAsia="Times New Roman" w:hAnsi="Times New Roman" w:cs="Times New Roman"/>
                <w:color w:val="000000"/>
                <w:spacing w:val="3"/>
                <w:sz w:val="20"/>
                <w:szCs w:val="20"/>
              </w:rPr>
              <w:t>м</w:t>
            </w:r>
            <w:r>
              <w:rPr>
                <w:rFonts w:ascii="Times New Roman" w:eastAsia="Times New Roman" w:hAnsi="Times New Roman" w:cs="Times New Roman"/>
                <w:color w:val="000000"/>
                <w:spacing w:val="-3"/>
                <w:sz w:val="20"/>
                <w:szCs w:val="20"/>
              </w:rPr>
              <w:t>у</w:t>
            </w:r>
            <w:r>
              <w:rPr>
                <w:rFonts w:ascii="Times New Roman" w:eastAsia="Times New Roman" w:hAnsi="Times New Roman" w:cs="Times New Roman"/>
                <w:color w:val="000000"/>
                <w:sz w:val="20"/>
                <w:szCs w:val="20"/>
              </w:rPr>
              <w:t>н</w:t>
            </w:r>
            <w:r>
              <w:rPr>
                <w:rFonts w:ascii="Times New Roman" w:eastAsia="Times New Roman" w:hAnsi="Times New Roman" w:cs="Times New Roman"/>
                <w:color w:val="000000"/>
                <w:spacing w:val="-1"/>
                <w:sz w:val="20"/>
                <w:szCs w:val="20"/>
              </w:rPr>
              <w:t>ик</w:t>
            </w:r>
            <w:r>
              <w:rPr>
                <w:rFonts w:ascii="Times New Roman" w:eastAsia="Times New Roman" w:hAnsi="Times New Roman" w:cs="Times New Roman"/>
                <w:color w:val="000000"/>
                <w:spacing w:val="1"/>
                <w:sz w:val="20"/>
                <w:szCs w:val="20"/>
              </w:rPr>
              <w:t>а</w:t>
            </w:r>
            <w:r>
              <w:rPr>
                <w:rFonts w:ascii="Times New Roman" w:eastAsia="Times New Roman" w:hAnsi="Times New Roman" w:cs="Times New Roman"/>
                <w:color w:val="000000"/>
                <w:sz w:val="20"/>
                <w:szCs w:val="20"/>
              </w:rPr>
              <w:t>т</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pacing w:val="1"/>
                <w:sz w:val="20"/>
                <w:szCs w:val="20"/>
              </w:rPr>
              <w:t>в</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pacing w:val="2"/>
                <w:sz w:val="20"/>
                <w:szCs w:val="20"/>
              </w:rPr>
              <w:t>ы</w:t>
            </w:r>
            <w:r>
              <w:rPr>
                <w:rFonts w:ascii="Times New Roman" w:eastAsia="Times New Roman" w:hAnsi="Times New Roman" w:cs="Times New Roman"/>
                <w:color w:val="000000"/>
                <w:sz w:val="20"/>
                <w:szCs w:val="20"/>
              </w:rPr>
              <w:t xml:space="preserve">х          </w:t>
            </w:r>
            <w:r>
              <w:rPr>
                <w:rFonts w:ascii="Times New Roman" w:eastAsia="Times New Roman" w:hAnsi="Times New Roman" w:cs="Times New Roman"/>
                <w:color w:val="000000"/>
                <w:spacing w:val="-31"/>
                <w:sz w:val="20"/>
                <w:szCs w:val="20"/>
              </w:rPr>
              <w:t xml:space="preserve"> </w:t>
            </w:r>
            <w:r>
              <w:rPr>
                <w:rFonts w:ascii="Times New Roman" w:eastAsia="Times New Roman" w:hAnsi="Times New Roman" w:cs="Times New Roman"/>
                <w:color w:val="000000"/>
                <w:spacing w:val="1"/>
                <w:sz w:val="20"/>
                <w:szCs w:val="20"/>
              </w:rPr>
              <w:t>ти</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ов пред</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жений</w:t>
            </w:r>
            <w:r>
              <w:rPr>
                <w:rFonts w:ascii="Times New Roman" w:eastAsia="Times New Roman" w:hAnsi="Times New Roman" w:cs="Times New Roman"/>
                <w:color w:val="000000"/>
                <w:spacing w:val="-1"/>
                <w:sz w:val="20"/>
                <w:szCs w:val="20"/>
              </w:rPr>
              <w:t>:</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pacing w:val="-15"/>
                <w:sz w:val="20"/>
                <w:szCs w:val="20"/>
              </w:rPr>
              <w:t xml:space="preserve"> </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овествов</w:t>
            </w:r>
            <w:r>
              <w:rPr>
                <w:rFonts w:ascii="Times New Roman" w:eastAsia="Times New Roman" w:hAnsi="Times New Roman" w:cs="Times New Roman"/>
                <w:color w:val="000000"/>
                <w:spacing w:val="1"/>
                <w:sz w:val="20"/>
                <w:szCs w:val="20"/>
              </w:rPr>
              <w:t>а</w:t>
            </w:r>
            <w:r>
              <w:rPr>
                <w:rFonts w:ascii="Times New Roman" w:eastAsia="Times New Roman" w:hAnsi="Times New Roman" w:cs="Times New Roman"/>
                <w:color w:val="000000"/>
                <w:sz w:val="20"/>
                <w:szCs w:val="20"/>
              </w:rPr>
              <w:t>тел</w:t>
            </w:r>
            <w:r>
              <w:rPr>
                <w:rFonts w:ascii="Times New Roman" w:eastAsia="Times New Roman" w:hAnsi="Times New Roman" w:cs="Times New Roman"/>
                <w:color w:val="000000"/>
                <w:spacing w:val="1"/>
                <w:sz w:val="20"/>
                <w:szCs w:val="20"/>
              </w:rPr>
              <w:t>ь</w:t>
            </w:r>
            <w:r>
              <w:rPr>
                <w:rFonts w:ascii="Times New Roman" w:eastAsia="Times New Roman" w:hAnsi="Times New Roman" w:cs="Times New Roman"/>
                <w:color w:val="000000"/>
                <w:sz w:val="20"/>
                <w:szCs w:val="20"/>
              </w:rPr>
              <w:t>н</w:t>
            </w:r>
            <w:r>
              <w:rPr>
                <w:rFonts w:ascii="Times New Roman" w:eastAsia="Times New Roman" w:hAnsi="Times New Roman" w:cs="Times New Roman"/>
                <w:color w:val="000000"/>
                <w:spacing w:val="1"/>
                <w:sz w:val="20"/>
                <w:szCs w:val="20"/>
              </w:rPr>
              <w:t>ы</w:t>
            </w:r>
            <w:r>
              <w:rPr>
                <w:rFonts w:ascii="Times New Roman" w:eastAsia="Times New Roman" w:hAnsi="Times New Roman" w:cs="Times New Roman"/>
                <w:color w:val="000000"/>
                <w:sz w:val="20"/>
                <w:szCs w:val="20"/>
              </w:rPr>
              <w:t>х во</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роси</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pacing w:val="2"/>
                <w:sz w:val="20"/>
                <w:szCs w:val="20"/>
              </w:rPr>
              <w:t>е</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ь</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pacing w:val="1"/>
                <w:sz w:val="20"/>
                <w:szCs w:val="20"/>
              </w:rPr>
              <w:t>ы</w:t>
            </w:r>
            <w:r>
              <w:rPr>
                <w:rFonts w:ascii="Times New Roman" w:eastAsia="Times New Roman" w:hAnsi="Times New Roman" w:cs="Times New Roman"/>
                <w:color w:val="000000"/>
                <w:sz w:val="20"/>
                <w:szCs w:val="20"/>
              </w:rPr>
              <w:t xml:space="preserve">х </w:t>
            </w:r>
            <w:r>
              <w:rPr>
                <w:rFonts w:ascii="Times New Roman" w:eastAsia="Times New Roman" w:hAnsi="Times New Roman" w:cs="Times New Roman"/>
                <w:color w:val="000000"/>
                <w:spacing w:val="-1"/>
                <w:sz w:val="20"/>
                <w:szCs w:val="20"/>
              </w:rPr>
              <w:t xml:space="preserve">и </w:t>
            </w:r>
            <w:proofErr w:type="spellStart"/>
            <w:proofErr w:type="gramStart"/>
            <w:r>
              <w:rPr>
                <w:rFonts w:ascii="Times New Roman" w:eastAsia="Times New Roman" w:hAnsi="Times New Roman" w:cs="Times New Roman"/>
                <w:color w:val="000000"/>
                <w:sz w:val="20"/>
                <w:szCs w:val="20"/>
              </w:rPr>
              <w:t>др</w:t>
            </w:r>
            <w:proofErr w:type="spellEnd"/>
            <w:proofErr w:type="gramEnd"/>
          </w:p>
        </w:tc>
        <w:tc>
          <w:tcPr>
            <w:tcW w:w="25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40" w:lineRule="auto"/>
              <w:ind w:left="509"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w:t>
            </w:r>
          </w:p>
        </w:tc>
      </w:tr>
      <w:tr w:rsidR="00992C4C" w:rsidTr="00992C4C">
        <w:trPr>
          <w:cantSplit/>
          <w:trHeight w:hRule="exact" w:val="931"/>
        </w:trPr>
        <w:tc>
          <w:tcPr>
            <w:tcW w:w="11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40" w:lineRule="auto"/>
              <w:ind w:left="479"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5</w:t>
            </w:r>
            <w:r>
              <w:rPr>
                <w:rFonts w:ascii="Times New Roman" w:eastAsia="Times New Roman" w:hAnsi="Times New Roman" w:cs="Times New Roman"/>
                <w:color w:val="000000"/>
                <w:sz w:val="20"/>
                <w:szCs w:val="20"/>
              </w:rPr>
              <w:t>.</w:t>
            </w:r>
          </w:p>
        </w:tc>
        <w:tc>
          <w:tcPr>
            <w:tcW w:w="581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tabs>
                <w:tab w:val="left" w:pos="1614"/>
                <w:tab w:val="left" w:pos="1974"/>
                <w:tab w:val="left" w:pos="3398"/>
                <w:tab w:val="left" w:pos="3744"/>
              </w:tabs>
              <w:spacing w:before="10" w:line="239" w:lineRule="auto"/>
              <w:ind w:left="108" w:right="9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Распознавание</w:t>
            </w:r>
            <w:r>
              <w:rPr>
                <w:rFonts w:ascii="Times New Roman" w:eastAsia="Times New Roman" w:hAnsi="Times New Roman" w:cs="Times New Roman"/>
                <w:color w:val="000000"/>
                <w:sz w:val="20"/>
                <w:szCs w:val="20"/>
              </w:rPr>
              <w:tab/>
              <w:t>и</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pacing w:val="-1"/>
                <w:sz w:val="20"/>
                <w:szCs w:val="20"/>
              </w:rPr>
              <w:t>уп</w:t>
            </w:r>
            <w:r>
              <w:rPr>
                <w:rFonts w:ascii="Times New Roman" w:eastAsia="Times New Roman" w:hAnsi="Times New Roman" w:cs="Times New Roman"/>
                <w:color w:val="000000"/>
                <w:sz w:val="20"/>
                <w:szCs w:val="20"/>
              </w:rPr>
              <w:t>отр</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бл</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pacing w:val="-1"/>
                <w:sz w:val="20"/>
                <w:szCs w:val="20"/>
              </w:rPr>
              <w:t>ни</w:t>
            </w:r>
            <w:r>
              <w:rPr>
                <w:rFonts w:ascii="Times New Roman" w:eastAsia="Times New Roman" w:hAnsi="Times New Roman" w:cs="Times New Roman"/>
                <w:color w:val="000000"/>
                <w:sz w:val="20"/>
                <w:szCs w:val="20"/>
              </w:rPr>
              <w:t>е</w:t>
            </w:r>
            <w:r>
              <w:rPr>
                <w:rFonts w:ascii="Times New Roman" w:eastAsia="Times New Roman" w:hAnsi="Times New Roman" w:cs="Times New Roman"/>
                <w:color w:val="000000"/>
                <w:sz w:val="20"/>
                <w:szCs w:val="20"/>
              </w:rPr>
              <w:tab/>
              <w:t>в</w:t>
            </w:r>
            <w:r>
              <w:rPr>
                <w:rFonts w:ascii="Times New Roman" w:eastAsia="Times New Roman" w:hAnsi="Times New Roman" w:cs="Times New Roman"/>
                <w:color w:val="000000"/>
                <w:sz w:val="20"/>
                <w:szCs w:val="20"/>
              </w:rPr>
              <w:tab/>
              <w:t>ре</w:t>
            </w:r>
            <w:r>
              <w:rPr>
                <w:rFonts w:ascii="Times New Roman" w:eastAsia="Times New Roman" w:hAnsi="Times New Roman" w:cs="Times New Roman"/>
                <w:color w:val="000000"/>
                <w:spacing w:val="1"/>
                <w:sz w:val="20"/>
                <w:szCs w:val="20"/>
              </w:rPr>
              <w:t>ч</w:t>
            </w:r>
            <w:r>
              <w:rPr>
                <w:rFonts w:ascii="Times New Roman" w:eastAsia="Times New Roman" w:hAnsi="Times New Roman" w:cs="Times New Roman"/>
                <w:color w:val="000000"/>
                <w:sz w:val="20"/>
                <w:szCs w:val="20"/>
              </w:rPr>
              <w:t xml:space="preserve">и различных          </w:t>
            </w:r>
            <w:r>
              <w:rPr>
                <w:rFonts w:ascii="Times New Roman" w:eastAsia="Times New Roman" w:hAnsi="Times New Roman" w:cs="Times New Roman"/>
                <w:color w:val="000000"/>
                <w:spacing w:val="-28"/>
                <w:sz w:val="20"/>
                <w:szCs w:val="20"/>
              </w:rPr>
              <w:t xml:space="preserve"> </w:t>
            </w:r>
            <w:r>
              <w:rPr>
                <w:rFonts w:ascii="Times New Roman" w:eastAsia="Times New Roman" w:hAnsi="Times New Roman" w:cs="Times New Roman"/>
                <w:color w:val="000000"/>
                <w:spacing w:val="-1"/>
                <w:sz w:val="20"/>
                <w:szCs w:val="20"/>
              </w:rPr>
              <w:t>к</w:t>
            </w:r>
            <w:r>
              <w:rPr>
                <w:rFonts w:ascii="Times New Roman" w:eastAsia="Times New Roman" w:hAnsi="Times New Roman" w:cs="Times New Roman"/>
                <w:color w:val="000000"/>
                <w:sz w:val="20"/>
                <w:szCs w:val="20"/>
              </w:rPr>
              <w:t>о</w:t>
            </w:r>
            <w:r>
              <w:rPr>
                <w:rFonts w:ascii="Times New Roman" w:eastAsia="Times New Roman" w:hAnsi="Times New Roman" w:cs="Times New Roman"/>
                <w:color w:val="000000"/>
                <w:spacing w:val="1"/>
                <w:sz w:val="20"/>
                <w:szCs w:val="20"/>
              </w:rPr>
              <w:t>м</w:t>
            </w:r>
            <w:r>
              <w:rPr>
                <w:rFonts w:ascii="Times New Roman" w:eastAsia="Times New Roman" w:hAnsi="Times New Roman" w:cs="Times New Roman"/>
                <w:color w:val="000000"/>
                <w:spacing w:val="3"/>
                <w:sz w:val="20"/>
                <w:szCs w:val="20"/>
              </w:rPr>
              <w:t>м</w:t>
            </w:r>
            <w:r>
              <w:rPr>
                <w:rFonts w:ascii="Times New Roman" w:eastAsia="Times New Roman" w:hAnsi="Times New Roman" w:cs="Times New Roman"/>
                <w:color w:val="000000"/>
                <w:spacing w:val="-3"/>
                <w:sz w:val="20"/>
                <w:szCs w:val="20"/>
              </w:rPr>
              <w:t>у</w:t>
            </w:r>
            <w:r>
              <w:rPr>
                <w:rFonts w:ascii="Times New Roman" w:eastAsia="Times New Roman" w:hAnsi="Times New Roman" w:cs="Times New Roman"/>
                <w:color w:val="000000"/>
                <w:sz w:val="20"/>
                <w:szCs w:val="20"/>
              </w:rPr>
              <w:t>н</w:t>
            </w:r>
            <w:r>
              <w:rPr>
                <w:rFonts w:ascii="Times New Roman" w:eastAsia="Times New Roman" w:hAnsi="Times New Roman" w:cs="Times New Roman"/>
                <w:color w:val="000000"/>
                <w:spacing w:val="-1"/>
                <w:sz w:val="20"/>
                <w:szCs w:val="20"/>
              </w:rPr>
              <w:t>ик</w:t>
            </w:r>
            <w:r>
              <w:rPr>
                <w:rFonts w:ascii="Times New Roman" w:eastAsia="Times New Roman" w:hAnsi="Times New Roman" w:cs="Times New Roman"/>
                <w:color w:val="000000"/>
                <w:spacing w:val="1"/>
                <w:sz w:val="20"/>
                <w:szCs w:val="20"/>
              </w:rPr>
              <w:t>а</w:t>
            </w:r>
            <w:r>
              <w:rPr>
                <w:rFonts w:ascii="Times New Roman" w:eastAsia="Times New Roman" w:hAnsi="Times New Roman" w:cs="Times New Roman"/>
                <w:color w:val="000000"/>
                <w:sz w:val="20"/>
                <w:szCs w:val="20"/>
              </w:rPr>
              <w:t>т</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pacing w:val="1"/>
                <w:sz w:val="20"/>
                <w:szCs w:val="20"/>
              </w:rPr>
              <w:t>в</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pacing w:val="2"/>
                <w:sz w:val="20"/>
                <w:szCs w:val="20"/>
              </w:rPr>
              <w:t>ы</w:t>
            </w:r>
            <w:r>
              <w:rPr>
                <w:rFonts w:ascii="Times New Roman" w:eastAsia="Times New Roman" w:hAnsi="Times New Roman" w:cs="Times New Roman"/>
                <w:color w:val="000000"/>
                <w:sz w:val="20"/>
                <w:szCs w:val="20"/>
              </w:rPr>
              <w:t xml:space="preserve">х          </w:t>
            </w:r>
            <w:r>
              <w:rPr>
                <w:rFonts w:ascii="Times New Roman" w:eastAsia="Times New Roman" w:hAnsi="Times New Roman" w:cs="Times New Roman"/>
                <w:color w:val="000000"/>
                <w:spacing w:val="-31"/>
                <w:sz w:val="20"/>
                <w:szCs w:val="20"/>
              </w:rPr>
              <w:t xml:space="preserve"> </w:t>
            </w:r>
            <w:r>
              <w:rPr>
                <w:rFonts w:ascii="Times New Roman" w:eastAsia="Times New Roman" w:hAnsi="Times New Roman" w:cs="Times New Roman"/>
                <w:color w:val="000000"/>
                <w:spacing w:val="1"/>
                <w:sz w:val="20"/>
                <w:szCs w:val="20"/>
              </w:rPr>
              <w:t>ти</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ов пред</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жений</w:t>
            </w:r>
            <w:r>
              <w:rPr>
                <w:rFonts w:ascii="Times New Roman" w:eastAsia="Times New Roman" w:hAnsi="Times New Roman" w:cs="Times New Roman"/>
                <w:color w:val="000000"/>
                <w:spacing w:val="-1"/>
                <w:sz w:val="20"/>
                <w:szCs w:val="20"/>
              </w:rPr>
              <w:t>:</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pacing w:val="-15"/>
                <w:sz w:val="20"/>
                <w:szCs w:val="20"/>
              </w:rPr>
              <w:t xml:space="preserve"> </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овествов</w:t>
            </w:r>
            <w:r>
              <w:rPr>
                <w:rFonts w:ascii="Times New Roman" w:eastAsia="Times New Roman" w:hAnsi="Times New Roman" w:cs="Times New Roman"/>
                <w:color w:val="000000"/>
                <w:spacing w:val="1"/>
                <w:sz w:val="20"/>
                <w:szCs w:val="20"/>
              </w:rPr>
              <w:t>а</w:t>
            </w:r>
            <w:r>
              <w:rPr>
                <w:rFonts w:ascii="Times New Roman" w:eastAsia="Times New Roman" w:hAnsi="Times New Roman" w:cs="Times New Roman"/>
                <w:color w:val="000000"/>
                <w:sz w:val="20"/>
                <w:szCs w:val="20"/>
              </w:rPr>
              <w:t>тел</w:t>
            </w:r>
            <w:r>
              <w:rPr>
                <w:rFonts w:ascii="Times New Roman" w:eastAsia="Times New Roman" w:hAnsi="Times New Roman" w:cs="Times New Roman"/>
                <w:color w:val="000000"/>
                <w:spacing w:val="1"/>
                <w:sz w:val="20"/>
                <w:szCs w:val="20"/>
              </w:rPr>
              <w:t>ь</w:t>
            </w:r>
            <w:r>
              <w:rPr>
                <w:rFonts w:ascii="Times New Roman" w:eastAsia="Times New Roman" w:hAnsi="Times New Roman" w:cs="Times New Roman"/>
                <w:color w:val="000000"/>
                <w:sz w:val="20"/>
                <w:szCs w:val="20"/>
              </w:rPr>
              <w:t>н</w:t>
            </w:r>
            <w:r>
              <w:rPr>
                <w:rFonts w:ascii="Times New Roman" w:eastAsia="Times New Roman" w:hAnsi="Times New Roman" w:cs="Times New Roman"/>
                <w:color w:val="000000"/>
                <w:spacing w:val="1"/>
                <w:sz w:val="20"/>
                <w:szCs w:val="20"/>
              </w:rPr>
              <w:t>ы</w:t>
            </w:r>
            <w:r>
              <w:rPr>
                <w:rFonts w:ascii="Times New Roman" w:eastAsia="Times New Roman" w:hAnsi="Times New Roman" w:cs="Times New Roman"/>
                <w:color w:val="000000"/>
                <w:sz w:val="20"/>
                <w:szCs w:val="20"/>
              </w:rPr>
              <w:t>х во</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роси</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pacing w:val="2"/>
                <w:sz w:val="20"/>
                <w:szCs w:val="20"/>
              </w:rPr>
              <w:t>е</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ь</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pacing w:val="1"/>
                <w:sz w:val="20"/>
                <w:szCs w:val="20"/>
              </w:rPr>
              <w:t>ы</w:t>
            </w:r>
            <w:r>
              <w:rPr>
                <w:rFonts w:ascii="Times New Roman" w:eastAsia="Times New Roman" w:hAnsi="Times New Roman" w:cs="Times New Roman"/>
                <w:color w:val="000000"/>
                <w:sz w:val="20"/>
                <w:szCs w:val="20"/>
              </w:rPr>
              <w:t xml:space="preserve">х </w:t>
            </w:r>
            <w:r>
              <w:rPr>
                <w:rFonts w:ascii="Times New Roman" w:eastAsia="Times New Roman" w:hAnsi="Times New Roman" w:cs="Times New Roman"/>
                <w:color w:val="000000"/>
                <w:spacing w:val="-1"/>
                <w:sz w:val="20"/>
                <w:szCs w:val="20"/>
              </w:rPr>
              <w:t xml:space="preserve">и </w:t>
            </w:r>
            <w:proofErr w:type="spellStart"/>
            <w:proofErr w:type="gramStart"/>
            <w:r>
              <w:rPr>
                <w:rFonts w:ascii="Times New Roman" w:eastAsia="Times New Roman" w:hAnsi="Times New Roman" w:cs="Times New Roman"/>
                <w:color w:val="000000"/>
                <w:sz w:val="20"/>
                <w:szCs w:val="20"/>
              </w:rPr>
              <w:t>др</w:t>
            </w:r>
            <w:proofErr w:type="spellEnd"/>
            <w:proofErr w:type="gramEnd"/>
          </w:p>
        </w:tc>
        <w:tc>
          <w:tcPr>
            <w:tcW w:w="25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40" w:lineRule="auto"/>
              <w:ind w:left="509"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w:t>
            </w:r>
          </w:p>
        </w:tc>
      </w:tr>
      <w:tr w:rsidR="00992C4C" w:rsidTr="00992C4C">
        <w:trPr>
          <w:cantSplit/>
          <w:trHeight w:hRule="exact" w:val="698"/>
        </w:trPr>
        <w:tc>
          <w:tcPr>
            <w:tcW w:w="11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40" w:lineRule="auto"/>
              <w:ind w:left="479"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6</w:t>
            </w:r>
            <w:r>
              <w:rPr>
                <w:rFonts w:ascii="Times New Roman" w:eastAsia="Times New Roman" w:hAnsi="Times New Roman" w:cs="Times New Roman"/>
                <w:color w:val="000000"/>
                <w:sz w:val="20"/>
                <w:szCs w:val="20"/>
              </w:rPr>
              <w:t>.</w:t>
            </w:r>
          </w:p>
        </w:tc>
        <w:tc>
          <w:tcPr>
            <w:tcW w:w="581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tabs>
                <w:tab w:val="left" w:pos="1072"/>
                <w:tab w:val="left" w:pos="1429"/>
                <w:tab w:val="left" w:pos="2240"/>
                <w:tab w:val="left" w:pos="3259"/>
                <w:tab w:val="left" w:pos="3618"/>
              </w:tabs>
              <w:spacing w:before="10" w:line="239" w:lineRule="auto"/>
              <w:ind w:left="108" w:right="9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Распознавать</w:t>
            </w:r>
            <w:r>
              <w:rPr>
                <w:rFonts w:ascii="Times New Roman" w:eastAsia="Times New Roman" w:hAnsi="Times New Roman" w:cs="Times New Roman"/>
                <w:color w:val="000000"/>
                <w:spacing w:val="65"/>
                <w:sz w:val="20"/>
                <w:szCs w:val="20"/>
              </w:rPr>
              <w:t xml:space="preserve"> </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63"/>
                <w:sz w:val="20"/>
                <w:szCs w:val="20"/>
              </w:rPr>
              <w:t xml:space="preserve"> </w:t>
            </w:r>
            <w:r>
              <w:rPr>
                <w:rFonts w:ascii="Times New Roman" w:eastAsia="Times New Roman" w:hAnsi="Times New Roman" w:cs="Times New Roman"/>
                <w:color w:val="000000"/>
                <w:sz w:val="20"/>
                <w:szCs w:val="20"/>
              </w:rPr>
              <w:t>у</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отребля</w:t>
            </w:r>
            <w:r>
              <w:rPr>
                <w:rFonts w:ascii="Times New Roman" w:eastAsia="Times New Roman" w:hAnsi="Times New Roman" w:cs="Times New Roman"/>
                <w:color w:val="000000"/>
                <w:spacing w:val="2"/>
                <w:sz w:val="20"/>
                <w:szCs w:val="20"/>
              </w:rPr>
              <w:t>т</w:t>
            </w:r>
            <w:r>
              <w:rPr>
                <w:rFonts w:ascii="Times New Roman" w:eastAsia="Times New Roman" w:hAnsi="Times New Roman" w:cs="Times New Roman"/>
                <w:color w:val="000000"/>
                <w:sz w:val="20"/>
                <w:szCs w:val="20"/>
              </w:rPr>
              <w:t>ь</w:t>
            </w:r>
            <w:r>
              <w:rPr>
                <w:rFonts w:ascii="Times New Roman" w:eastAsia="Times New Roman" w:hAnsi="Times New Roman" w:cs="Times New Roman"/>
                <w:color w:val="000000"/>
                <w:spacing w:val="62"/>
                <w:sz w:val="20"/>
                <w:szCs w:val="20"/>
              </w:rPr>
              <w:t xml:space="preserve"> </w:t>
            </w:r>
            <w:r>
              <w:rPr>
                <w:rFonts w:ascii="Times New Roman" w:eastAsia="Times New Roman" w:hAnsi="Times New Roman" w:cs="Times New Roman"/>
                <w:color w:val="000000"/>
                <w:sz w:val="20"/>
                <w:szCs w:val="20"/>
              </w:rPr>
              <w:t>в</w:t>
            </w:r>
            <w:r>
              <w:rPr>
                <w:rFonts w:ascii="Times New Roman" w:eastAsia="Times New Roman" w:hAnsi="Times New Roman" w:cs="Times New Roman"/>
                <w:color w:val="000000"/>
                <w:spacing w:val="62"/>
                <w:sz w:val="20"/>
                <w:szCs w:val="20"/>
              </w:rPr>
              <w:t xml:space="preserve"> </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ечи</w:t>
            </w:r>
            <w:r>
              <w:rPr>
                <w:rFonts w:ascii="Times New Roman" w:eastAsia="Times New Roman" w:hAnsi="Times New Roman" w:cs="Times New Roman"/>
                <w:color w:val="000000"/>
                <w:spacing w:val="63"/>
                <w:sz w:val="20"/>
                <w:szCs w:val="20"/>
              </w:rPr>
              <w:t xml:space="preserve"> </w:t>
            </w:r>
            <w:r>
              <w:rPr>
                <w:rFonts w:ascii="Times New Roman" w:eastAsia="Times New Roman" w:hAnsi="Times New Roman" w:cs="Times New Roman"/>
                <w:color w:val="000000"/>
                <w:sz w:val="20"/>
                <w:szCs w:val="20"/>
              </w:rPr>
              <w:t>наре</w:t>
            </w:r>
            <w:r>
              <w:rPr>
                <w:rFonts w:ascii="Times New Roman" w:eastAsia="Times New Roman" w:hAnsi="Times New Roman" w:cs="Times New Roman"/>
                <w:color w:val="000000"/>
                <w:spacing w:val="1"/>
                <w:sz w:val="20"/>
                <w:szCs w:val="20"/>
              </w:rPr>
              <w:t>ч</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я времени</w:t>
            </w:r>
            <w:r>
              <w:rPr>
                <w:rFonts w:ascii="Times New Roman" w:eastAsia="Times New Roman" w:hAnsi="Times New Roman" w:cs="Times New Roman"/>
                <w:color w:val="000000"/>
                <w:sz w:val="20"/>
                <w:szCs w:val="20"/>
              </w:rPr>
              <w:tab/>
              <w:t>и</w:t>
            </w:r>
            <w:r>
              <w:rPr>
                <w:rFonts w:ascii="Times New Roman" w:eastAsia="Times New Roman" w:hAnsi="Times New Roman" w:cs="Times New Roman"/>
                <w:color w:val="000000"/>
                <w:sz w:val="20"/>
                <w:szCs w:val="20"/>
              </w:rPr>
              <w:tab/>
              <w:t>образа</w:t>
            </w:r>
            <w:r>
              <w:rPr>
                <w:rFonts w:ascii="Times New Roman" w:eastAsia="Times New Roman" w:hAnsi="Times New Roman" w:cs="Times New Roman"/>
                <w:color w:val="000000"/>
                <w:sz w:val="20"/>
                <w:szCs w:val="20"/>
              </w:rPr>
              <w:tab/>
              <w:t>действия</w:t>
            </w:r>
            <w:r>
              <w:rPr>
                <w:rFonts w:ascii="Times New Roman" w:eastAsia="Times New Roman" w:hAnsi="Times New Roman" w:cs="Times New Roman"/>
                <w:color w:val="000000"/>
                <w:sz w:val="20"/>
                <w:szCs w:val="20"/>
              </w:rPr>
              <w:tab/>
              <w:t>и</w:t>
            </w:r>
            <w:r>
              <w:rPr>
                <w:rFonts w:ascii="Times New Roman" w:eastAsia="Times New Roman" w:hAnsi="Times New Roman" w:cs="Times New Roman"/>
                <w:color w:val="000000"/>
                <w:sz w:val="20"/>
                <w:szCs w:val="20"/>
              </w:rPr>
              <w:tab/>
              <w:t>слова, выражаю</w:t>
            </w:r>
            <w:r>
              <w:rPr>
                <w:rFonts w:ascii="Times New Roman" w:eastAsia="Times New Roman" w:hAnsi="Times New Roman" w:cs="Times New Roman"/>
                <w:color w:val="000000"/>
                <w:spacing w:val="1"/>
                <w:sz w:val="20"/>
                <w:szCs w:val="20"/>
              </w:rPr>
              <w:t>щ</w:t>
            </w:r>
            <w:r>
              <w:rPr>
                <w:rFonts w:ascii="Times New Roman" w:eastAsia="Times New Roman" w:hAnsi="Times New Roman" w:cs="Times New Roman"/>
                <w:color w:val="000000"/>
                <w:sz w:val="20"/>
                <w:szCs w:val="20"/>
              </w:rPr>
              <w:t>ие количество</w:t>
            </w:r>
          </w:p>
        </w:tc>
        <w:tc>
          <w:tcPr>
            <w:tcW w:w="25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40" w:lineRule="auto"/>
              <w:ind w:left="509"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w:t>
            </w:r>
          </w:p>
        </w:tc>
      </w:tr>
      <w:tr w:rsidR="00992C4C" w:rsidTr="00992C4C">
        <w:trPr>
          <w:cantSplit/>
          <w:trHeight w:hRule="exact" w:val="700"/>
        </w:trPr>
        <w:tc>
          <w:tcPr>
            <w:tcW w:w="11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40" w:lineRule="auto"/>
              <w:ind w:left="479"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7</w:t>
            </w:r>
            <w:r>
              <w:rPr>
                <w:rFonts w:ascii="Times New Roman" w:eastAsia="Times New Roman" w:hAnsi="Times New Roman" w:cs="Times New Roman"/>
                <w:color w:val="000000"/>
                <w:sz w:val="20"/>
                <w:szCs w:val="20"/>
              </w:rPr>
              <w:t>.</w:t>
            </w:r>
          </w:p>
        </w:tc>
        <w:tc>
          <w:tcPr>
            <w:tcW w:w="581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tabs>
                <w:tab w:val="left" w:pos="1806"/>
                <w:tab w:val="left" w:pos="2512"/>
                <w:tab w:val="left" w:pos="2951"/>
              </w:tabs>
              <w:spacing w:before="10" w:line="239" w:lineRule="auto"/>
              <w:ind w:left="108" w:right="9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Восстанавлив</w:t>
            </w:r>
            <w:r>
              <w:rPr>
                <w:rFonts w:ascii="Times New Roman" w:eastAsia="Times New Roman" w:hAnsi="Times New Roman" w:cs="Times New Roman"/>
                <w:color w:val="000000"/>
                <w:spacing w:val="1"/>
                <w:sz w:val="20"/>
                <w:szCs w:val="20"/>
              </w:rPr>
              <w:t>а</w:t>
            </w:r>
            <w:r>
              <w:rPr>
                <w:rFonts w:ascii="Times New Roman" w:eastAsia="Times New Roman" w:hAnsi="Times New Roman" w:cs="Times New Roman"/>
                <w:color w:val="000000"/>
                <w:sz w:val="20"/>
                <w:szCs w:val="20"/>
              </w:rPr>
              <w:t>ть</w:t>
            </w:r>
            <w:r>
              <w:rPr>
                <w:rFonts w:ascii="Times New Roman" w:eastAsia="Times New Roman" w:hAnsi="Times New Roman" w:cs="Times New Roman"/>
                <w:color w:val="000000"/>
                <w:sz w:val="20"/>
                <w:szCs w:val="20"/>
              </w:rPr>
              <w:tab/>
              <w:t>текст</w:t>
            </w:r>
            <w:r>
              <w:rPr>
                <w:rFonts w:ascii="Times New Roman" w:eastAsia="Times New Roman" w:hAnsi="Times New Roman" w:cs="Times New Roman"/>
                <w:color w:val="000000"/>
                <w:sz w:val="20"/>
                <w:szCs w:val="20"/>
              </w:rPr>
              <w:tab/>
              <w:t>из</w:t>
            </w:r>
            <w:r>
              <w:rPr>
                <w:rFonts w:ascii="Times New Roman" w:eastAsia="Times New Roman" w:hAnsi="Times New Roman" w:cs="Times New Roman"/>
                <w:color w:val="000000"/>
                <w:sz w:val="20"/>
                <w:szCs w:val="20"/>
              </w:rPr>
              <w:tab/>
              <w:t>разр</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зненных абза</w:t>
            </w:r>
            <w:r>
              <w:rPr>
                <w:rFonts w:ascii="Times New Roman" w:eastAsia="Times New Roman" w:hAnsi="Times New Roman" w:cs="Times New Roman"/>
                <w:color w:val="000000"/>
                <w:spacing w:val="-1"/>
                <w:sz w:val="20"/>
                <w:szCs w:val="20"/>
              </w:rPr>
              <w:t>ц</w:t>
            </w:r>
            <w:r>
              <w:rPr>
                <w:rFonts w:ascii="Times New Roman" w:eastAsia="Times New Roman" w:hAnsi="Times New Roman" w:cs="Times New Roman"/>
                <w:color w:val="000000"/>
                <w:sz w:val="20"/>
                <w:szCs w:val="20"/>
              </w:rPr>
              <w:t>ев</w:t>
            </w:r>
            <w:r>
              <w:rPr>
                <w:rFonts w:ascii="Times New Roman" w:eastAsia="Times New Roman" w:hAnsi="Times New Roman" w:cs="Times New Roman"/>
                <w:color w:val="000000"/>
                <w:spacing w:val="64"/>
                <w:sz w:val="20"/>
                <w:szCs w:val="20"/>
              </w:rPr>
              <w:t xml:space="preserve"> </w:t>
            </w:r>
            <w:r>
              <w:rPr>
                <w:rFonts w:ascii="Times New Roman" w:eastAsia="Times New Roman" w:hAnsi="Times New Roman" w:cs="Times New Roman"/>
                <w:color w:val="000000"/>
                <w:sz w:val="20"/>
                <w:szCs w:val="20"/>
              </w:rPr>
              <w:t>или</w:t>
            </w:r>
            <w:r>
              <w:rPr>
                <w:rFonts w:ascii="Times New Roman" w:eastAsia="Times New Roman" w:hAnsi="Times New Roman" w:cs="Times New Roman"/>
                <w:color w:val="000000"/>
                <w:spacing w:val="65"/>
                <w:sz w:val="20"/>
                <w:szCs w:val="20"/>
              </w:rPr>
              <w:t xml:space="preserve"> </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у</w:t>
            </w:r>
            <w:r>
              <w:rPr>
                <w:rFonts w:ascii="Times New Roman" w:eastAsia="Times New Roman" w:hAnsi="Times New Roman" w:cs="Times New Roman"/>
                <w:color w:val="000000"/>
                <w:spacing w:val="-1"/>
                <w:sz w:val="20"/>
                <w:szCs w:val="20"/>
              </w:rPr>
              <w:t>тем</w:t>
            </w:r>
            <w:r>
              <w:rPr>
                <w:rFonts w:ascii="Times New Roman" w:eastAsia="Times New Roman" w:hAnsi="Times New Roman" w:cs="Times New Roman"/>
                <w:color w:val="000000"/>
                <w:spacing w:val="65"/>
                <w:sz w:val="20"/>
                <w:szCs w:val="20"/>
              </w:rPr>
              <w:t xml:space="preserve"> </w:t>
            </w:r>
            <w:r>
              <w:rPr>
                <w:rFonts w:ascii="Times New Roman" w:eastAsia="Times New Roman" w:hAnsi="Times New Roman" w:cs="Times New Roman"/>
                <w:color w:val="000000"/>
                <w:sz w:val="20"/>
                <w:szCs w:val="20"/>
              </w:rPr>
              <w:t>добавления</w:t>
            </w:r>
            <w:r>
              <w:rPr>
                <w:rFonts w:ascii="Times New Roman" w:eastAsia="Times New Roman" w:hAnsi="Times New Roman" w:cs="Times New Roman"/>
                <w:color w:val="000000"/>
                <w:spacing w:val="64"/>
                <w:sz w:val="20"/>
                <w:szCs w:val="20"/>
              </w:rPr>
              <w:t xml:space="preserve"> </w:t>
            </w:r>
            <w:r>
              <w:rPr>
                <w:rFonts w:ascii="Times New Roman" w:eastAsia="Times New Roman" w:hAnsi="Times New Roman" w:cs="Times New Roman"/>
                <w:color w:val="000000"/>
                <w:sz w:val="20"/>
                <w:szCs w:val="20"/>
              </w:rPr>
              <w:t>выпущенн</w:t>
            </w:r>
            <w:r>
              <w:rPr>
                <w:rFonts w:ascii="Times New Roman" w:eastAsia="Times New Roman" w:hAnsi="Times New Roman" w:cs="Times New Roman"/>
                <w:color w:val="000000"/>
                <w:spacing w:val="1"/>
                <w:sz w:val="20"/>
                <w:szCs w:val="20"/>
              </w:rPr>
              <w:t>ы</w:t>
            </w:r>
            <w:r>
              <w:rPr>
                <w:rFonts w:ascii="Times New Roman" w:eastAsia="Times New Roman" w:hAnsi="Times New Roman" w:cs="Times New Roman"/>
                <w:color w:val="000000"/>
                <w:sz w:val="20"/>
                <w:szCs w:val="20"/>
              </w:rPr>
              <w:t>х ф</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агмен</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ов</w:t>
            </w:r>
          </w:p>
        </w:tc>
        <w:tc>
          <w:tcPr>
            <w:tcW w:w="25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40" w:lineRule="auto"/>
              <w:ind w:left="495" w:right="-20"/>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П</w:t>
            </w:r>
            <w:proofErr w:type="gramEnd"/>
          </w:p>
        </w:tc>
      </w:tr>
    </w:tbl>
    <w:p w:rsidR="00091F91" w:rsidRDefault="00091F91">
      <w:pPr>
        <w:spacing w:after="82" w:line="240" w:lineRule="exact"/>
        <w:rPr>
          <w:sz w:val="24"/>
          <w:szCs w:val="24"/>
        </w:rPr>
      </w:pPr>
    </w:p>
    <w:p w:rsidR="00091F91" w:rsidRDefault="00186AD1">
      <w:pPr>
        <w:widowControl w:val="0"/>
        <w:spacing w:line="239" w:lineRule="auto"/>
        <w:ind w:left="3848"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Сп</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ц</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z w:val="28"/>
          <w:szCs w:val="28"/>
        </w:rPr>
        <w:t>фикац</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z w:val="28"/>
          <w:szCs w:val="28"/>
        </w:rPr>
        <w:t>я</w:t>
      </w:r>
    </w:p>
    <w:p w:rsidR="00091F91" w:rsidRDefault="00186AD1">
      <w:pPr>
        <w:widowControl w:val="0"/>
        <w:spacing w:line="239" w:lineRule="auto"/>
        <w:ind w:left="215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(кри</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ер</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ценив</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диагностической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або</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ы)</w:t>
      </w:r>
    </w:p>
    <w:p w:rsidR="00091F91" w:rsidRDefault="00091F91">
      <w:pPr>
        <w:spacing w:line="220" w:lineRule="exact"/>
        <w:rPr>
          <w:rFonts w:ascii="Times New Roman" w:eastAsia="Times New Roman" w:hAnsi="Times New Roman" w:cs="Times New Roman"/>
        </w:rPr>
      </w:pPr>
    </w:p>
    <w:tbl>
      <w:tblPr>
        <w:tblW w:w="0" w:type="auto"/>
        <w:tblInd w:w="34" w:type="dxa"/>
        <w:tblLayout w:type="fixed"/>
        <w:tblCellMar>
          <w:left w:w="0" w:type="dxa"/>
          <w:right w:w="0" w:type="dxa"/>
        </w:tblCellMar>
        <w:tblLook w:val="0000"/>
      </w:tblPr>
      <w:tblGrid>
        <w:gridCol w:w="1099"/>
        <w:gridCol w:w="3687"/>
        <w:gridCol w:w="2126"/>
        <w:gridCol w:w="2551"/>
      </w:tblGrid>
      <w:tr w:rsidR="00091F91">
        <w:trPr>
          <w:cantSplit/>
          <w:trHeight w:hRule="exact" w:val="470"/>
        </w:trPr>
        <w:tc>
          <w:tcPr>
            <w:tcW w:w="10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39" w:lineRule="auto"/>
              <w:ind w:left="217" w:right="169"/>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задания</w:t>
            </w:r>
          </w:p>
        </w:tc>
        <w:tc>
          <w:tcPr>
            <w:tcW w:w="36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40" w:lineRule="auto"/>
              <w:ind w:left="158"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веряемые п</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ани</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pacing w:val="-2"/>
                <w:sz w:val="20"/>
                <w:szCs w:val="20"/>
              </w:rPr>
              <w:t>у</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мые</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результаты</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40" w:lineRule="auto"/>
              <w:ind w:left="273"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Прав</w:t>
            </w:r>
            <w:r>
              <w:rPr>
                <w:rFonts w:ascii="Times New Roman" w:eastAsia="Times New Roman" w:hAnsi="Times New Roman" w:cs="Times New Roman"/>
                <w:color w:val="000000"/>
                <w:spacing w:val="-1"/>
                <w:sz w:val="20"/>
                <w:szCs w:val="20"/>
              </w:rPr>
              <w:t>ил</w:t>
            </w:r>
            <w:r>
              <w:rPr>
                <w:rFonts w:ascii="Times New Roman" w:eastAsia="Times New Roman" w:hAnsi="Times New Roman" w:cs="Times New Roman"/>
                <w:color w:val="000000"/>
                <w:spacing w:val="1"/>
                <w:sz w:val="20"/>
                <w:szCs w:val="20"/>
              </w:rPr>
              <w:t>ь</w:t>
            </w:r>
            <w:r>
              <w:rPr>
                <w:rFonts w:ascii="Times New Roman" w:eastAsia="Times New Roman" w:hAnsi="Times New Roman" w:cs="Times New Roman"/>
                <w:color w:val="000000"/>
                <w:sz w:val="20"/>
                <w:szCs w:val="20"/>
              </w:rPr>
              <w:t>н</w:t>
            </w:r>
            <w:r>
              <w:rPr>
                <w:rFonts w:ascii="Times New Roman" w:eastAsia="Times New Roman" w:hAnsi="Times New Roman" w:cs="Times New Roman"/>
                <w:color w:val="000000"/>
                <w:spacing w:val="2"/>
                <w:sz w:val="20"/>
                <w:szCs w:val="20"/>
              </w:rPr>
              <w:t>ы</w:t>
            </w:r>
            <w:r>
              <w:rPr>
                <w:rFonts w:ascii="Times New Roman" w:eastAsia="Times New Roman" w:hAnsi="Times New Roman" w:cs="Times New Roman"/>
                <w:color w:val="000000"/>
                <w:sz w:val="20"/>
                <w:szCs w:val="20"/>
              </w:rPr>
              <w:t>й</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ответ</w:t>
            </w:r>
          </w:p>
        </w:tc>
        <w:tc>
          <w:tcPr>
            <w:tcW w:w="25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39" w:lineRule="auto"/>
              <w:ind w:left="488" w:right="43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Кри</w:t>
            </w:r>
            <w:r>
              <w:rPr>
                <w:rFonts w:ascii="Times New Roman" w:eastAsia="Times New Roman" w:hAnsi="Times New Roman" w:cs="Times New Roman"/>
                <w:color w:val="000000"/>
                <w:spacing w:val="-1"/>
                <w:sz w:val="20"/>
                <w:szCs w:val="20"/>
              </w:rPr>
              <w:t>те</w:t>
            </w:r>
            <w:r>
              <w:rPr>
                <w:rFonts w:ascii="Times New Roman" w:eastAsia="Times New Roman" w:hAnsi="Times New Roman" w:cs="Times New Roman"/>
                <w:color w:val="000000"/>
                <w:spacing w:val="2"/>
                <w:sz w:val="20"/>
                <w:szCs w:val="20"/>
              </w:rPr>
              <w:t>р</w:t>
            </w:r>
            <w:r>
              <w:rPr>
                <w:rFonts w:ascii="Times New Roman" w:eastAsia="Times New Roman" w:hAnsi="Times New Roman" w:cs="Times New Roman"/>
                <w:color w:val="000000"/>
                <w:sz w:val="20"/>
                <w:szCs w:val="20"/>
              </w:rPr>
              <w:t>ии оце</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ивания/баллы</w:t>
            </w:r>
          </w:p>
        </w:tc>
      </w:tr>
      <w:tr w:rsidR="00091F91">
        <w:trPr>
          <w:cantSplit/>
          <w:trHeight w:hRule="exact" w:val="1389"/>
        </w:trPr>
        <w:tc>
          <w:tcPr>
            <w:tcW w:w="10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40" w:lineRule="auto"/>
              <w:ind w:left="472"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1</w:t>
            </w:r>
            <w:r>
              <w:rPr>
                <w:rFonts w:ascii="Times New Roman" w:eastAsia="Times New Roman" w:hAnsi="Times New Roman" w:cs="Times New Roman"/>
                <w:color w:val="000000"/>
                <w:sz w:val="20"/>
                <w:szCs w:val="20"/>
              </w:rPr>
              <w:t>.</w:t>
            </w:r>
          </w:p>
        </w:tc>
        <w:tc>
          <w:tcPr>
            <w:tcW w:w="36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tabs>
                <w:tab w:val="left" w:pos="793"/>
                <w:tab w:val="left" w:pos="1177"/>
                <w:tab w:val="left" w:pos="1674"/>
                <w:tab w:val="left" w:pos="2789"/>
              </w:tabs>
              <w:spacing w:before="10" w:line="239" w:lineRule="auto"/>
              <w:ind w:left="107" w:right="9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Упо</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ребля</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ь</w:t>
            </w:r>
            <w:r>
              <w:rPr>
                <w:rFonts w:ascii="Times New Roman" w:eastAsia="Times New Roman" w:hAnsi="Times New Roman" w:cs="Times New Roman"/>
                <w:color w:val="000000"/>
                <w:spacing w:val="88"/>
                <w:sz w:val="20"/>
                <w:szCs w:val="20"/>
              </w:rPr>
              <w:t xml:space="preserve"> </w:t>
            </w:r>
            <w:r>
              <w:rPr>
                <w:rFonts w:ascii="Times New Roman" w:eastAsia="Times New Roman" w:hAnsi="Times New Roman" w:cs="Times New Roman"/>
                <w:color w:val="000000"/>
                <w:sz w:val="20"/>
                <w:szCs w:val="20"/>
              </w:rPr>
              <w:t>в</w:t>
            </w:r>
            <w:r>
              <w:rPr>
                <w:rFonts w:ascii="Times New Roman" w:eastAsia="Times New Roman" w:hAnsi="Times New Roman" w:cs="Times New Roman"/>
                <w:color w:val="000000"/>
                <w:spacing w:val="88"/>
                <w:sz w:val="20"/>
                <w:szCs w:val="20"/>
              </w:rPr>
              <w:t xml:space="preserve"> </w:t>
            </w:r>
            <w:r>
              <w:rPr>
                <w:rFonts w:ascii="Times New Roman" w:eastAsia="Times New Roman" w:hAnsi="Times New Roman" w:cs="Times New Roman"/>
                <w:color w:val="000000"/>
                <w:sz w:val="20"/>
                <w:szCs w:val="20"/>
              </w:rPr>
              <w:t>ус</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ой</w:t>
            </w:r>
            <w:r>
              <w:rPr>
                <w:rFonts w:ascii="Times New Roman" w:eastAsia="Times New Roman" w:hAnsi="Times New Roman" w:cs="Times New Roman"/>
                <w:color w:val="000000"/>
                <w:spacing w:val="87"/>
                <w:sz w:val="20"/>
                <w:szCs w:val="20"/>
              </w:rPr>
              <w:t xml:space="preserve"> </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88"/>
                <w:sz w:val="20"/>
                <w:szCs w:val="20"/>
              </w:rPr>
              <w:t xml:space="preserve"> </w:t>
            </w:r>
            <w:r>
              <w:rPr>
                <w:rFonts w:ascii="Times New Roman" w:eastAsia="Times New Roman" w:hAnsi="Times New Roman" w:cs="Times New Roman"/>
                <w:color w:val="000000"/>
                <w:sz w:val="20"/>
                <w:szCs w:val="20"/>
              </w:rPr>
              <w:t>п</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сьм</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н</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ой ре</w:t>
            </w:r>
            <w:r>
              <w:rPr>
                <w:rFonts w:ascii="Times New Roman" w:eastAsia="Times New Roman" w:hAnsi="Times New Roman" w:cs="Times New Roman"/>
                <w:color w:val="000000"/>
                <w:spacing w:val="1"/>
                <w:sz w:val="20"/>
                <w:szCs w:val="20"/>
              </w:rPr>
              <w:t>ч</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z w:val="20"/>
                <w:szCs w:val="20"/>
              </w:rPr>
              <w:tab/>
              <w:t>в</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х</w:t>
            </w:r>
            <w:r>
              <w:rPr>
                <w:rFonts w:ascii="Times New Roman" w:eastAsia="Times New Roman" w:hAnsi="Times New Roman" w:cs="Times New Roman"/>
                <w:color w:val="000000"/>
                <w:sz w:val="20"/>
                <w:szCs w:val="20"/>
              </w:rPr>
              <w:tab/>
              <w:t>осно</w:t>
            </w:r>
            <w:r>
              <w:rPr>
                <w:rFonts w:ascii="Times New Roman" w:eastAsia="Times New Roman" w:hAnsi="Times New Roman" w:cs="Times New Roman"/>
                <w:color w:val="000000"/>
                <w:spacing w:val="1"/>
                <w:sz w:val="20"/>
                <w:szCs w:val="20"/>
              </w:rPr>
              <w:t>в</w:t>
            </w:r>
            <w:r>
              <w:rPr>
                <w:rFonts w:ascii="Times New Roman" w:eastAsia="Times New Roman" w:hAnsi="Times New Roman" w:cs="Times New Roman"/>
                <w:color w:val="000000"/>
                <w:sz w:val="20"/>
                <w:szCs w:val="20"/>
              </w:rPr>
              <w:t>ном</w:t>
            </w:r>
            <w:r>
              <w:rPr>
                <w:rFonts w:ascii="Times New Roman" w:eastAsia="Times New Roman" w:hAnsi="Times New Roman" w:cs="Times New Roman"/>
                <w:color w:val="000000"/>
                <w:sz w:val="20"/>
                <w:szCs w:val="20"/>
              </w:rPr>
              <w:tab/>
              <w:t>значении и</w:t>
            </w:r>
            <w:r>
              <w:rPr>
                <w:rFonts w:ascii="Times New Roman" w:eastAsia="Times New Roman" w:hAnsi="Times New Roman" w:cs="Times New Roman"/>
                <w:color w:val="000000"/>
                <w:spacing w:val="1"/>
                <w:sz w:val="20"/>
                <w:szCs w:val="20"/>
              </w:rPr>
              <w:t>з</w:t>
            </w:r>
            <w:r>
              <w:rPr>
                <w:rFonts w:ascii="Times New Roman" w:eastAsia="Times New Roman" w:hAnsi="Times New Roman" w:cs="Times New Roman"/>
                <w:color w:val="000000"/>
                <w:spacing w:val="-2"/>
                <w:sz w:val="20"/>
                <w:szCs w:val="20"/>
              </w:rPr>
              <w:t>у</w:t>
            </w:r>
            <w:r>
              <w:rPr>
                <w:rFonts w:ascii="Times New Roman" w:eastAsia="Times New Roman" w:hAnsi="Times New Roman" w:cs="Times New Roman"/>
                <w:color w:val="000000"/>
                <w:sz w:val="20"/>
                <w:szCs w:val="20"/>
              </w:rPr>
              <w:t>чен</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 xml:space="preserve">ые       </w:t>
            </w:r>
            <w:r>
              <w:rPr>
                <w:rFonts w:ascii="Times New Roman" w:eastAsia="Times New Roman" w:hAnsi="Times New Roman" w:cs="Times New Roman"/>
                <w:color w:val="000000"/>
                <w:spacing w:val="-23"/>
                <w:sz w:val="20"/>
                <w:szCs w:val="20"/>
              </w:rPr>
              <w:t xml:space="preserve"> </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ексиче</w:t>
            </w:r>
            <w:r>
              <w:rPr>
                <w:rFonts w:ascii="Times New Roman" w:eastAsia="Times New Roman" w:hAnsi="Times New Roman" w:cs="Times New Roman"/>
                <w:color w:val="000000"/>
                <w:spacing w:val="1"/>
                <w:sz w:val="20"/>
                <w:szCs w:val="20"/>
              </w:rPr>
              <w:t>с</w:t>
            </w:r>
            <w:r>
              <w:rPr>
                <w:rFonts w:ascii="Times New Roman" w:eastAsia="Times New Roman" w:hAnsi="Times New Roman" w:cs="Times New Roman"/>
                <w:color w:val="000000"/>
                <w:sz w:val="20"/>
                <w:szCs w:val="20"/>
              </w:rPr>
              <w:t xml:space="preserve">кие       </w:t>
            </w:r>
            <w:r>
              <w:rPr>
                <w:rFonts w:ascii="Times New Roman" w:eastAsia="Times New Roman" w:hAnsi="Times New Roman" w:cs="Times New Roman"/>
                <w:color w:val="000000"/>
                <w:spacing w:val="-20"/>
                <w:sz w:val="20"/>
                <w:szCs w:val="20"/>
              </w:rPr>
              <w:t xml:space="preserve"> </w:t>
            </w:r>
            <w:r>
              <w:rPr>
                <w:rFonts w:ascii="Times New Roman" w:eastAsia="Times New Roman" w:hAnsi="Times New Roman" w:cs="Times New Roman"/>
                <w:color w:val="000000"/>
                <w:sz w:val="20"/>
                <w:szCs w:val="20"/>
              </w:rPr>
              <w:t>ед</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н</w:t>
            </w:r>
            <w:r>
              <w:rPr>
                <w:rFonts w:ascii="Times New Roman" w:eastAsia="Times New Roman" w:hAnsi="Times New Roman" w:cs="Times New Roman"/>
                <w:color w:val="000000"/>
                <w:spacing w:val="-2"/>
                <w:sz w:val="20"/>
                <w:szCs w:val="20"/>
              </w:rPr>
              <w:t>иц</w:t>
            </w:r>
            <w:r>
              <w:rPr>
                <w:rFonts w:ascii="Times New Roman" w:eastAsia="Times New Roman" w:hAnsi="Times New Roman" w:cs="Times New Roman"/>
                <w:color w:val="000000"/>
                <w:sz w:val="20"/>
                <w:szCs w:val="20"/>
              </w:rPr>
              <w:t>ы (словосочета</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ия)</w:t>
            </w:r>
            <w:r>
              <w:rPr>
                <w:rFonts w:ascii="Times New Roman" w:eastAsia="Times New Roman" w:hAnsi="Times New Roman" w:cs="Times New Roman"/>
                <w:color w:val="000000"/>
                <w:spacing w:val="60"/>
                <w:sz w:val="20"/>
                <w:szCs w:val="20"/>
              </w:rPr>
              <w:t xml:space="preserve"> </w:t>
            </w:r>
            <w:r>
              <w:rPr>
                <w:rFonts w:ascii="Times New Roman" w:eastAsia="Times New Roman" w:hAnsi="Times New Roman" w:cs="Times New Roman"/>
                <w:color w:val="000000"/>
                <w:sz w:val="20"/>
                <w:szCs w:val="20"/>
              </w:rPr>
              <w:t>в</w:t>
            </w:r>
            <w:r>
              <w:rPr>
                <w:rFonts w:ascii="Times New Roman" w:eastAsia="Times New Roman" w:hAnsi="Times New Roman" w:cs="Times New Roman"/>
                <w:color w:val="000000"/>
                <w:spacing w:val="62"/>
                <w:sz w:val="20"/>
                <w:szCs w:val="20"/>
              </w:rPr>
              <w:t xml:space="preserve"> </w:t>
            </w:r>
            <w:r>
              <w:rPr>
                <w:rFonts w:ascii="Times New Roman" w:eastAsia="Times New Roman" w:hAnsi="Times New Roman" w:cs="Times New Roman"/>
                <w:color w:val="000000"/>
                <w:sz w:val="20"/>
                <w:szCs w:val="20"/>
              </w:rPr>
              <w:t>пределах</w:t>
            </w:r>
            <w:r>
              <w:rPr>
                <w:rFonts w:ascii="Times New Roman" w:eastAsia="Times New Roman" w:hAnsi="Times New Roman" w:cs="Times New Roman"/>
                <w:color w:val="000000"/>
                <w:spacing w:val="58"/>
                <w:sz w:val="20"/>
                <w:szCs w:val="20"/>
              </w:rPr>
              <w:t xml:space="preserve"> </w:t>
            </w:r>
            <w:r>
              <w:rPr>
                <w:rFonts w:ascii="Times New Roman" w:eastAsia="Times New Roman" w:hAnsi="Times New Roman" w:cs="Times New Roman"/>
                <w:color w:val="000000"/>
                <w:sz w:val="20"/>
                <w:szCs w:val="20"/>
              </w:rPr>
              <w:t>тема</w:t>
            </w:r>
            <w:r>
              <w:rPr>
                <w:rFonts w:ascii="Times New Roman" w:eastAsia="Times New Roman" w:hAnsi="Times New Roman" w:cs="Times New Roman"/>
                <w:color w:val="000000"/>
                <w:spacing w:val="2"/>
                <w:sz w:val="20"/>
                <w:szCs w:val="20"/>
              </w:rPr>
              <w:t>т</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pacing w:val="-1"/>
                <w:sz w:val="20"/>
                <w:szCs w:val="20"/>
              </w:rPr>
              <w:t>к</w:t>
            </w:r>
            <w:r>
              <w:rPr>
                <w:rFonts w:ascii="Times New Roman" w:eastAsia="Times New Roman" w:hAnsi="Times New Roman" w:cs="Times New Roman"/>
                <w:color w:val="000000"/>
                <w:sz w:val="20"/>
                <w:szCs w:val="20"/>
              </w:rPr>
              <w:t>и основ</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ой</w:t>
            </w:r>
            <w:r>
              <w:rPr>
                <w:rFonts w:ascii="Times New Roman" w:eastAsia="Times New Roman" w:hAnsi="Times New Roman" w:cs="Times New Roman"/>
                <w:color w:val="000000"/>
                <w:spacing w:val="142"/>
                <w:sz w:val="20"/>
                <w:szCs w:val="20"/>
              </w:rPr>
              <w:t xml:space="preserve"> </w:t>
            </w:r>
            <w:r>
              <w:rPr>
                <w:rFonts w:ascii="Times New Roman" w:eastAsia="Times New Roman" w:hAnsi="Times New Roman" w:cs="Times New Roman"/>
                <w:color w:val="000000"/>
                <w:sz w:val="20"/>
                <w:szCs w:val="20"/>
              </w:rPr>
              <w:t>шк</w:t>
            </w:r>
            <w:r>
              <w:rPr>
                <w:rFonts w:ascii="Times New Roman" w:eastAsia="Times New Roman" w:hAnsi="Times New Roman" w:cs="Times New Roman"/>
                <w:color w:val="000000"/>
                <w:spacing w:val="2"/>
                <w:sz w:val="20"/>
                <w:szCs w:val="20"/>
              </w:rPr>
              <w:t>о</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ы</w:t>
            </w:r>
            <w:r>
              <w:rPr>
                <w:rFonts w:ascii="Times New Roman" w:eastAsia="Times New Roman" w:hAnsi="Times New Roman" w:cs="Times New Roman"/>
                <w:color w:val="000000"/>
                <w:spacing w:val="141"/>
                <w:sz w:val="20"/>
                <w:szCs w:val="20"/>
              </w:rPr>
              <w:t xml:space="preserve"> </w:t>
            </w:r>
            <w:r>
              <w:rPr>
                <w:rFonts w:ascii="Times New Roman" w:eastAsia="Times New Roman" w:hAnsi="Times New Roman" w:cs="Times New Roman"/>
                <w:color w:val="000000"/>
                <w:sz w:val="20"/>
                <w:szCs w:val="20"/>
              </w:rPr>
              <w:t>в</w:t>
            </w:r>
            <w:r>
              <w:rPr>
                <w:rFonts w:ascii="Times New Roman" w:eastAsia="Times New Roman" w:hAnsi="Times New Roman" w:cs="Times New Roman"/>
                <w:color w:val="000000"/>
                <w:spacing w:val="141"/>
                <w:sz w:val="20"/>
                <w:szCs w:val="20"/>
              </w:rPr>
              <w:t xml:space="preserve"> </w:t>
            </w:r>
            <w:r>
              <w:rPr>
                <w:rFonts w:ascii="Times New Roman" w:eastAsia="Times New Roman" w:hAnsi="Times New Roman" w:cs="Times New Roman"/>
                <w:color w:val="000000"/>
                <w:sz w:val="20"/>
                <w:szCs w:val="20"/>
              </w:rPr>
              <w:t>соответствии</w:t>
            </w:r>
            <w:r>
              <w:rPr>
                <w:rFonts w:ascii="Times New Roman" w:eastAsia="Times New Roman" w:hAnsi="Times New Roman" w:cs="Times New Roman"/>
                <w:color w:val="000000"/>
                <w:spacing w:val="140"/>
                <w:sz w:val="20"/>
                <w:szCs w:val="20"/>
              </w:rPr>
              <w:t xml:space="preserve"> </w:t>
            </w:r>
            <w:r>
              <w:rPr>
                <w:rFonts w:ascii="Times New Roman" w:eastAsia="Times New Roman" w:hAnsi="Times New Roman" w:cs="Times New Roman"/>
                <w:color w:val="000000"/>
                <w:sz w:val="20"/>
                <w:szCs w:val="20"/>
              </w:rPr>
              <w:t>с решае</w:t>
            </w:r>
            <w:r>
              <w:rPr>
                <w:rFonts w:ascii="Times New Roman" w:eastAsia="Times New Roman" w:hAnsi="Times New Roman" w:cs="Times New Roman"/>
                <w:color w:val="000000"/>
                <w:spacing w:val="1"/>
                <w:sz w:val="20"/>
                <w:szCs w:val="20"/>
              </w:rPr>
              <w:t>мо</w:t>
            </w:r>
            <w:r>
              <w:rPr>
                <w:rFonts w:ascii="Times New Roman" w:eastAsia="Times New Roman" w:hAnsi="Times New Roman" w:cs="Times New Roman"/>
                <w:color w:val="000000"/>
                <w:sz w:val="20"/>
                <w:szCs w:val="20"/>
              </w:rPr>
              <w:t>й</w:t>
            </w:r>
            <w:r>
              <w:rPr>
                <w:rFonts w:ascii="Times New Roman" w:eastAsia="Times New Roman" w:hAnsi="Times New Roman" w:cs="Times New Roman"/>
                <w:color w:val="000000"/>
                <w:spacing w:val="-1"/>
                <w:sz w:val="20"/>
                <w:szCs w:val="20"/>
              </w:rPr>
              <w:t xml:space="preserve"> к</w:t>
            </w:r>
            <w:r>
              <w:rPr>
                <w:rFonts w:ascii="Times New Roman" w:eastAsia="Times New Roman" w:hAnsi="Times New Roman" w:cs="Times New Roman"/>
                <w:color w:val="000000"/>
                <w:sz w:val="20"/>
                <w:szCs w:val="20"/>
              </w:rPr>
              <w:t>оммуникативной</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задачей</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Pr="00992C4C" w:rsidRDefault="00186AD1">
            <w:pPr>
              <w:widowControl w:val="0"/>
              <w:spacing w:before="10" w:line="240" w:lineRule="auto"/>
              <w:ind w:left="432" w:right="386"/>
              <w:jc w:val="center"/>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z w:val="20"/>
                <w:szCs w:val="20"/>
                <w:lang w:val="en-US"/>
              </w:rPr>
              <w:t>1.</w:t>
            </w:r>
            <w:r w:rsidRPr="00992C4C">
              <w:rPr>
                <w:rFonts w:ascii="Times New Roman" w:eastAsia="Times New Roman" w:hAnsi="Times New Roman" w:cs="Times New Roman"/>
                <w:color w:val="000000"/>
                <w:spacing w:val="1"/>
                <w:sz w:val="20"/>
                <w:szCs w:val="20"/>
                <w:lang w:val="en-US"/>
              </w:rPr>
              <w:t xml:space="preserve"> </w:t>
            </w:r>
            <w:proofErr w:type="gramStart"/>
            <w:r w:rsidRPr="00992C4C">
              <w:rPr>
                <w:rFonts w:ascii="Times New Roman" w:eastAsia="Times New Roman" w:hAnsi="Times New Roman" w:cs="Times New Roman"/>
                <w:color w:val="000000"/>
                <w:spacing w:val="1"/>
                <w:sz w:val="20"/>
                <w:szCs w:val="20"/>
                <w:lang w:val="en-US"/>
              </w:rPr>
              <w:t>r</w:t>
            </w:r>
            <w:r w:rsidRPr="00992C4C">
              <w:rPr>
                <w:rFonts w:ascii="Times New Roman" w:eastAsia="Times New Roman" w:hAnsi="Times New Roman" w:cs="Times New Roman"/>
                <w:color w:val="000000"/>
                <w:sz w:val="20"/>
                <w:szCs w:val="20"/>
                <w:lang w:val="en-US"/>
              </w:rPr>
              <w:t>oller</w:t>
            </w:r>
            <w:proofErr w:type="gramEnd"/>
            <w:r w:rsidRPr="00992C4C">
              <w:rPr>
                <w:rFonts w:ascii="Times New Roman" w:eastAsia="Times New Roman" w:hAnsi="Times New Roman" w:cs="Times New Roman"/>
                <w:color w:val="000000"/>
                <w:sz w:val="20"/>
                <w:szCs w:val="20"/>
                <w:lang w:val="en-US"/>
              </w:rPr>
              <w:t xml:space="preserve"> s</w:t>
            </w:r>
            <w:r w:rsidRPr="00992C4C">
              <w:rPr>
                <w:rFonts w:ascii="Times New Roman" w:eastAsia="Times New Roman" w:hAnsi="Times New Roman" w:cs="Times New Roman"/>
                <w:color w:val="000000"/>
                <w:spacing w:val="-1"/>
                <w:sz w:val="20"/>
                <w:szCs w:val="20"/>
                <w:lang w:val="en-US"/>
              </w:rPr>
              <w:t>k</w:t>
            </w:r>
            <w:r w:rsidRPr="00992C4C">
              <w:rPr>
                <w:rFonts w:ascii="Times New Roman" w:eastAsia="Times New Roman" w:hAnsi="Times New Roman" w:cs="Times New Roman"/>
                <w:color w:val="000000"/>
                <w:sz w:val="20"/>
                <w:szCs w:val="20"/>
                <w:lang w:val="en-US"/>
              </w:rPr>
              <w:t>ati</w:t>
            </w:r>
            <w:r w:rsidRPr="00992C4C">
              <w:rPr>
                <w:rFonts w:ascii="Times New Roman" w:eastAsia="Times New Roman" w:hAnsi="Times New Roman" w:cs="Times New Roman"/>
                <w:color w:val="000000"/>
                <w:spacing w:val="-2"/>
                <w:sz w:val="20"/>
                <w:szCs w:val="20"/>
                <w:lang w:val="en-US"/>
              </w:rPr>
              <w:t>n</w:t>
            </w:r>
            <w:r w:rsidRPr="00992C4C">
              <w:rPr>
                <w:rFonts w:ascii="Times New Roman" w:eastAsia="Times New Roman" w:hAnsi="Times New Roman" w:cs="Times New Roman"/>
                <w:color w:val="000000"/>
                <w:sz w:val="20"/>
                <w:szCs w:val="20"/>
                <w:lang w:val="en-US"/>
              </w:rPr>
              <w:t>g 2.</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z w:val="20"/>
                <w:szCs w:val="20"/>
                <w:lang w:val="en-US"/>
              </w:rPr>
              <w:t>pa</w:t>
            </w:r>
            <w:r w:rsidRPr="00992C4C">
              <w:rPr>
                <w:rFonts w:ascii="Times New Roman" w:eastAsia="Times New Roman" w:hAnsi="Times New Roman" w:cs="Times New Roman"/>
                <w:color w:val="000000"/>
                <w:spacing w:val="1"/>
                <w:sz w:val="20"/>
                <w:szCs w:val="20"/>
                <w:lang w:val="en-US"/>
              </w:rPr>
              <w:t>r</w:t>
            </w:r>
            <w:r w:rsidRPr="00992C4C">
              <w:rPr>
                <w:rFonts w:ascii="Times New Roman" w:eastAsia="Times New Roman" w:hAnsi="Times New Roman" w:cs="Times New Roman"/>
                <w:color w:val="000000"/>
                <w:sz w:val="20"/>
                <w:szCs w:val="20"/>
                <w:lang w:val="en-US"/>
              </w:rPr>
              <w:t>achuting</w:t>
            </w:r>
          </w:p>
          <w:p w:rsidR="00091F91" w:rsidRPr="00992C4C" w:rsidRDefault="00186AD1">
            <w:pPr>
              <w:widowControl w:val="0"/>
              <w:spacing w:line="239" w:lineRule="auto"/>
              <w:ind w:left="304" w:right="257"/>
              <w:jc w:val="center"/>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z w:val="20"/>
                <w:szCs w:val="20"/>
                <w:lang w:val="en-US"/>
              </w:rPr>
              <w:t>3.</w:t>
            </w:r>
            <w:r w:rsidRPr="00992C4C">
              <w:rPr>
                <w:rFonts w:ascii="Times New Roman" w:eastAsia="Times New Roman" w:hAnsi="Times New Roman" w:cs="Times New Roman"/>
                <w:color w:val="000000"/>
                <w:spacing w:val="1"/>
                <w:sz w:val="20"/>
                <w:szCs w:val="20"/>
                <w:lang w:val="en-US"/>
              </w:rPr>
              <w:t xml:space="preserve"> </w:t>
            </w:r>
            <w:proofErr w:type="gramStart"/>
            <w:r w:rsidRPr="00992C4C">
              <w:rPr>
                <w:rFonts w:ascii="Times New Roman" w:eastAsia="Times New Roman" w:hAnsi="Times New Roman" w:cs="Times New Roman"/>
                <w:color w:val="000000"/>
                <w:spacing w:val="-3"/>
                <w:sz w:val="20"/>
                <w:szCs w:val="20"/>
                <w:lang w:val="en-US"/>
              </w:rPr>
              <w:t>m</w:t>
            </w:r>
            <w:r w:rsidRPr="00992C4C">
              <w:rPr>
                <w:rFonts w:ascii="Times New Roman" w:eastAsia="Times New Roman" w:hAnsi="Times New Roman" w:cs="Times New Roman"/>
                <w:color w:val="000000"/>
                <w:spacing w:val="1"/>
                <w:sz w:val="20"/>
                <w:szCs w:val="20"/>
                <w:lang w:val="en-US"/>
              </w:rPr>
              <w:t>o</w:t>
            </w:r>
            <w:r w:rsidRPr="00992C4C">
              <w:rPr>
                <w:rFonts w:ascii="Times New Roman" w:eastAsia="Times New Roman" w:hAnsi="Times New Roman" w:cs="Times New Roman"/>
                <w:color w:val="000000"/>
                <w:sz w:val="20"/>
                <w:szCs w:val="20"/>
                <w:lang w:val="en-US"/>
              </w:rPr>
              <w:t>untain</w:t>
            </w:r>
            <w:proofErr w:type="gramEnd"/>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z w:val="20"/>
                <w:szCs w:val="20"/>
                <w:lang w:val="en-US"/>
              </w:rPr>
              <w:t>bi</w:t>
            </w:r>
            <w:r w:rsidRPr="00992C4C">
              <w:rPr>
                <w:rFonts w:ascii="Times New Roman" w:eastAsia="Times New Roman" w:hAnsi="Times New Roman" w:cs="Times New Roman"/>
                <w:color w:val="000000"/>
                <w:spacing w:val="1"/>
                <w:sz w:val="20"/>
                <w:szCs w:val="20"/>
                <w:lang w:val="en-US"/>
              </w:rPr>
              <w:t>k</w:t>
            </w:r>
            <w:r w:rsidRPr="00992C4C">
              <w:rPr>
                <w:rFonts w:ascii="Times New Roman" w:eastAsia="Times New Roman" w:hAnsi="Times New Roman" w:cs="Times New Roman"/>
                <w:color w:val="000000"/>
                <w:sz w:val="20"/>
                <w:szCs w:val="20"/>
                <w:lang w:val="en-US"/>
              </w:rPr>
              <w:t>ing 4.</w:t>
            </w:r>
            <w:r w:rsidRPr="00992C4C">
              <w:rPr>
                <w:rFonts w:ascii="Times New Roman" w:eastAsia="Times New Roman" w:hAnsi="Times New Roman" w:cs="Times New Roman"/>
                <w:color w:val="000000"/>
                <w:spacing w:val="1"/>
                <w:sz w:val="20"/>
                <w:szCs w:val="20"/>
                <w:lang w:val="en-US"/>
              </w:rPr>
              <w:t xml:space="preserve"> </w:t>
            </w:r>
            <w:proofErr w:type="gramStart"/>
            <w:r w:rsidRPr="00992C4C">
              <w:rPr>
                <w:rFonts w:ascii="Times New Roman" w:eastAsia="Times New Roman" w:hAnsi="Times New Roman" w:cs="Times New Roman"/>
                <w:color w:val="000000"/>
                <w:sz w:val="20"/>
                <w:szCs w:val="20"/>
                <w:lang w:val="en-US"/>
              </w:rPr>
              <w:t>s</w:t>
            </w:r>
            <w:r w:rsidRPr="00992C4C">
              <w:rPr>
                <w:rFonts w:ascii="Times New Roman" w:eastAsia="Times New Roman" w:hAnsi="Times New Roman" w:cs="Times New Roman"/>
                <w:color w:val="000000"/>
                <w:spacing w:val="-1"/>
                <w:sz w:val="20"/>
                <w:szCs w:val="20"/>
                <w:lang w:val="en-US"/>
              </w:rPr>
              <w:t>n</w:t>
            </w:r>
            <w:r w:rsidRPr="00992C4C">
              <w:rPr>
                <w:rFonts w:ascii="Times New Roman" w:eastAsia="Times New Roman" w:hAnsi="Times New Roman" w:cs="Times New Roman"/>
                <w:color w:val="000000"/>
                <w:spacing w:val="1"/>
                <w:sz w:val="20"/>
                <w:szCs w:val="20"/>
                <w:lang w:val="en-US"/>
              </w:rPr>
              <w:t>o</w:t>
            </w:r>
            <w:r w:rsidRPr="00992C4C">
              <w:rPr>
                <w:rFonts w:ascii="Times New Roman" w:eastAsia="Times New Roman" w:hAnsi="Times New Roman" w:cs="Times New Roman"/>
                <w:color w:val="000000"/>
                <w:spacing w:val="-3"/>
                <w:sz w:val="20"/>
                <w:szCs w:val="20"/>
                <w:lang w:val="en-US"/>
              </w:rPr>
              <w:t>w</w:t>
            </w:r>
            <w:r w:rsidRPr="00992C4C">
              <w:rPr>
                <w:rFonts w:ascii="Times New Roman" w:eastAsia="Times New Roman" w:hAnsi="Times New Roman" w:cs="Times New Roman"/>
                <w:color w:val="000000"/>
                <w:sz w:val="20"/>
                <w:szCs w:val="20"/>
                <w:lang w:val="en-US"/>
              </w:rPr>
              <w:t>boar</w:t>
            </w:r>
            <w:r w:rsidRPr="00992C4C">
              <w:rPr>
                <w:rFonts w:ascii="Times New Roman" w:eastAsia="Times New Roman" w:hAnsi="Times New Roman" w:cs="Times New Roman"/>
                <w:color w:val="000000"/>
                <w:spacing w:val="1"/>
                <w:sz w:val="20"/>
                <w:szCs w:val="20"/>
                <w:lang w:val="en-US"/>
              </w:rPr>
              <w:t>d</w:t>
            </w:r>
            <w:r w:rsidRPr="00992C4C">
              <w:rPr>
                <w:rFonts w:ascii="Times New Roman" w:eastAsia="Times New Roman" w:hAnsi="Times New Roman" w:cs="Times New Roman"/>
                <w:color w:val="000000"/>
                <w:sz w:val="20"/>
                <w:szCs w:val="20"/>
                <w:lang w:val="en-US"/>
              </w:rPr>
              <w:t>i</w:t>
            </w:r>
            <w:r w:rsidRPr="00992C4C">
              <w:rPr>
                <w:rFonts w:ascii="Times New Roman" w:eastAsia="Times New Roman" w:hAnsi="Times New Roman" w:cs="Times New Roman"/>
                <w:color w:val="000000"/>
                <w:spacing w:val="1"/>
                <w:sz w:val="20"/>
                <w:szCs w:val="20"/>
                <w:lang w:val="en-US"/>
              </w:rPr>
              <w:t>n</w:t>
            </w:r>
            <w:r w:rsidRPr="00992C4C">
              <w:rPr>
                <w:rFonts w:ascii="Times New Roman" w:eastAsia="Times New Roman" w:hAnsi="Times New Roman" w:cs="Times New Roman"/>
                <w:color w:val="000000"/>
                <w:sz w:val="20"/>
                <w:szCs w:val="20"/>
                <w:lang w:val="en-US"/>
              </w:rPr>
              <w:t>g</w:t>
            </w:r>
            <w:proofErr w:type="gramEnd"/>
            <w:r w:rsidRPr="00992C4C">
              <w:rPr>
                <w:rFonts w:ascii="Times New Roman" w:eastAsia="Times New Roman" w:hAnsi="Times New Roman" w:cs="Times New Roman"/>
                <w:color w:val="000000"/>
                <w:spacing w:val="91"/>
                <w:sz w:val="20"/>
                <w:szCs w:val="20"/>
                <w:lang w:val="en-US"/>
              </w:rPr>
              <w:t xml:space="preserve"> </w:t>
            </w:r>
            <w:r w:rsidRPr="00992C4C">
              <w:rPr>
                <w:rFonts w:ascii="Times New Roman" w:eastAsia="Times New Roman" w:hAnsi="Times New Roman" w:cs="Times New Roman"/>
                <w:color w:val="000000"/>
                <w:sz w:val="20"/>
                <w:szCs w:val="20"/>
                <w:lang w:val="en-US"/>
              </w:rPr>
              <w:t>5.</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z w:val="20"/>
                <w:szCs w:val="20"/>
                <w:lang w:val="en-US"/>
              </w:rPr>
              <w:t>k</w:t>
            </w:r>
            <w:r w:rsidRPr="00992C4C">
              <w:rPr>
                <w:rFonts w:ascii="Times New Roman" w:eastAsia="Times New Roman" w:hAnsi="Times New Roman" w:cs="Times New Roman"/>
                <w:color w:val="000000"/>
                <w:spacing w:val="1"/>
                <w:sz w:val="20"/>
                <w:szCs w:val="20"/>
                <w:lang w:val="en-US"/>
              </w:rPr>
              <w:t>a</w:t>
            </w:r>
            <w:r w:rsidRPr="00992C4C">
              <w:rPr>
                <w:rFonts w:ascii="Times New Roman" w:eastAsia="Times New Roman" w:hAnsi="Times New Roman" w:cs="Times New Roman"/>
                <w:color w:val="000000"/>
                <w:spacing w:val="-3"/>
                <w:sz w:val="20"/>
                <w:szCs w:val="20"/>
                <w:lang w:val="en-US"/>
              </w:rPr>
              <w:t>y</w:t>
            </w:r>
            <w:r w:rsidRPr="00992C4C">
              <w:rPr>
                <w:rFonts w:ascii="Times New Roman" w:eastAsia="Times New Roman" w:hAnsi="Times New Roman" w:cs="Times New Roman"/>
                <w:color w:val="000000"/>
                <w:sz w:val="20"/>
                <w:szCs w:val="20"/>
                <w:lang w:val="en-US"/>
              </w:rPr>
              <w:t>a</w:t>
            </w:r>
            <w:r w:rsidRPr="00992C4C">
              <w:rPr>
                <w:rFonts w:ascii="Times New Roman" w:eastAsia="Times New Roman" w:hAnsi="Times New Roman" w:cs="Times New Roman"/>
                <w:color w:val="000000"/>
                <w:spacing w:val="-1"/>
                <w:sz w:val="20"/>
                <w:szCs w:val="20"/>
                <w:lang w:val="en-US"/>
              </w:rPr>
              <w:t>k</w:t>
            </w:r>
            <w:r w:rsidRPr="00992C4C">
              <w:rPr>
                <w:rFonts w:ascii="Times New Roman" w:eastAsia="Times New Roman" w:hAnsi="Times New Roman" w:cs="Times New Roman"/>
                <w:color w:val="000000"/>
                <w:spacing w:val="1"/>
                <w:sz w:val="20"/>
                <w:szCs w:val="20"/>
                <w:lang w:val="en-US"/>
              </w:rPr>
              <w:t>in</w:t>
            </w:r>
            <w:r w:rsidRPr="00992C4C">
              <w:rPr>
                <w:rFonts w:ascii="Times New Roman" w:eastAsia="Times New Roman" w:hAnsi="Times New Roman" w:cs="Times New Roman"/>
                <w:color w:val="000000"/>
                <w:sz w:val="20"/>
                <w:szCs w:val="20"/>
                <w:lang w:val="en-US"/>
              </w:rPr>
              <w:t>g</w:t>
            </w:r>
          </w:p>
          <w:p w:rsidR="00091F91" w:rsidRDefault="00186AD1">
            <w:pPr>
              <w:widowControl w:val="0"/>
              <w:spacing w:line="239" w:lineRule="auto"/>
              <w:ind w:left="448"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pacing w:val="1"/>
                <w:sz w:val="20"/>
                <w:szCs w:val="20"/>
              </w:rPr>
              <w:t xml:space="preserve"> </w:t>
            </w:r>
            <w:proofErr w:type="spellStart"/>
            <w:r>
              <w:rPr>
                <w:rFonts w:ascii="Times New Roman" w:eastAsia="Times New Roman" w:hAnsi="Times New Roman" w:cs="Times New Roman"/>
                <w:color w:val="000000"/>
                <w:spacing w:val="-3"/>
                <w:sz w:val="20"/>
                <w:szCs w:val="20"/>
              </w:rPr>
              <w:t>m</w:t>
            </w:r>
            <w:r>
              <w:rPr>
                <w:rFonts w:ascii="Times New Roman" w:eastAsia="Times New Roman" w:hAnsi="Times New Roman" w:cs="Times New Roman"/>
                <w:color w:val="000000"/>
                <w:sz w:val="20"/>
                <w:szCs w:val="20"/>
              </w:rPr>
              <w:t>otor</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racing</w:t>
            </w:r>
            <w:proofErr w:type="spellEnd"/>
          </w:p>
        </w:tc>
        <w:tc>
          <w:tcPr>
            <w:tcW w:w="25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40" w:lineRule="auto"/>
              <w:ind w:left="108" w:right="8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Каждое правиль</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о написанное слово</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ба</w:t>
            </w:r>
            <w:r>
              <w:rPr>
                <w:rFonts w:ascii="Times New Roman" w:eastAsia="Times New Roman" w:hAnsi="Times New Roman" w:cs="Times New Roman"/>
                <w:color w:val="000000"/>
                <w:spacing w:val="-1"/>
                <w:sz w:val="20"/>
                <w:szCs w:val="20"/>
              </w:rPr>
              <w:t>лл</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pacing w:val="1"/>
                <w:sz w:val="20"/>
                <w:szCs w:val="20"/>
              </w:rPr>
              <w:t>В</w:t>
            </w:r>
            <w:r>
              <w:rPr>
                <w:rFonts w:ascii="Times New Roman" w:eastAsia="Times New Roman" w:hAnsi="Times New Roman" w:cs="Times New Roman"/>
                <w:color w:val="000000"/>
                <w:sz w:val="20"/>
                <w:szCs w:val="20"/>
              </w:rPr>
              <w:t>сего</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бал</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ов.</w:t>
            </w:r>
          </w:p>
        </w:tc>
      </w:tr>
      <w:tr w:rsidR="00091F91">
        <w:trPr>
          <w:cantSplit/>
          <w:trHeight w:hRule="exact" w:val="1390"/>
        </w:trPr>
        <w:tc>
          <w:tcPr>
            <w:tcW w:w="10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40" w:lineRule="auto"/>
              <w:ind w:left="635"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2</w:t>
            </w:r>
            <w:r>
              <w:rPr>
                <w:rFonts w:ascii="Times New Roman" w:eastAsia="Times New Roman" w:hAnsi="Times New Roman" w:cs="Times New Roman"/>
                <w:color w:val="000000"/>
                <w:sz w:val="20"/>
                <w:szCs w:val="20"/>
              </w:rPr>
              <w:t>.</w:t>
            </w:r>
          </w:p>
        </w:tc>
        <w:tc>
          <w:tcPr>
            <w:tcW w:w="36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tabs>
                <w:tab w:val="left" w:pos="1772"/>
                <w:tab w:val="left" w:pos="2415"/>
                <w:tab w:val="left" w:pos="2787"/>
              </w:tabs>
              <w:spacing w:before="10" w:line="240" w:lineRule="auto"/>
              <w:ind w:left="107" w:right="9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Распознавать</w:t>
            </w:r>
            <w:r>
              <w:rPr>
                <w:rFonts w:ascii="Times New Roman" w:eastAsia="Times New Roman" w:hAnsi="Times New Roman" w:cs="Times New Roman"/>
                <w:color w:val="000000"/>
                <w:sz w:val="20"/>
                <w:szCs w:val="20"/>
              </w:rPr>
              <w:tab/>
              <w:t>и</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pacing w:val="2"/>
                <w:sz w:val="20"/>
                <w:szCs w:val="20"/>
              </w:rPr>
              <w:t>о</w:t>
            </w:r>
            <w:r>
              <w:rPr>
                <w:rFonts w:ascii="Times New Roman" w:eastAsia="Times New Roman" w:hAnsi="Times New Roman" w:cs="Times New Roman"/>
                <w:color w:val="000000"/>
                <w:sz w:val="20"/>
                <w:szCs w:val="20"/>
              </w:rPr>
              <w:t>бразовывать родственные</w:t>
            </w:r>
            <w:r>
              <w:rPr>
                <w:rFonts w:ascii="Times New Roman" w:eastAsia="Times New Roman" w:hAnsi="Times New Roman" w:cs="Times New Roman"/>
                <w:color w:val="000000"/>
                <w:spacing w:val="91"/>
                <w:sz w:val="20"/>
                <w:szCs w:val="20"/>
              </w:rPr>
              <w:t xml:space="preserve"> </w:t>
            </w:r>
            <w:r>
              <w:rPr>
                <w:rFonts w:ascii="Times New Roman" w:eastAsia="Times New Roman" w:hAnsi="Times New Roman" w:cs="Times New Roman"/>
                <w:color w:val="000000"/>
                <w:sz w:val="20"/>
                <w:szCs w:val="20"/>
              </w:rPr>
              <w:t>слова</w:t>
            </w:r>
            <w:r>
              <w:rPr>
                <w:rFonts w:ascii="Times New Roman" w:eastAsia="Times New Roman" w:hAnsi="Times New Roman" w:cs="Times New Roman"/>
                <w:color w:val="000000"/>
                <w:spacing w:val="91"/>
                <w:sz w:val="20"/>
                <w:szCs w:val="20"/>
              </w:rPr>
              <w:t xml:space="preserve"> </w:t>
            </w:r>
            <w:r>
              <w:rPr>
                <w:rFonts w:ascii="Times New Roman" w:eastAsia="Times New Roman" w:hAnsi="Times New Roman" w:cs="Times New Roman"/>
                <w:color w:val="000000"/>
                <w:sz w:val="20"/>
                <w:szCs w:val="20"/>
              </w:rPr>
              <w:t>с</w:t>
            </w:r>
            <w:r>
              <w:rPr>
                <w:rFonts w:ascii="Times New Roman" w:eastAsia="Times New Roman" w:hAnsi="Times New Roman" w:cs="Times New Roman"/>
                <w:color w:val="000000"/>
                <w:spacing w:val="94"/>
                <w:sz w:val="20"/>
                <w:szCs w:val="20"/>
              </w:rPr>
              <w:t xml:space="preserve"> </w:t>
            </w:r>
            <w:r>
              <w:rPr>
                <w:rFonts w:ascii="Times New Roman" w:eastAsia="Times New Roman" w:hAnsi="Times New Roman" w:cs="Times New Roman"/>
                <w:color w:val="000000"/>
                <w:sz w:val="20"/>
                <w:szCs w:val="20"/>
              </w:rPr>
              <w:t>испол</w:t>
            </w:r>
            <w:r>
              <w:rPr>
                <w:rFonts w:ascii="Times New Roman" w:eastAsia="Times New Roman" w:hAnsi="Times New Roman" w:cs="Times New Roman"/>
                <w:color w:val="000000"/>
                <w:spacing w:val="-1"/>
                <w:sz w:val="20"/>
                <w:szCs w:val="20"/>
              </w:rPr>
              <w:t>ьз</w:t>
            </w:r>
            <w:r>
              <w:rPr>
                <w:rFonts w:ascii="Times New Roman" w:eastAsia="Times New Roman" w:hAnsi="Times New Roman" w:cs="Times New Roman"/>
                <w:color w:val="000000"/>
                <w:sz w:val="20"/>
                <w:szCs w:val="20"/>
              </w:rPr>
              <w:t>ова</w:t>
            </w:r>
            <w:r>
              <w:rPr>
                <w:rFonts w:ascii="Times New Roman" w:eastAsia="Times New Roman" w:hAnsi="Times New Roman" w:cs="Times New Roman"/>
                <w:color w:val="000000"/>
                <w:spacing w:val="-1"/>
                <w:sz w:val="20"/>
                <w:szCs w:val="20"/>
              </w:rPr>
              <w:t>ни</w:t>
            </w:r>
            <w:r>
              <w:rPr>
                <w:rFonts w:ascii="Times New Roman" w:eastAsia="Times New Roman" w:hAnsi="Times New Roman" w:cs="Times New Roman"/>
                <w:color w:val="000000"/>
                <w:sz w:val="20"/>
                <w:szCs w:val="20"/>
              </w:rPr>
              <w:t>ем аффи</w:t>
            </w:r>
            <w:r>
              <w:rPr>
                <w:rFonts w:ascii="Times New Roman" w:eastAsia="Times New Roman" w:hAnsi="Times New Roman" w:cs="Times New Roman"/>
                <w:color w:val="000000"/>
                <w:spacing w:val="-1"/>
                <w:sz w:val="20"/>
                <w:szCs w:val="20"/>
              </w:rPr>
              <w:t>к</w:t>
            </w:r>
            <w:r>
              <w:rPr>
                <w:rFonts w:ascii="Times New Roman" w:eastAsia="Times New Roman" w:hAnsi="Times New Roman" w:cs="Times New Roman"/>
                <w:color w:val="000000"/>
                <w:sz w:val="20"/>
                <w:szCs w:val="20"/>
              </w:rPr>
              <w:t>с</w:t>
            </w:r>
            <w:r>
              <w:rPr>
                <w:rFonts w:ascii="Times New Roman" w:eastAsia="Times New Roman" w:hAnsi="Times New Roman" w:cs="Times New Roman"/>
                <w:color w:val="000000"/>
                <w:spacing w:val="1"/>
                <w:sz w:val="20"/>
                <w:szCs w:val="20"/>
              </w:rPr>
              <w:t>а</w:t>
            </w:r>
            <w:r>
              <w:rPr>
                <w:rFonts w:ascii="Times New Roman" w:eastAsia="Times New Roman" w:hAnsi="Times New Roman" w:cs="Times New Roman"/>
                <w:color w:val="000000"/>
                <w:sz w:val="20"/>
                <w:szCs w:val="20"/>
              </w:rPr>
              <w:t xml:space="preserve">ции     </w:t>
            </w:r>
            <w:r>
              <w:rPr>
                <w:rFonts w:ascii="Times New Roman" w:eastAsia="Times New Roman" w:hAnsi="Times New Roman" w:cs="Times New Roman"/>
                <w:color w:val="000000"/>
                <w:spacing w:val="-47"/>
                <w:sz w:val="20"/>
                <w:szCs w:val="20"/>
              </w:rPr>
              <w:t xml:space="preserve"> </w:t>
            </w:r>
            <w:r>
              <w:rPr>
                <w:rFonts w:ascii="Times New Roman" w:eastAsia="Times New Roman" w:hAnsi="Times New Roman" w:cs="Times New Roman"/>
                <w:color w:val="000000"/>
                <w:sz w:val="20"/>
                <w:szCs w:val="20"/>
              </w:rPr>
              <w:t>в</w:t>
            </w:r>
            <w:r>
              <w:rPr>
                <w:rFonts w:ascii="Times New Roman" w:eastAsia="Times New Roman" w:hAnsi="Times New Roman" w:cs="Times New Roman"/>
                <w:color w:val="000000"/>
                <w:sz w:val="20"/>
                <w:szCs w:val="20"/>
              </w:rPr>
              <w:tab/>
              <w:t>преде</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pacing w:val="1"/>
                <w:sz w:val="20"/>
                <w:szCs w:val="20"/>
              </w:rPr>
              <w:t>а</w:t>
            </w:r>
            <w:r>
              <w:rPr>
                <w:rFonts w:ascii="Times New Roman" w:eastAsia="Times New Roman" w:hAnsi="Times New Roman" w:cs="Times New Roman"/>
                <w:color w:val="000000"/>
                <w:sz w:val="20"/>
                <w:szCs w:val="20"/>
              </w:rPr>
              <w:t>х</w:t>
            </w:r>
            <w:r>
              <w:rPr>
                <w:rFonts w:ascii="Times New Roman" w:eastAsia="Times New Roman" w:hAnsi="Times New Roman" w:cs="Times New Roman"/>
                <w:color w:val="000000"/>
                <w:sz w:val="20"/>
                <w:szCs w:val="20"/>
              </w:rPr>
              <w:tab/>
              <w:t>тематики основ</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ой</w:t>
            </w:r>
            <w:r>
              <w:rPr>
                <w:rFonts w:ascii="Times New Roman" w:eastAsia="Times New Roman" w:hAnsi="Times New Roman" w:cs="Times New Roman"/>
                <w:color w:val="000000"/>
                <w:spacing w:val="140"/>
                <w:sz w:val="20"/>
                <w:szCs w:val="20"/>
              </w:rPr>
              <w:t xml:space="preserve"> </w:t>
            </w:r>
            <w:r>
              <w:rPr>
                <w:rFonts w:ascii="Times New Roman" w:eastAsia="Times New Roman" w:hAnsi="Times New Roman" w:cs="Times New Roman"/>
                <w:color w:val="000000"/>
                <w:sz w:val="20"/>
                <w:szCs w:val="20"/>
              </w:rPr>
              <w:t>шк</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лы</w:t>
            </w:r>
            <w:r>
              <w:rPr>
                <w:rFonts w:ascii="Times New Roman" w:eastAsia="Times New Roman" w:hAnsi="Times New Roman" w:cs="Times New Roman"/>
                <w:color w:val="000000"/>
                <w:spacing w:val="142"/>
                <w:sz w:val="20"/>
                <w:szCs w:val="20"/>
              </w:rPr>
              <w:t xml:space="preserve"> </w:t>
            </w:r>
            <w:r>
              <w:rPr>
                <w:rFonts w:ascii="Times New Roman" w:eastAsia="Times New Roman" w:hAnsi="Times New Roman" w:cs="Times New Roman"/>
                <w:color w:val="000000"/>
                <w:sz w:val="20"/>
                <w:szCs w:val="20"/>
              </w:rPr>
              <w:t>в</w:t>
            </w:r>
            <w:r>
              <w:rPr>
                <w:rFonts w:ascii="Times New Roman" w:eastAsia="Times New Roman" w:hAnsi="Times New Roman" w:cs="Times New Roman"/>
                <w:color w:val="000000"/>
                <w:spacing w:val="141"/>
                <w:sz w:val="20"/>
                <w:szCs w:val="20"/>
              </w:rPr>
              <w:t xml:space="preserve"> </w:t>
            </w:r>
            <w:r>
              <w:rPr>
                <w:rFonts w:ascii="Times New Roman" w:eastAsia="Times New Roman" w:hAnsi="Times New Roman" w:cs="Times New Roman"/>
                <w:color w:val="000000"/>
                <w:sz w:val="20"/>
                <w:szCs w:val="20"/>
              </w:rPr>
              <w:t>соответствии</w:t>
            </w:r>
            <w:r>
              <w:rPr>
                <w:rFonts w:ascii="Times New Roman" w:eastAsia="Times New Roman" w:hAnsi="Times New Roman" w:cs="Times New Roman"/>
                <w:color w:val="000000"/>
                <w:spacing w:val="140"/>
                <w:sz w:val="20"/>
                <w:szCs w:val="20"/>
              </w:rPr>
              <w:t xml:space="preserve"> </w:t>
            </w:r>
            <w:r>
              <w:rPr>
                <w:rFonts w:ascii="Times New Roman" w:eastAsia="Times New Roman" w:hAnsi="Times New Roman" w:cs="Times New Roman"/>
                <w:color w:val="000000"/>
                <w:sz w:val="20"/>
                <w:szCs w:val="20"/>
              </w:rPr>
              <w:t>с решае</w:t>
            </w:r>
            <w:r>
              <w:rPr>
                <w:rFonts w:ascii="Times New Roman" w:eastAsia="Times New Roman" w:hAnsi="Times New Roman" w:cs="Times New Roman"/>
                <w:color w:val="000000"/>
                <w:spacing w:val="1"/>
                <w:sz w:val="20"/>
                <w:szCs w:val="20"/>
              </w:rPr>
              <w:t>мо</w:t>
            </w:r>
            <w:r>
              <w:rPr>
                <w:rFonts w:ascii="Times New Roman" w:eastAsia="Times New Roman" w:hAnsi="Times New Roman" w:cs="Times New Roman"/>
                <w:color w:val="000000"/>
                <w:sz w:val="20"/>
                <w:szCs w:val="20"/>
              </w:rPr>
              <w:t>й</w:t>
            </w:r>
            <w:r>
              <w:rPr>
                <w:rFonts w:ascii="Times New Roman" w:eastAsia="Times New Roman" w:hAnsi="Times New Roman" w:cs="Times New Roman"/>
                <w:color w:val="000000"/>
                <w:spacing w:val="-1"/>
                <w:sz w:val="20"/>
                <w:szCs w:val="20"/>
              </w:rPr>
              <w:t xml:space="preserve"> к</w:t>
            </w:r>
            <w:r>
              <w:rPr>
                <w:rFonts w:ascii="Times New Roman" w:eastAsia="Times New Roman" w:hAnsi="Times New Roman" w:cs="Times New Roman"/>
                <w:color w:val="000000"/>
                <w:sz w:val="20"/>
                <w:szCs w:val="20"/>
              </w:rPr>
              <w:t>оммуникативной</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задачей</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Pr="00992C4C" w:rsidRDefault="00186AD1">
            <w:pPr>
              <w:widowControl w:val="0"/>
              <w:spacing w:before="10" w:line="240" w:lineRule="auto"/>
              <w:ind w:left="463" w:right="415" w:firstLine="187"/>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z w:val="20"/>
                <w:szCs w:val="20"/>
                <w:lang w:val="en-US"/>
              </w:rPr>
              <w:t>1.</w:t>
            </w:r>
            <w:r w:rsidRPr="00992C4C">
              <w:rPr>
                <w:rFonts w:ascii="Times New Roman" w:eastAsia="Times New Roman" w:hAnsi="Times New Roman" w:cs="Times New Roman"/>
                <w:color w:val="000000"/>
                <w:spacing w:val="4"/>
                <w:sz w:val="20"/>
                <w:szCs w:val="20"/>
                <w:lang w:val="en-US"/>
              </w:rPr>
              <w:t xml:space="preserve"> </w:t>
            </w:r>
            <w:r w:rsidRPr="00992C4C">
              <w:rPr>
                <w:rFonts w:ascii="Times New Roman" w:eastAsia="Times New Roman" w:hAnsi="Times New Roman" w:cs="Times New Roman"/>
                <w:color w:val="000000"/>
                <w:spacing w:val="-4"/>
                <w:sz w:val="20"/>
                <w:szCs w:val="20"/>
                <w:lang w:val="en-US"/>
              </w:rPr>
              <w:t>w</w:t>
            </w:r>
            <w:r w:rsidRPr="00992C4C">
              <w:rPr>
                <w:rFonts w:ascii="Times New Roman" w:eastAsia="Times New Roman" w:hAnsi="Times New Roman" w:cs="Times New Roman"/>
                <w:color w:val="000000"/>
                <w:sz w:val="20"/>
                <w:szCs w:val="20"/>
                <w:lang w:val="en-US"/>
              </w:rPr>
              <w:t>orried</w:t>
            </w:r>
            <w:r w:rsidRPr="00992C4C">
              <w:rPr>
                <w:rFonts w:ascii="Times New Roman" w:eastAsia="Times New Roman" w:hAnsi="Times New Roman" w:cs="Times New Roman"/>
                <w:color w:val="000000"/>
                <w:spacing w:val="98"/>
                <w:sz w:val="20"/>
                <w:szCs w:val="20"/>
                <w:lang w:val="en-US"/>
              </w:rPr>
              <w:t xml:space="preserve"> </w:t>
            </w:r>
            <w:r w:rsidRPr="00992C4C">
              <w:rPr>
                <w:rFonts w:ascii="Times New Roman" w:eastAsia="Times New Roman" w:hAnsi="Times New Roman" w:cs="Times New Roman"/>
                <w:color w:val="000000"/>
                <w:sz w:val="20"/>
                <w:szCs w:val="20"/>
                <w:lang w:val="en-US"/>
              </w:rPr>
              <w:t>2.</w:t>
            </w:r>
            <w:r w:rsidRPr="00992C4C">
              <w:rPr>
                <w:rFonts w:ascii="Times New Roman" w:eastAsia="Times New Roman" w:hAnsi="Times New Roman" w:cs="Times New Roman"/>
                <w:color w:val="000000"/>
                <w:spacing w:val="1"/>
                <w:sz w:val="20"/>
                <w:szCs w:val="20"/>
                <w:lang w:val="en-US"/>
              </w:rPr>
              <w:t xml:space="preserve"> </w:t>
            </w:r>
            <w:proofErr w:type="spellStart"/>
            <w:r w:rsidRPr="00992C4C">
              <w:rPr>
                <w:rFonts w:ascii="Times New Roman" w:eastAsia="Times New Roman" w:hAnsi="Times New Roman" w:cs="Times New Roman"/>
                <w:color w:val="000000"/>
                <w:sz w:val="20"/>
                <w:szCs w:val="20"/>
                <w:lang w:val="en-US"/>
              </w:rPr>
              <w:t>e</w:t>
            </w:r>
            <w:r w:rsidRPr="00992C4C">
              <w:rPr>
                <w:rFonts w:ascii="Times New Roman" w:eastAsia="Times New Roman" w:hAnsi="Times New Roman" w:cs="Times New Roman"/>
                <w:color w:val="000000"/>
                <w:spacing w:val="-2"/>
                <w:sz w:val="20"/>
                <w:szCs w:val="20"/>
                <w:lang w:val="en-US"/>
              </w:rPr>
              <w:t>m</w:t>
            </w:r>
            <w:r w:rsidRPr="00992C4C">
              <w:rPr>
                <w:rFonts w:ascii="Times New Roman" w:eastAsia="Times New Roman" w:hAnsi="Times New Roman" w:cs="Times New Roman"/>
                <w:color w:val="000000"/>
                <w:sz w:val="20"/>
                <w:szCs w:val="20"/>
                <w:lang w:val="en-US"/>
              </w:rPr>
              <w:t>barassing</w:t>
            </w:r>
            <w:proofErr w:type="spellEnd"/>
          </w:p>
          <w:p w:rsidR="00091F91" w:rsidRPr="00992C4C" w:rsidRDefault="00186AD1">
            <w:pPr>
              <w:widowControl w:val="0"/>
              <w:spacing w:line="239" w:lineRule="auto"/>
              <w:ind w:left="539" w:right="494"/>
              <w:jc w:val="center"/>
              <w:rPr>
                <w:rFonts w:ascii="Times New Roman" w:eastAsia="Times New Roman" w:hAnsi="Times New Roman" w:cs="Times New Roman"/>
                <w:color w:val="000000"/>
                <w:spacing w:val="-1"/>
                <w:sz w:val="20"/>
                <w:szCs w:val="20"/>
                <w:lang w:val="en-US"/>
              </w:rPr>
            </w:pPr>
            <w:r w:rsidRPr="00992C4C">
              <w:rPr>
                <w:rFonts w:ascii="Times New Roman" w:eastAsia="Times New Roman" w:hAnsi="Times New Roman" w:cs="Times New Roman"/>
                <w:color w:val="000000"/>
                <w:sz w:val="20"/>
                <w:szCs w:val="20"/>
                <w:lang w:val="en-US"/>
              </w:rPr>
              <w:t>3.</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z w:val="20"/>
                <w:szCs w:val="20"/>
                <w:lang w:val="en-US"/>
              </w:rPr>
              <w:t>fri</w:t>
            </w:r>
            <w:r w:rsidRPr="00992C4C">
              <w:rPr>
                <w:rFonts w:ascii="Times New Roman" w:eastAsia="Times New Roman" w:hAnsi="Times New Roman" w:cs="Times New Roman"/>
                <w:color w:val="000000"/>
                <w:spacing w:val="-1"/>
                <w:sz w:val="20"/>
                <w:szCs w:val="20"/>
                <w:lang w:val="en-US"/>
              </w:rPr>
              <w:t>gh</w:t>
            </w:r>
            <w:r w:rsidRPr="00992C4C">
              <w:rPr>
                <w:rFonts w:ascii="Times New Roman" w:eastAsia="Times New Roman" w:hAnsi="Times New Roman" w:cs="Times New Roman"/>
                <w:color w:val="000000"/>
                <w:sz w:val="20"/>
                <w:szCs w:val="20"/>
                <w:lang w:val="en-US"/>
              </w:rPr>
              <w:t>tened 4.</w:t>
            </w:r>
            <w:r w:rsidRPr="00992C4C">
              <w:rPr>
                <w:rFonts w:ascii="Times New Roman" w:eastAsia="Times New Roman" w:hAnsi="Times New Roman" w:cs="Times New Roman"/>
                <w:color w:val="000000"/>
                <w:spacing w:val="1"/>
                <w:sz w:val="20"/>
                <w:szCs w:val="20"/>
                <w:lang w:val="en-US"/>
              </w:rPr>
              <w:t xml:space="preserve"> </w:t>
            </w:r>
            <w:proofErr w:type="gramStart"/>
            <w:r w:rsidRPr="00992C4C">
              <w:rPr>
                <w:rFonts w:ascii="Times New Roman" w:eastAsia="Times New Roman" w:hAnsi="Times New Roman" w:cs="Times New Roman"/>
                <w:color w:val="000000"/>
                <w:sz w:val="20"/>
                <w:szCs w:val="20"/>
                <w:lang w:val="en-US"/>
              </w:rPr>
              <w:t>interesting</w:t>
            </w:r>
            <w:proofErr w:type="gramEnd"/>
            <w:r w:rsidRPr="00992C4C">
              <w:rPr>
                <w:rFonts w:ascii="Times New Roman" w:eastAsia="Times New Roman" w:hAnsi="Times New Roman" w:cs="Times New Roman"/>
                <w:color w:val="000000"/>
                <w:sz w:val="20"/>
                <w:szCs w:val="20"/>
                <w:lang w:val="en-US"/>
              </w:rPr>
              <w:t xml:space="preserve"> 5.</w:t>
            </w:r>
            <w:r w:rsidRPr="00992C4C">
              <w:rPr>
                <w:rFonts w:ascii="Times New Roman" w:eastAsia="Times New Roman" w:hAnsi="Times New Roman" w:cs="Times New Roman"/>
                <w:color w:val="000000"/>
                <w:spacing w:val="1"/>
                <w:sz w:val="20"/>
                <w:szCs w:val="20"/>
                <w:lang w:val="en-US"/>
              </w:rPr>
              <w:t xml:space="preserve"> </w:t>
            </w:r>
            <w:proofErr w:type="gramStart"/>
            <w:r w:rsidRPr="00992C4C">
              <w:rPr>
                <w:rFonts w:ascii="Times New Roman" w:eastAsia="Times New Roman" w:hAnsi="Times New Roman" w:cs="Times New Roman"/>
                <w:color w:val="000000"/>
                <w:sz w:val="20"/>
                <w:szCs w:val="20"/>
                <w:lang w:val="en-US"/>
              </w:rPr>
              <w:t>an</w:t>
            </w:r>
            <w:r w:rsidRPr="00992C4C">
              <w:rPr>
                <w:rFonts w:ascii="Times New Roman" w:eastAsia="Times New Roman" w:hAnsi="Times New Roman" w:cs="Times New Roman"/>
                <w:color w:val="000000"/>
                <w:spacing w:val="-1"/>
                <w:sz w:val="20"/>
                <w:szCs w:val="20"/>
                <w:lang w:val="en-US"/>
              </w:rPr>
              <w:t>n</w:t>
            </w:r>
            <w:r w:rsidRPr="00992C4C">
              <w:rPr>
                <w:rFonts w:ascii="Times New Roman" w:eastAsia="Times New Roman" w:hAnsi="Times New Roman" w:cs="Times New Roman"/>
                <w:color w:val="000000"/>
                <w:spacing w:val="2"/>
                <w:sz w:val="20"/>
                <w:szCs w:val="20"/>
                <w:lang w:val="en-US"/>
              </w:rPr>
              <w:t>o</w:t>
            </w:r>
            <w:r w:rsidRPr="00992C4C">
              <w:rPr>
                <w:rFonts w:ascii="Times New Roman" w:eastAsia="Times New Roman" w:hAnsi="Times New Roman" w:cs="Times New Roman"/>
                <w:color w:val="000000"/>
                <w:spacing w:val="-3"/>
                <w:sz w:val="20"/>
                <w:szCs w:val="20"/>
                <w:lang w:val="en-US"/>
              </w:rPr>
              <w:t>y</w:t>
            </w:r>
            <w:r w:rsidRPr="00992C4C">
              <w:rPr>
                <w:rFonts w:ascii="Times New Roman" w:eastAsia="Times New Roman" w:hAnsi="Times New Roman" w:cs="Times New Roman"/>
                <w:color w:val="000000"/>
                <w:sz w:val="20"/>
                <w:szCs w:val="20"/>
                <w:lang w:val="en-US"/>
              </w:rPr>
              <w:t>ed</w:t>
            </w:r>
            <w:proofErr w:type="gramEnd"/>
            <w:r w:rsidRPr="00992C4C">
              <w:rPr>
                <w:rFonts w:ascii="Times New Roman" w:eastAsia="Times New Roman" w:hAnsi="Times New Roman" w:cs="Times New Roman"/>
                <w:color w:val="000000"/>
                <w:spacing w:val="76"/>
                <w:sz w:val="20"/>
                <w:szCs w:val="20"/>
                <w:lang w:val="en-US"/>
              </w:rPr>
              <w:t xml:space="preserve"> </w:t>
            </w:r>
            <w:r w:rsidRPr="00992C4C">
              <w:rPr>
                <w:rFonts w:ascii="Times New Roman" w:eastAsia="Times New Roman" w:hAnsi="Times New Roman" w:cs="Times New Roman"/>
                <w:color w:val="000000"/>
                <w:sz w:val="20"/>
                <w:szCs w:val="20"/>
                <w:lang w:val="en-US"/>
              </w:rPr>
              <w:t>6.</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z w:val="20"/>
                <w:szCs w:val="20"/>
                <w:lang w:val="en-US"/>
              </w:rPr>
              <w:t>borin</w:t>
            </w:r>
            <w:r w:rsidRPr="00992C4C">
              <w:rPr>
                <w:rFonts w:ascii="Times New Roman" w:eastAsia="Times New Roman" w:hAnsi="Times New Roman" w:cs="Times New Roman"/>
                <w:color w:val="000000"/>
                <w:spacing w:val="-1"/>
                <w:sz w:val="20"/>
                <w:szCs w:val="20"/>
                <w:lang w:val="en-US"/>
              </w:rPr>
              <w:t>g</w:t>
            </w:r>
          </w:p>
        </w:tc>
        <w:tc>
          <w:tcPr>
            <w:tcW w:w="25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40" w:lineRule="auto"/>
              <w:ind w:left="108" w:right="1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Каждое правиль</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о выбранное слово –</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1 бал</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pacing w:val="1"/>
                <w:sz w:val="20"/>
                <w:szCs w:val="20"/>
              </w:rPr>
              <w:t>В</w:t>
            </w:r>
            <w:r>
              <w:rPr>
                <w:rFonts w:ascii="Times New Roman" w:eastAsia="Times New Roman" w:hAnsi="Times New Roman" w:cs="Times New Roman"/>
                <w:color w:val="000000"/>
                <w:sz w:val="20"/>
                <w:szCs w:val="20"/>
              </w:rPr>
              <w:t>сего</w:t>
            </w:r>
            <w:r>
              <w:rPr>
                <w:rFonts w:ascii="Times New Roman" w:eastAsia="Times New Roman" w:hAnsi="Times New Roman" w:cs="Times New Roman"/>
                <w:color w:val="000000"/>
                <w:spacing w:val="51"/>
                <w:sz w:val="20"/>
                <w:szCs w:val="20"/>
              </w:rPr>
              <w:t xml:space="preserve"> </w:t>
            </w:r>
            <w:r>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ба</w:t>
            </w:r>
            <w:r>
              <w:rPr>
                <w:rFonts w:ascii="Times New Roman" w:eastAsia="Times New Roman" w:hAnsi="Times New Roman" w:cs="Times New Roman"/>
                <w:color w:val="000000"/>
                <w:spacing w:val="-1"/>
                <w:sz w:val="20"/>
                <w:szCs w:val="20"/>
              </w:rPr>
              <w:t>лл</w:t>
            </w:r>
            <w:r>
              <w:rPr>
                <w:rFonts w:ascii="Times New Roman" w:eastAsia="Times New Roman" w:hAnsi="Times New Roman" w:cs="Times New Roman"/>
                <w:color w:val="000000"/>
                <w:sz w:val="20"/>
                <w:szCs w:val="20"/>
              </w:rPr>
              <w:t>ов.</w:t>
            </w:r>
          </w:p>
        </w:tc>
      </w:tr>
      <w:tr w:rsidR="00091F91">
        <w:trPr>
          <w:cantSplit/>
          <w:trHeight w:hRule="exact" w:val="1392"/>
        </w:trPr>
        <w:tc>
          <w:tcPr>
            <w:tcW w:w="10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40" w:lineRule="auto"/>
              <w:ind w:left="635"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3</w:t>
            </w:r>
            <w:r>
              <w:rPr>
                <w:rFonts w:ascii="Times New Roman" w:eastAsia="Times New Roman" w:hAnsi="Times New Roman" w:cs="Times New Roman"/>
                <w:color w:val="000000"/>
                <w:sz w:val="20"/>
                <w:szCs w:val="20"/>
              </w:rPr>
              <w:t>.</w:t>
            </w:r>
          </w:p>
        </w:tc>
        <w:tc>
          <w:tcPr>
            <w:tcW w:w="36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tabs>
                <w:tab w:val="left" w:pos="1722"/>
                <w:tab w:val="left" w:pos="2732"/>
              </w:tabs>
              <w:spacing w:before="10" w:line="240" w:lineRule="auto"/>
              <w:ind w:left="107" w:right="9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Крат</w:t>
            </w:r>
            <w:r>
              <w:rPr>
                <w:rFonts w:ascii="Times New Roman" w:eastAsia="Times New Roman" w:hAnsi="Times New Roman" w:cs="Times New Roman"/>
                <w:color w:val="000000"/>
                <w:spacing w:val="-1"/>
                <w:sz w:val="20"/>
                <w:szCs w:val="20"/>
              </w:rPr>
              <w:t>к</w:t>
            </w:r>
            <w:r>
              <w:rPr>
                <w:rFonts w:ascii="Times New Roman" w:eastAsia="Times New Roman" w:hAnsi="Times New Roman" w:cs="Times New Roman"/>
                <w:color w:val="000000"/>
                <w:sz w:val="20"/>
                <w:szCs w:val="20"/>
              </w:rPr>
              <w:t>о</w:t>
            </w:r>
            <w:r>
              <w:rPr>
                <w:rFonts w:ascii="Times New Roman" w:eastAsia="Times New Roman" w:hAnsi="Times New Roman" w:cs="Times New Roman"/>
                <w:color w:val="000000"/>
                <w:spacing w:val="127"/>
                <w:sz w:val="20"/>
                <w:szCs w:val="20"/>
              </w:rPr>
              <w:t xml:space="preserve"> </w:t>
            </w:r>
            <w:r>
              <w:rPr>
                <w:rFonts w:ascii="Times New Roman" w:eastAsia="Times New Roman" w:hAnsi="Times New Roman" w:cs="Times New Roman"/>
                <w:color w:val="000000"/>
                <w:sz w:val="20"/>
                <w:szCs w:val="20"/>
              </w:rPr>
              <w:t>высказываться</w:t>
            </w:r>
            <w:r>
              <w:rPr>
                <w:rFonts w:ascii="Times New Roman" w:eastAsia="Times New Roman" w:hAnsi="Times New Roman" w:cs="Times New Roman"/>
                <w:color w:val="000000"/>
                <w:spacing w:val="127"/>
                <w:sz w:val="20"/>
                <w:szCs w:val="20"/>
              </w:rPr>
              <w:t xml:space="preserve"> </w:t>
            </w:r>
            <w:r>
              <w:rPr>
                <w:rFonts w:ascii="Times New Roman" w:eastAsia="Times New Roman" w:hAnsi="Times New Roman" w:cs="Times New Roman"/>
                <w:color w:val="000000"/>
                <w:sz w:val="20"/>
                <w:szCs w:val="20"/>
              </w:rPr>
              <w:t>с</w:t>
            </w:r>
            <w:r>
              <w:rPr>
                <w:rFonts w:ascii="Times New Roman" w:eastAsia="Times New Roman" w:hAnsi="Times New Roman" w:cs="Times New Roman"/>
                <w:color w:val="000000"/>
                <w:spacing w:val="127"/>
                <w:sz w:val="20"/>
                <w:szCs w:val="20"/>
              </w:rPr>
              <w:t xml:space="preserve"> </w:t>
            </w:r>
            <w:r>
              <w:rPr>
                <w:rFonts w:ascii="Times New Roman" w:eastAsia="Times New Roman" w:hAnsi="Times New Roman" w:cs="Times New Roman"/>
                <w:color w:val="000000"/>
                <w:sz w:val="20"/>
                <w:szCs w:val="20"/>
              </w:rPr>
              <w:t>опо</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ой</w:t>
            </w:r>
            <w:r>
              <w:rPr>
                <w:rFonts w:ascii="Times New Roman" w:eastAsia="Times New Roman" w:hAnsi="Times New Roman" w:cs="Times New Roman"/>
                <w:color w:val="000000"/>
                <w:spacing w:val="126"/>
                <w:sz w:val="20"/>
                <w:szCs w:val="20"/>
              </w:rPr>
              <w:t xml:space="preserve"> </w:t>
            </w:r>
            <w:r>
              <w:rPr>
                <w:rFonts w:ascii="Times New Roman" w:eastAsia="Times New Roman" w:hAnsi="Times New Roman" w:cs="Times New Roman"/>
                <w:color w:val="000000"/>
                <w:sz w:val="20"/>
                <w:szCs w:val="20"/>
              </w:rPr>
              <w:t>на нелине</w:t>
            </w:r>
            <w:r>
              <w:rPr>
                <w:rFonts w:ascii="Times New Roman" w:eastAsia="Times New Roman" w:hAnsi="Times New Roman" w:cs="Times New Roman"/>
                <w:color w:val="000000"/>
                <w:spacing w:val="1"/>
                <w:sz w:val="20"/>
                <w:szCs w:val="20"/>
              </w:rPr>
              <w:t>й</w:t>
            </w:r>
            <w:r>
              <w:rPr>
                <w:rFonts w:ascii="Times New Roman" w:eastAsia="Times New Roman" w:hAnsi="Times New Roman" w:cs="Times New Roman"/>
                <w:color w:val="000000"/>
                <w:sz w:val="20"/>
                <w:szCs w:val="20"/>
              </w:rPr>
              <w:t>н</w:t>
            </w:r>
            <w:r>
              <w:rPr>
                <w:rFonts w:ascii="Times New Roman" w:eastAsia="Times New Roman" w:hAnsi="Times New Roman" w:cs="Times New Roman"/>
                <w:color w:val="000000"/>
                <w:spacing w:val="-1"/>
                <w:sz w:val="20"/>
                <w:szCs w:val="20"/>
              </w:rPr>
              <w:t>ый</w:t>
            </w:r>
            <w:r>
              <w:rPr>
                <w:rFonts w:ascii="Times New Roman" w:eastAsia="Times New Roman" w:hAnsi="Times New Roman" w:cs="Times New Roman"/>
                <w:color w:val="000000"/>
                <w:sz w:val="20"/>
                <w:szCs w:val="20"/>
              </w:rPr>
              <w:tab/>
              <w:t>текст</w:t>
            </w:r>
            <w:r>
              <w:rPr>
                <w:rFonts w:ascii="Times New Roman" w:eastAsia="Times New Roman" w:hAnsi="Times New Roman" w:cs="Times New Roman"/>
                <w:color w:val="000000"/>
                <w:sz w:val="20"/>
                <w:szCs w:val="20"/>
              </w:rPr>
              <w:tab/>
              <w:t>(табл</w:t>
            </w:r>
            <w:r>
              <w:rPr>
                <w:rFonts w:ascii="Times New Roman" w:eastAsia="Times New Roman" w:hAnsi="Times New Roman" w:cs="Times New Roman"/>
                <w:color w:val="000000"/>
                <w:spacing w:val="-1"/>
                <w:sz w:val="20"/>
                <w:szCs w:val="20"/>
              </w:rPr>
              <w:t>иц</w:t>
            </w:r>
            <w:r>
              <w:rPr>
                <w:rFonts w:ascii="Times New Roman" w:eastAsia="Times New Roman" w:hAnsi="Times New Roman" w:cs="Times New Roman"/>
                <w:color w:val="000000"/>
                <w:sz w:val="20"/>
                <w:szCs w:val="20"/>
              </w:rPr>
              <w:t>ы, д</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аграммы,</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расписание и</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 xml:space="preserve">т. </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Pr="00992C4C" w:rsidRDefault="00186AD1">
            <w:pPr>
              <w:widowControl w:val="0"/>
              <w:spacing w:before="10" w:line="240" w:lineRule="auto"/>
              <w:ind w:left="566" w:right="-20"/>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z w:val="20"/>
                <w:szCs w:val="20"/>
                <w:lang w:val="en-US"/>
              </w:rPr>
              <w:t>1.</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z w:val="20"/>
                <w:szCs w:val="20"/>
                <w:lang w:val="en-US"/>
              </w:rPr>
              <w:t xml:space="preserve">has </w:t>
            </w:r>
            <w:r w:rsidRPr="00992C4C">
              <w:rPr>
                <w:rFonts w:ascii="Times New Roman" w:eastAsia="Times New Roman" w:hAnsi="Times New Roman" w:cs="Times New Roman"/>
                <w:color w:val="000000"/>
                <w:spacing w:val="1"/>
                <w:sz w:val="20"/>
                <w:szCs w:val="20"/>
                <w:lang w:val="en-US"/>
              </w:rPr>
              <w:t>s</w:t>
            </w:r>
            <w:r w:rsidRPr="00992C4C">
              <w:rPr>
                <w:rFonts w:ascii="Times New Roman" w:eastAsia="Times New Roman" w:hAnsi="Times New Roman" w:cs="Times New Roman"/>
                <w:color w:val="000000"/>
                <w:spacing w:val="-2"/>
                <w:sz w:val="20"/>
                <w:szCs w:val="20"/>
                <w:lang w:val="en-US"/>
              </w:rPr>
              <w:t>w</w:t>
            </w:r>
            <w:r w:rsidRPr="00992C4C">
              <w:rPr>
                <w:rFonts w:ascii="Times New Roman" w:eastAsia="Times New Roman" w:hAnsi="Times New Roman" w:cs="Times New Roman"/>
                <w:color w:val="000000"/>
                <w:sz w:val="20"/>
                <w:szCs w:val="20"/>
                <w:lang w:val="en-US"/>
              </w:rPr>
              <w:t>um</w:t>
            </w:r>
          </w:p>
          <w:p w:rsidR="00091F91" w:rsidRPr="00992C4C" w:rsidRDefault="00186AD1">
            <w:pPr>
              <w:widowControl w:val="0"/>
              <w:spacing w:line="240" w:lineRule="auto"/>
              <w:ind w:left="314" w:right="271"/>
              <w:jc w:val="center"/>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z w:val="20"/>
                <w:szCs w:val="20"/>
                <w:lang w:val="en-US"/>
              </w:rPr>
              <w:t>2.</w:t>
            </w:r>
            <w:r w:rsidRPr="00992C4C">
              <w:rPr>
                <w:rFonts w:ascii="Times New Roman" w:eastAsia="Times New Roman" w:hAnsi="Times New Roman" w:cs="Times New Roman"/>
                <w:color w:val="000000"/>
                <w:spacing w:val="1"/>
                <w:sz w:val="20"/>
                <w:szCs w:val="20"/>
                <w:lang w:val="en-US"/>
              </w:rPr>
              <w:t xml:space="preserve"> </w:t>
            </w:r>
            <w:proofErr w:type="gramStart"/>
            <w:r w:rsidRPr="00992C4C">
              <w:rPr>
                <w:rFonts w:ascii="Times New Roman" w:eastAsia="Times New Roman" w:hAnsi="Times New Roman" w:cs="Times New Roman"/>
                <w:color w:val="000000"/>
                <w:sz w:val="20"/>
                <w:szCs w:val="20"/>
                <w:lang w:val="en-US"/>
              </w:rPr>
              <w:t>haven</w:t>
            </w:r>
            <w:r w:rsidRPr="00992C4C">
              <w:rPr>
                <w:rFonts w:ascii="Times New Roman" w:eastAsia="Times New Roman" w:hAnsi="Times New Roman" w:cs="Times New Roman"/>
                <w:color w:val="000000"/>
                <w:spacing w:val="-1"/>
                <w:sz w:val="20"/>
                <w:szCs w:val="20"/>
                <w:lang w:val="en-US"/>
              </w:rPr>
              <w:t>’</w:t>
            </w:r>
            <w:r w:rsidRPr="00992C4C">
              <w:rPr>
                <w:rFonts w:ascii="Times New Roman" w:eastAsia="Times New Roman" w:hAnsi="Times New Roman" w:cs="Times New Roman"/>
                <w:color w:val="000000"/>
                <w:sz w:val="20"/>
                <w:szCs w:val="20"/>
                <w:lang w:val="en-US"/>
              </w:rPr>
              <w:t>t</w:t>
            </w:r>
            <w:proofErr w:type="gramEnd"/>
            <w:r w:rsidRPr="00992C4C">
              <w:rPr>
                <w:rFonts w:ascii="Times New Roman" w:eastAsia="Times New Roman" w:hAnsi="Times New Roman" w:cs="Times New Roman"/>
                <w:color w:val="000000"/>
                <w:sz w:val="20"/>
                <w:szCs w:val="20"/>
                <w:lang w:val="en-US"/>
              </w:rPr>
              <w:t xml:space="preserve"> climbed 3.</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z w:val="20"/>
                <w:szCs w:val="20"/>
                <w:lang w:val="en-US"/>
              </w:rPr>
              <w:t xml:space="preserve">has </w:t>
            </w:r>
            <w:r w:rsidRPr="00992C4C">
              <w:rPr>
                <w:rFonts w:ascii="Times New Roman" w:eastAsia="Times New Roman" w:hAnsi="Times New Roman" w:cs="Times New Roman"/>
                <w:color w:val="000000"/>
                <w:spacing w:val="-1"/>
                <w:sz w:val="20"/>
                <w:szCs w:val="20"/>
                <w:lang w:val="en-US"/>
              </w:rPr>
              <w:t>v</w:t>
            </w:r>
            <w:r w:rsidRPr="00992C4C">
              <w:rPr>
                <w:rFonts w:ascii="Times New Roman" w:eastAsia="Times New Roman" w:hAnsi="Times New Roman" w:cs="Times New Roman"/>
                <w:color w:val="000000"/>
                <w:sz w:val="20"/>
                <w:szCs w:val="20"/>
                <w:lang w:val="en-US"/>
              </w:rPr>
              <w:t>isited</w:t>
            </w:r>
          </w:p>
          <w:p w:rsidR="00091F91" w:rsidRPr="00992C4C" w:rsidRDefault="00186AD1">
            <w:pPr>
              <w:widowControl w:val="0"/>
              <w:spacing w:line="240" w:lineRule="auto"/>
              <w:ind w:left="398" w:right="352"/>
              <w:jc w:val="center"/>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z w:val="20"/>
                <w:szCs w:val="20"/>
                <w:lang w:val="en-US"/>
              </w:rPr>
              <w:t>4.</w:t>
            </w:r>
            <w:r w:rsidRPr="00992C4C">
              <w:rPr>
                <w:rFonts w:ascii="Times New Roman" w:eastAsia="Times New Roman" w:hAnsi="Times New Roman" w:cs="Times New Roman"/>
                <w:color w:val="000000"/>
                <w:spacing w:val="1"/>
                <w:sz w:val="20"/>
                <w:szCs w:val="20"/>
                <w:lang w:val="en-US"/>
              </w:rPr>
              <w:t xml:space="preserve"> </w:t>
            </w:r>
            <w:proofErr w:type="gramStart"/>
            <w:r w:rsidRPr="00992C4C">
              <w:rPr>
                <w:rFonts w:ascii="Times New Roman" w:eastAsia="Times New Roman" w:hAnsi="Times New Roman" w:cs="Times New Roman"/>
                <w:color w:val="000000"/>
                <w:sz w:val="20"/>
                <w:szCs w:val="20"/>
                <w:lang w:val="en-US"/>
              </w:rPr>
              <w:t>haven</w:t>
            </w:r>
            <w:r w:rsidRPr="00992C4C">
              <w:rPr>
                <w:rFonts w:ascii="Times New Roman" w:eastAsia="Times New Roman" w:hAnsi="Times New Roman" w:cs="Times New Roman"/>
                <w:color w:val="000000"/>
                <w:spacing w:val="-1"/>
                <w:sz w:val="20"/>
                <w:szCs w:val="20"/>
                <w:lang w:val="en-US"/>
              </w:rPr>
              <w:t>’</w:t>
            </w:r>
            <w:r w:rsidRPr="00992C4C">
              <w:rPr>
                <w:rFonts w:ascii="Times New Roman" w:eastAsia="Times New Roman" w:hAnsi="Times New Roman" w:cs="Times New Roman"/>
                <w:color w:val="000000"/>
                <w:sz w:val="20"/>
                <w:szCs w:val="20"/>
                <w:lang w:val="en-US"/>
              </w:rPr>
              <w:t>t</w:t>
            </w:r>
            <w:proofErr w:type="gramEnd"/>
            <w:r w:rsidRPr="00992C4C">
              <w:rPr>
                <w:rFonts w:ascii="Times New Roman" w:eastAsia="Times New Roman" w:hAnsi="Times New Roman" w:cs="Times New Roman"/>
                <w:color w:val="000000"/>
                <w:spacing w:val="2"/>
                <w:sz w:val="20"/>
                <w:szCs w:val="20"/>
                <w:lang w:val="en-US"/>
              </w:rPr>
              <w:t xml:space="preserve"> </w:t>
            </w:r>
            <w:r w:rsidRPr="00992C4C">
              <w:rPr>
                <w:rFonts w:ascii="Times New Roman" w:eastAsia="Times New Roman" w:hAnsi="Times New Roman" w:cs="Times New Roman"/>
                <w:color w:val="000000"/>
                <w:sz w:val="20"/>
                <w:szCs w:val="20"/>
                <w:lang w:val="en-US"/>
              </w:rPr>
              <w:t xml:space="preserve">swum </w:t>
            </w:r>
            <w:r w:rsidRPr="00992C4C">
              <w:rPr>
                <w:rFonts w:ascii="Times New Roman" w:eastAsia="Times New Roman" w:hAnsi="Times New Roman" w:cs="Times New Roman"/>
                <w:color w:val="000000"/>
                <w:spacing w:val="1"/>
                <w:sz w:val="20"/>
                <w:szCs w:val="20"/>
                <w:lang w:val="en-US"/>
              </w:rPr>
              <w:t>5</w:t>
            </w:r>
            <w:r w:rsidRPr="00992C4C">
              <w:rPr>
                <w:rFonts w:ascii="Times New Roman" w:eastAsia="Times New Roman" w:hAnsi="Times New Roman" w:cs="Times New Roman"/>
                <w:color w:val="000000"/>
                <w:sz w:val="20"/>
                <w:szCs w:val="20"/>
                <w:lang w:val="en-US"/>
              </w:rPr>
              <w:t>. has done</w:t>
            </w:r>
          </w:p>
          <w:p w:rsidR="00091F91" w:rsidRPr="00992C4C" w:rsidRDefault="00186AD1">
            <w:pPr>
              <w:widowControl w:val="0"/>
              <w:spacing w:line="239" w:lineRule="auto"/>
              <w:ind w:left="427" w:right="-20"/>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z w:val="20"/>
                <w:szCs w:val="20"/>
                <w:lang w:val="en-US"/>
              </w:rPr>
              <w:t>6.</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z w:val="20"/>
                <w:szCs w:val="20"/>
                <w:lang w:val="en-US"/>
              </w:rPr>
              <w:t>hasn</w:t>
            </w:r>
            <w:r w:rsidRPr="00992C4C">
              <w:rPr>
                <w:rFonts w:ascii="Times New Roman" w:eastAsia="Times New Roman" w:hAnsi="Times New Roman" w:cs="Times New Roman"/>
                <w:color w:val="000000"/>
                <w:spacing w:val="-1"/>
                <w:sz w:val="20"/>
                <w:szCs w:val="20"/>
                <w:lang w:val="en-US"/>
              </w:rPr>
              <w:t>’</w:t>
            </w:r>
            <w:r w:rsidRPr="00992C4C">
              <w:rPr>
                <w:rFonts w:ascii="Times New Roman" w:eastAsia="Times New Roman" w:hAnsi="Times New Roman" w:cs="Times New Roman"/>
                <w:color w:val="000000"/>
                <w:sz w:val="20"/>
                <w:szCs w:val="20"/>
                <w:lang w:val="en-US"/>
              </w:rPr>
              <w:t>t</w:t>
            </w:r>
            <w:r w:rsidRPr="00992C4C">
              <w:rPr>
                <w:rFonts w:ascii="Times New Roman" w:eastAsia="Times New Roman" w:hAnsi="Times New Roman" w:cs="Times New Roman"/>
                <w:color w:val="000000"/>
                <w:spacing w:val="2"/>
                <w:sz w:val="20"/>
                <w:szCs w:val="20"/>
                <w:lang w:val="en-US"/>
              </w:rPr>
              <w:t xml:space="preserve"> </w:t>
            </w:r>
            <w:r w:rsidRPr="00992C4C">
              <w:rPr>
                <w:rFonts w:ascii="Times New Roman" w:eastAsia="Times New Roman" w:hAnsi="Times New Roman" w:cs="Times New Roman"/>
                <w:color w:val="000000"/>
                <w:sz w:val="20"/>
                <w:szCs w:val="20"/>
                <w:lang w:val="en-US"/>
              </w:rPr>
              <w:t>vi</w:t>
            </w:r>
            <w:r w:rsidRPr="00992C4C">
              <w:rPr>
                <w:rFonts w:ascii="Times New Roman" w:eastAsia="Times New Roman" w:hAnsi="Times New Roman" w:cs="Times New Roman"/>
                <w:color w:val="000000"/>
                <w:spacing w:val="-1"/>
                <w:sz w:val="20"/>
                <w:szCs w:val="20"/>
                <w:lang w:val="en-US"/>
              </w:rPr>
              <w:t>s</w:t>
            </w:r>
            <w:r w:rsidRPr="00992C4C">
              <w:rPr>
                <w:rFonts w:ascii="Times New Roman" w:eastAsia="Times New Roman" w:hAnsi="Times New Roman" w:cs="Times New Roman"/>
                <w:color w:val="000000"/>
                <w:sz w:val="20"/>
                <w:szCs w:val="20"/>
                <w:lang w:val="en-US"/>
              </w:rPr>
              <w:t>ited</w:t>
            </w:r>
          </w:p>
        </w:tc>
        <w:tc>
          <w:tcPr>
            <w:tcW w:w="25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40" w:lineRule="auto"/>
              <w:ind w:left="108" w:right="22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Каждое правиль</w:t>
            </w:r>
            <w:r>
              <w:rPr>
                <w:rFonts w:ascii="Times New Roman" w:eastAsia="Times New Roman" w:hAnsi="Times New Roman" w:cs="Times New Roman"/>
                <w:color w:val="000000"/>
                <w:spacing w:val="-2"/>
                <w:sz w:val="20"/>
                <w:szCs w:val="20"/>
              </w:rPr>
              <w:t>н</w:t>
            </w:r>
            <w:r>
              <w:rPr>
                <w:rFonts w:ascii="Times New Roman" w:eastAsia="Times New Roman" w:hAnsi="Times New Roman" w:cs="Times New Roman"/>
                <w:color w:val="000000"/>
                <w:sz w:val="20"/>
                <w:szCs w:val="20"/>
              </w:rPr>
              <w:t>о написанное</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предлож</w:t>
            </w:r>
            <w:r>
              <w:rPr>
                <w:rFonts w:ascii="Times New Roman" w:eastAsia="Times New Roman" w:hAnsi="Times New Roman" w:cs="Times New Roman"/>
                <w:color w:val="000000"/>
                <w:spacing w:val="2"/>
                <w:sz w:val="20"/>
                <w:szCs w:val="20"/>
              </w:rPr>
              <w:t>е</w:t>
            </w:r>
            <w:r>
              <w:rPr>
                <w:rFonts w:ascii="Times New Roman" w:eastAsia="Times New Roman" w:hAnsi="Times New Roman" w:cs="Times New Roman"/>
                <w:color w:val="000000"/>
                <w:sz w:val="20"/>
                <w:szCs w:val="20"/>
              </w:rPr>
              <w:t>н</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е –</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1 бал</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pacing w:val="1"/>
                <w:sz w:val="20"/>
                <w:szCs w:val="20"/>
              </w:rPr>
              <w:t>В</w:t>
            </w:r>
            <w:r>
              <w:rPr>
                <w:rFonts w:ascii="Times New Roman" w:eastAsia="Times New Roman" w:hAnsi="Times New Roman" w:cs="Times New Roman"/>
                <w:color w:val="000000"/>
                <w:sz w:val="20"/>
                <w:szCs w:val="20"/>
              </w:rPr>
              <w:t>сего</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ба</w:t>
            </w:r>
            <w:r>
              <w:rPr>
                <w:rFonts w:ascii="Times New Roman" w:eastAsia="Times New Roman" w:hAnsi="Times New Roman" w:cs="Times New Roman"/>
                <w:color w:val="000000"/>
                <w:spacing w:val="-1"/>
                <w:sz w:val="20"/>
                <w:szCs w:val="20"/>
              </w:rPr>
              <w:t>лл</w:t>
            </w:r>
            <w:r>
              <w:rPr>
                <w:rFonts w:ascii="Times New Roman" w:eastAsia="Times New Roman" w:hAnsi="Times New Roman" w:cs="Times New Roman"/>
                <w:color w:val="000000"/>
                <w:sz w:val="20"/>
                <w:szCs w:val="20"/>
              </w:rPr>
              <w:t>ов.</w:t>
            </w:r>
          </w:p>
        </w:tc>
      </w:tr>
      <w:tr w:rsidR="00091F91">
        <w:trPr>
          <w:cantSplit/>
          <w:trHeight w:hRule="exact" w:val="928"/>
        </w:trPr>
        <w:tc>
          <w:tcPr>
            <w:tcW w:w="10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40" w:lineRule="auto"/>
              <w:ind w:left="635"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4</w:t>
            </w:r>
            <w:r>
              <w:rPr>
                <w:rFonts w:ascii="Times New Roman" w:eastAsia="Times New Roman" w:hAnsi="Times New Roman" w:cs="Times New Roman"/>
                <w:color w:val="000000"/>
                <w:sz w:val="20"/>
                <w:szCs w:val="20"/>
              </w:rPr>
              <w:t>.</w:t>
            </w:r>
          </w:p>
        </w:tc>
        <w:tc>
          <w:tcPr>
            <w:tcW w:w="36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tabs>
                <w:tab w:val="left" w:pos="1261"/>
                <w:tab w:val="left" w:pos="1921"/>
                <w:tab w:val="left" w:pos="3077"/>
              </w:tabs>
              <w:spacing w:before="10" w:line="239" w:lineRule="auto"/>
              <w:ind w:left="107" w:right="9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Распознавание</w:t>
            </w:r>
            <w:r>
              <w:rPr>
                <w:rFonts w:ascii="Times New Roman" w:eastAsia="Times New Roman" w:hAnsi="Times New Roman" w:cs="Times New Roman"/>
                <w:color w:val="000000"/>
                <w:spacing w:val="59"/>
                <w:sz w:val="20"/>
                <w:szCs w:val="20"/>
              </w:rPr>
              <w:t xml:space="preserve"> </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62"/>
                <w:sz w:val="20"/>
                <w:szCs w:val="20"/>
              </w:rPr>
              <w:t xml:space="preserve"> </w:t>
            </w:r>
            <w:r>
              <w:rPr>
                <w:rFonts w:ascii="Times New Roman" w:eastAsia="Times New Roman" w:hAnsi="Times New Roman" w:cs="Times New Roman"/>
                <w:color w:val="000000"/>
                <w:spacing w:val="-1"/>
                <w:sz w:val="20"/>
                <w:szCs w:val="20"/>
              </w:rPr>
              <w:t>уп</w:t>
            </w:r>
            <w:r>
              <w:rPr>
                <w:rFonts w:ascii="Times New Roman" w:eastAsia="Times New Roman" w:hAnsi="Times New Roman" w:cs="Times New Roman"/>
                <w:color w:val="000000"/>
                <w:sz w:val="20"/>
                <w:szCs w:val="20"/>
              </w:rPr>
              <w:t>отре</w:t>
            </w:r>
            <w:r>
              <w:rPr>
                <w:rFonts w:ascii="Times New Roman" w:eastAsia="Times New Roman" w:hAnsi="Times New Roman" w:cs="Times New Roman"/>
                <w:color w:val="000000"/>
                <w:spacing w:val="1"/>
                <w:sz w:val="20"/>
                <w:szCs w:val="20"/>
              </w:rPr>
              <w:t>бл</w:t>
            </w:r>
            <w:r>
              <w:rPr>
                <w:rFonts w:ascii="Times New Roman" w:eastAsia="Times New Roman" w:hAnsi="Times New Roman" w:cs="Times New Roman"/>
                <w:color w:val="000000"/>
                <w:sz w:val="20"/>
                <w:szCs w:val="20"/>
              </w:rPr>
              <w:t>ени</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pacing w:val="60"/>
                <w:sz w:val="20"/>
                <w:szCs w:val="20"/>
              </w:rPr>
              <w:t xml:space="preserve"> </w:t>
            </w:r>
            <w:r>
              <w:rPr>
                <w:rFonts w:ascii="Times New Roman" w:eastAsia="Times New Roman" w:hAnsi="Times New Roman" w:cs="Times New Roman"/>
                <w:color w:val="000000"/>
                <w:sz w:val="20"/>
                <w:szCs w:val="20"/>
              </w:rPr>
              <w:t>в</w:t>
            </w:r>
            <w:r>
              <w:rPr>
                <w:rFonts w:ascii="Times New Roman" w:eastAsia="Times New Roman" w:hAnsi="Times New Roman" w:cs="Times New Roman"/>
                <w:color w:val="000000"/>
                <w:spacing w:val="59"/>
                <w:sz w:val="20"/>
                <w:szCs w:val="20"/>
              </w:rPr>
              <w:t xml:space="preserve"> </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е</w:t>
            </w:r>
            <w:r>
              <w:rPr>
                <w:rFonts w:ascii="Times New Roman" w:eastAsia="Times New Roman" w:hAnsi="Times New Roman" w:cs="Times New Roman"/>
                <w:color w:val="000000"/>
                <w:spacing w:val="1"/>
                <w:sz w:val="20"/>
                <w:szCs w:val="20"/>
              </w:rPr>
              <w:t>ч</w:t>
            </w:r>
            <w:r>
              <w:rPr>
                <w:rFonts w:ascii="Times New Roman" w:eastAsia="Times New Roman" w:hAnsi="Times New Roman" w:cs="Times New Roman"/>
                <w:color w:val="000000"/>
                <w:sz w:val="20"/>
                <w:szCs w:val="20"/>
              </w:rPr>
              <w:t>и различных</w:t>
            </w:r>
            <w:r>
              <w:rPr>
                <w:rFonts w:ascii="Times New Roman" w:eastAsia="Times New Roman" w:hAnsi="Times New Roman" w:cs="Times New Roman"/>
                <w:color w:val="000000"/>
                <w:sz w:val="20"/>
                <w:szCs w:val="20"/>
              </w:rPr>
              <w:tab/>
              <w:t>коммуни</w:t>
            </w:r>
            <w:r>
              <w:rPr>
                <w:rFonts w:ascii="Times New Roman" w:eastAsia="Times New Roman" w:hAnsi="Times New Roman" w:cs="Times New Roman"/>
                <w:color w:val="000000"/>
                <w:spacing w:val="-2"/>
                <w:sz w:val="20"/>
                <w:szCs w:val="20"/>
              </w:rPr>
              <w:t>к</w:t>
            </w:r>
            <w:r>
              <w:rPr>
                <w:rFonts w:ascii="Times New Roman" w:eastAsia="Times New Roman" w:hAnsi="Times New Roman" w:cs="Times New Roman"/>
                <w:color w:val="000000"/>
                <w:spacing w:val="1"/>
                <w:sz w:val="20"/>
                <w:szCs w:val="20"/>
              </w:rPr>
              <w:t>а</w:t>
            </w:r>
            <w:r>
              <w:rPr>
                <w:rFonts w:ascii="Times New Roman" w:eastAsia="Times New Roman" w:hAnsi="Times New Roman" w:cs="Times New Roman"/>
                <w:color w:val="000000"/>
                <w:sz w:val="20"/>
                <w:szCs w:val="20"/>
              </w:rPr>
              <w:t>тивных</w:t>
            </w:r>
            <w:r>
              <w:rPr>
                <w:rFonts w:ascii="Times New Roman" w:eastAsia="Times New Roman" w:hAnsi="Times New Roman" w:cs="Times New Roman"/>
                <w:color w:val="000000"/>
                <w:sz w:val="20"/>
                <w:szCs w:val="20"/>
              </w:rPr>
              <w:tab/>
              <w:t>ти</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ов пред</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жений</w:t>
            </w:r>
            <w:r>
              <w:rPr>
                <w:rFonts w:ascii="Times New Roman" w:eastAsia="Times New Roman" w:hAnsi="Times New Roman" w:cs="Times New Roman"/>
                <w:color w:val="000000"/>
                <w:spacing w:val="-1"/>
                <w:sz w:val="20"/>
                <w:szCs w:val="20"/>
              </w:rPr>
              <w:t>:</w:t>
            </w:r>
            <w:r>
              <w:rPr>
                <w:rFonts w:ascii="Times New Roman" w:eastAsia="Times New Roman" w:hAnsi="Times New Roman" w:cs="Times New Roman"/>
                <w:color w:val="000000"/>
                <w:sz w:val="20"/>
                <w:szCs w:val="20"/>
              </w:rPr>
              <w:tab/>
              <w:t>пове</w:t>
            </w:r>
            <w:r>
              <w:rPr>
                <w:rFonts w:ascii="Times New Roman" w:eastAsia="Times New Roman" w:hAnsi="Times New Roman" w:cs="Times New Roman"/>
                <w:color w:val="000000"/>
                <w:spacing w:val="1"/>
                <w:sz w:val="20"/>
                <w:szCs w:val="20"/>
              </w:rPr>
              <w:t>ст</w:t>
            </w:r>
            <w:r>
              <w:rPr>
                <w:rFonts w:ascii="Times New Roman" w:eastAsia="Times New Roman" w:hAnsi="Times New Roman" w:cs="Times New Roman"/>
                <w:color w:val="000000"/>
                <w:sz w:val="20"/>
                <w:szCs w:val="20"/>
              </w:rPr>
              <w:t>вовате</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ьн</w:t>
            </w:r>
            <w:r>
              <w:rPr>
                <w:rFonts w:ascii="Times New Roman" w:eastAsia="Times New Roman" w:hAnsi="Times New Roman" w:cs="Times New Roman"/>
                <w:color w:val="000000"/>
                <w:spacing w:val="1"/>
                <w:sz w:val="20"/>
                <w:szCs w:val="20"/>
              </w:rPr>
              <w:t>ы</w:t>
            </w:r>
            <w:r>
              <w:rPr>
                <w:rFonts w:ascii="Times New Roman" w:eastAsia="Times New Roman" w:hAnsi="Times New Roman" w:cs="Times New Roman"/>
                <w:color w:val="000000"/>
                <w:sz w:val="20"/>
                <w:szCs w:val="20"/>
              </w:rPr>
              <w:t>х во</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роси</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pacing w:val="2"/>
                <w:sz w:val="20"/>
                <w:szCs w:val="20"/>
              </w:rPr>
              <w:t>е</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ь</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pacing w:val="1"/>
                <w:sz w:val="20"/>
                <w:szCs w:val="20"/>
              </w:rPr>
              <w:t>ы</w:t>
            </w:r>
            <w:r>
              <w:rPr>
                <w:rFonts w:ascii="Times New Roman" w:eastAsia="Times New Roman" w:hAnsi="Times New Roman" w:cs="Times New Roman"/>
                <w:color w:val="000000"/>
                <w:sz w:val="20"/>
                <w:szCs w:val="20"/>
              </w:rPr>
              <w:t xml:space="preserve">х </w:t>
            </w:r>
            <w:r>
              <w:rPr>
                <w:rFonts w:ascii="Times New Roman" w:eastAsia="Times New Roman" w:hAnsi="Times New Roman" w:cs="Times New Roman"/>
                <w:color w:val="000000"/>
                <w:spacing w:val="-1"/>
                <w:sz w:val="20"/>
                <w:szCs w:val="20"/>
              </w:rPr>
              <w:t xml:space="preserve">и </w:t>
            </w:r>
            <w:proofErr w:type="spellStart"/>
            <w:proofErr w:type="gramStart"/>
            <w:r>
              <w:rPr>
                <w:rFonts w:ascii="Times New Roman" w:eastAsia="Times New Roman" w:hAnsi="Times New Roman" w:cs="Times New Roman"/>
                <w:color w:val="000000"/>
                <w:sz w:val="20"/>
                <w:szCs w:val="20"/>
              </w:rPr>
              <w:t>др</w:t>
            </w:r>
            <w:proofErr w:type="spellEnd"/>
            <w:proofErr w:type="gramEnd"/>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Pr="00992C4C" w:rsidRDefault="00186AD1">
            <w:pPr>
              <w:widowControl w:val="0"/>
              <w:spacing w:before="10" w:line="238" w:lineRule="auto"/>
              <w:ind w:left="170" w:right="125"/>
              <w:jc w:val="center"/>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z w:val="20"/>
                <w:szCs w:val="20"/>
                <w:lang w:val="en-US"/>
              </w:rPr>
              <w:t>1.</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z w:val="20"/>
                <w:szCs w:val="20"/>
                <w:lang w:val="en-US"/>
              </w:rPr>
              <w:t>Have</w:t>
            </w:r>
            <w:r w:rsidRPr="00992C4C">
              <w:rPr>
                <w:rFonts w:ascii="Times New Roman" w:eastAsia="Times New Roman" w:hAnsi="Times New Roman" w:cs="Times New Roman"/>
                <w:color w:val="000000"/>
                <w:spacing w:val="2"/>
                <w:sz w:val="20"/>
                <w:szCs w:val="20"/>
                <w:lang w:val="en-US"/>
              </w:rPr>
              <w:t xml:space="preserve"> </w:t>
            </w:r>
            <w:r w:rsidRPr="00992C4C">
              <w:rPr>
                <w:rFonts w:ascii="Times New Roman" w:eastAsia="Times New Roman" w:hAnsi="Times New Roman" w:cs="Times New Roman"/>
                <w:color w:val="000000"/>
                <w:spacing w:val="-2"/>
                <w:sz w:val="20"/>
                <w:szCs w:val="20"/>
                <w:lang w:val="en-US"/>
              </w:rPr>
              <w:t>y</w:t>
            </w:r>
            <w:r w:rsidRPr="00992C4C">
              <w:rPr>
                <w:rFonts w:ascii="Times New Roman" w:eastAsia="Times New Roman" w:hAnsi="Times New Roman" w:cs="Times New Roman"/>
                <w:color w:val="000000"/>
                <w:sz w:val="20"/>
                <w:szCs w:val="20"/>
                <w:lang w:val="en-US"/>
              </w:rPr>
              <w:t>ou eat</w:t>
            </w:r>
            <w:r w:rsidRPr="00992C4C">
              <w:rPr>
                <w:rFonts w:ascii="Times New Roman" w:eastAsia="Times New Roman" w:hAnsi="Times New Roman" w:cs="Times New Roman"/>
                <w:color w:val="000000"/>
                <w:spacing w:val="2"/>
                <w:sz w:val="20"/>
                <w:szCs w:val="20"/>
                <w:lang w:val="en-US"/>
              </w:rPr>
              <w:t>e</w:t>
            </w:r>
            <w:r w:rsidRPr="00992C4C">
              <w:rPr>
                <w:rFonts w:ascii="Times New Roman" w:eastAsia="Times New Roman" w:hAnsi="Times New Roman" w:cs="Times New Roman"/>
                <w:color w:val="000000"/>
                <w:sz w:val="20"/>
                <w:szCs w:val="20"/>
                <w:lang w:val="en-US"/>
              </w:rPr>
              <w:t>n …? 2.</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z w:val="20"/>
                <w:szCs w:val="20"/>
                <w:lang w:val="en-US"/>
              </w:rPr>
              <w:t>Have</w:t>
            </w:r>
            <w:r w:rsidRPr="00992C4C">
              <w:rPr>
                <w:rFonts w:ascii="Times New Roman" w:eastAsia="Times New Roman" w:hAnsi="Times New Roman" w:cs="Times New Roman"/>
                <w:color w:val="000000"/>
                <w:spacing w:val="2"/>
                <w:sz w:val="20"/>
                <w:szCs w:val="20"/>
                <w:lang w:val="en-US"/>
              </w:rPr>
              <w:t xml:space="preserve"> </w:t>
            </w:r>
            <w:r w:rsidRPr="00992C4C">
              <w:rPr>
                <w:rFonts w:ascii="Times New Roman" w:eastAsia="Times New Roman" w:hAnsi="Times New Roman" w:cs="Times New Roman"/>
                <w:color w:val="000000"/>
                <w:spacing w:val="-2"/>
                <w:sz w:val="20"/>
                <w:szCs w:val="20"/>
                <w:lang w:val="en-US"/>
              </w:rPr>
              <w:t>y</w:t>
            </w:r>
            <w:r w:rsidRPr="00992C4C">
              <w:rPr>
                <w:rFonts w:ascii="Times New Roman" w:eastAsia="Times New Roman" w:hAnsi="Times New Roman" w:cs="Times New Roman"/>
                <w:color w:val="000000"/>
                <w:sz w:val="20"/>
                <w:szCs w:val="20"/>
                <w:lang w:val="en-US"/>
              </w:rPr>
              <w:t>our parents cl</w:t>
            </w:r>
            <w:r w:rsidRPr="00992C4C">
              <w:rPr>
                <w:rFonts w:ascii="Times New Roman" w:eastAsia="Times New Roman" w:hAnsi="Times New Roman" w:cs="Times New Roman"/>
                <w:color w:val="000000"/>
                <w:spacing w:val="1"/>
                <w:sz w:val="20"/>
                <w:szCs w:val="20"/>
                <w:lang w:val="en-US"/>
              </w:rPr>
              <w:t>i</w:t>
            </w:r>
            <w:r w:rsidRPr="00992C4C">
              <w:rPr>
                <w:rFonts w:ascii="Times New Roman" w:eastAsia="Times New Roman" w:hAnsi="Times New Roman" w:cs="Times New Roman"/>
                <w:color w:val="000000"/>
                <w:spacing w:val="-2"/>
                <w:sz w:val="20"/>
                <w:szCs w:val="20"/>
                <w:lang w:val="en-US"/>
              </w:rPr>
              <w:t>m</w:t>
            </w:r>
            <w:r w:rsidRPr="00992C4C">
              <w:rPr>
                <w:rFonts w:ascii="Times New Roman" w:eastAsia="Times New Roman" w:hAnsi="Times New Roman" w:cs="Times New Roman"/>
                <w:color w:val="000000"/>
                <w:sz w:val="20"/>
                <w:szCs w:val="20"/>
                <w:lang w:val="en-US"/>
              </w:rPr>
              <w:t>bed…?</w:t>
            </w:r>
          </w:p>
          <w:p w:rsidR="00091F91" w:rsidRDefault="00186AD1">
            <w:pPr>
              <w:widowControl w:val="0"/>
              <w:spacing w:before="1" w:line="239" w:lineRule="auto"/>
              <w:ind w:left="223"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pacing w:val="1"/>
                <w:sz w:val="20"/>
                <w:szCs w:val="20"/>
              </w:rPr>
              <w:t xml:space="preserve"> </w:t>
            </w:r>
            <w:proofErr w:type="spellStart"/>
            <w:r>
              <w:rPr>
                <w:rFonts w:ascii="Times New Roman" w:eastAsia="Times New Roman" w:hAnsi="Times New Roman" w:cs="Times New Roman"/>
                <w:color w:val="000000"/>
                <w:sz w:val="20"/>
                <w:szCs w:val="20"/>
              </w:rPr>
              <w:t>Have</w:t>
            </w:r>
            <w:proofErr w:type="spellEnd"/>
            <w:r>
              <w:rPr>
                <w:rFonts w:ascii="Times New Roman" w:eastAsia="Times New Roman" w:hAnsi="Times New Roman" w:cs="Times New Roman"/>
                <w:color w:val="000000"/>
                <w:spacing w:val="2"/>
                <w:sz w:val="20"/>
                <w:szCs w:val="20"/>
              </w:rPr>
              <w:t xml:space="preserve"> </w:t>
            </w:r>
            <w:proofErr w:type="spellStart"/>
            <w:r>
              <w:rPr>
                <w:rFonts w:ascii="Times New Roman" w:eastAsia="Times New Roman" w:hAnsi="Times New Roman" w:cs="Times New Roman"/>
                <w:color w:val="000000"/>
                <w:spacing w:val="-2"/>
                <w:sz w:val="20"/>
                <w:szCs w:val="20"/>
              </w:rPr>
              <w:t>y</w:t>
            </w:r>
            <w:r>
              <w:rPr>
                <w:rFonts w:ascii="Times New Roman" w:eastAsia="Times New Roman" w:hAnsi="Times New Roman" w:cs="Times New Roman"/>
                <w:color w:val="000000"/>
                <w:sz w:val="20"/>
                <w:szCs w:val="20"/>
              </w:rPr>
              <w:t>ou</w:t>
            </w:r>
            <w:proofErr w:type="spellEnd"/>
            <w:r>
              <w:rPr>
                <w:rFonts w:ascii="Times New Roman" w:eastAsia="Times New Roman" w:hAnsi="Times New Roman" w:cs="Times New Roman"/>
                <w:color w:val="000000"/>
                <w:spacing w:val="-1"/>
                <w:sz w:val="20"/>
                <w:szCs w:val="20"/>
              </w:rPr>
              <w:t xml:space="preserve"> </w:t>
            </w:r>
            <w:proofErr w:type="spellStart"/>
            <w:r>
              <w:rPr>
                <w:rFonts w:ascii="Times New Roman" w:eastAsia="Times New Roman" w:hAnsi="Times New Roman" w:cs="Times New Roman"/>
                <w:color w:val="000000"/>
                <w:sz w:val="20"/>
                <w:szCs w:val="20"/>
              </w:rPr>
              <w:t>tried</w:t>
            </w:r>
            <w:proofErr w:type="spellEnd"/>
            <w:r>
              <w:rPr>
                <w:rFonts w:ascii="Times New Roman" w:eastAsia="Times New Roman" w:hAnsi="Times New Roman" w:cs="Times New Roman"/>
                <w:color w:val="000000"/>
                <w:sz w:val="20"/>
                <w:szCs w:val="20"/>
              </w:rPr>
              <w:t>…?</w:t>
            </w:r>
          </w:p>
        </w:tc>
        <w:tc>
          <w:tcPr>
            <w:tcW w:w="25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39" w:lineRule="auto"/>
              <w:ind w:left="108" w:right="42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Каждое правиль</w:t>
            </w:r>
            <w:r>
              <w:rPr>
                <w:rFonts w:ascii="Times New Roman" w:eastAsia="Times New Roman" w:hAnsi="Times New Roman" w:cs="Times New Roman"/>
                <w:color w:val="000000"/>
                <w:spacing w:val="-2"/>
                <w:sz w:val="20"/>
                <w:szCs w:val="20"/>
              </w:rPr>
              <w:t>н</w:t>
            </w:r>
            <w:r>
              <w:rPr>
                <w:rFonts w:ascii="Times New Roman" w:eastAsia="Times New Roman" w:hAnsi="Times New Roman" w:cs="Times New Roman"/>
                <w:color w:val="000000"/>
                <w:sz w:val="20"/>
                <w:szCs w:val="20"/>
              </w:rPr>
              <w:t>о написанное во</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роси</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pacing w:val="2"/>
                <w:sz w:val="20"/>
                <w:szCs w:val="20"/>
              </w:rPr>
              <w:t>е</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ь</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ое пред</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жение</w:t>
            </w:r>
            <w:r>
              <w:rPr>
                <w:rFonts w:ascii="Times New Roman" w:eastAsia="Times New Roman" w:hAnsi="Times New Roman" w:cs="Times New Roman"/>
                <w:color w:val="000000"/>
                <w:spacing w:val="51"/>
                <w:sz w:val="20"/>
                <w:szCs w:val="20"/>
              </w:rPr>
              <w:t xml:space="preserve"> </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ба</w:t>
            </w:r>
            <w:r>
              <w:rPr>
                <w:rFonts w:ascii="Times New Roman" w:eastAsia="Times New Roman" w:hAnsi="Times New Roman" w:cs="Times New Roman"/>
                <w:color w:val="000000"/>
                <w:spacing w:val="-1"/>
                <w:sz w:val="20"/>
                <w:szCs w:val="20"/>
              </w:rPr>
              <w:t>лл</w:t>
            </w:r>
            <w:r>
              <w:rPr>
                <w:rFonts w:ascii="Times New Roman" w:eastAsia="Times New Roman" w:hAnsi="Times New Roman" w:cs="Times New Roman"/>
                <w:color w:val="000000"/>
                <w:sz w:val="20"/>
                <w:szCs w:val="20"/>
              </w:rPr>
              <w:t>.</w:t>
            </w:r>
          </w:p>
        </w:tc>
      </w:tr>
    </w:tbl>
    <w:p w:rsidR="00091F91" w:rsidRDefault="00091F91">
      <w:pPr>
        <w:sectPr w:rsidR="00091F91">
          <w:pgSz w:w="11906" w:h="16838"/>
          <w:pgMar w:top="1132" w:right="847" w:bottom="1134" w:left="1560" w:header="0" w:footer="0" w:gutter="0"/>
          <w:cols w:space="708"/>
        </w:sectPr>
      </w:pPr>
    </w:p>
    <w:tbl>
      <w:tblPr>
        <w:tblW w:w="0" w:type="auto"/>
        <w:tblLayout w:type="fixed"/>
        <w:tblCellMar>
          <w:left w:w="0" w:type="dxa"/>
          <w:right w:w="0" w:type="dxa"/>
        </w:tblCellMar>
        <w:tblLook w:val="0000"/>
      </w:tblPr>
      <w:tblGrid>
        <w:gridCol w:w="1099"/>
        <w:gridCol w:w="3687"/>
        <w:gridCol w:w="2127"/>
        <w:gridCol w:w="2551"/>
      </w:tblGrid>
      <w:tr w:rsidR="00091F91">
        <w:trPr>
          <w:cantSplit/>
          <w:trHeight w:hRule="exact" w:val="931"/>
        </w:trPr>
        <w:tc>
          <w:tcPr>
            <w:tcW w:w="10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091F91"/>
        </w:tc>
        <w:tc>
          <w:tcPr>
            <w:tcW w:w="36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091F91"/>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Pr="00992C4C" w:rsidRDefault="00186AD1">
            <w:pPr>
              <w:widowControl w:val="0"/>
              <w:spacing w:before="10" w:line="240" w:lineRule="auto"/>
              <w:ind w:left="381" w:right="329"/>
              <w:jc w:val="center"/>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z w:val="20"/>
                <w:szCs w:val="20"/>
                <w:lang w:val="en-US"/>
              </w:rPr>
              <w:t>4.</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z w:val="20"/>
                <w:szCs w:val="20"/>
                <w:lang w:val="en-US"/>
              </w:rPr>
              <w:t xml:space="preserve">Has </w:t>
            </w:r>
            <w:r w:rsidRPr="00992C4C">
              <w:rPr>
                <w:rFonts w:ascii="Times New Roman" w:eastAsia="Times New Roman" w:hAnsi="Times New Roman" w:cs="Times New Roman"/>
                <w:color w:val="000000"/>
                <w:spacing w:val="-3"/>
                <w:sz w:val="20"/>
                <w:szCs w:val="20"/>
                <w:lang w:val="en-US"/>
              </w:rPr>
              <w:t>y</w:t>
            </w:r>
            <w:r w:rsidRPr="00992C4C">
              <w:rPr>
                <w:rFonts w:ascii="Times New Roman" w:eastAsia="Times New Roman" w:hAnsi="Times New Roman" w:cs="Times New Roman"/>
                <w:color w:val="000000"/>
                <w:spacing w:val="2"/>
                <w:sz w:val="20"/>
                <w:szCs w:val="20"/>
                <w:lang w:val="en-US"/>
              </w:rPr>
              <w:t>o</w:t>
            </w:r>
            <w:r w:rsidRPr="00992C4C">
              <w:rPr>
                <w:rFonts w:ascii="Times New Roman" w:eastAsia="Times New Roman" w:hAnsi="Times New Roman" w:cs="Times New Roman"/>
                <w:color w:val="000000"/>
                <w:spacing w:val="-1"/>
                <w:sz w:val="20"/>
                <w:szCs w:val="20"/>
                <w:lang w:val="en-US"/>
              </w:rPr>
              <w:t>ur</w:t>
            </w:r>
            <w:r w:rsidRPr="00992C4C">
              <w:rPr>
                <w:rFonts w:ascii="Times New Roman" w:eastAsia="Times New Roman" w:hAnsi="Times New Roman" w:cs="Times New Roman"/>
                <w:color w:val="000000"/>
                <w:sz w:val="20"/>
                <w:szCs w:val="20"/>
                <w:lang w:val="en-US"/>
              </w:rPr>
              <w:t xml:space="preserve"> te</w:t>
            </w:r>
            <w:r w:rsidRPr="00992C4C">
              <w:rPr>
                <w:rFonts w:ascii="Times New Roman" w:eastAsia="Times New Roman" w:hAnsi="Times New Roman" w:cs="Times New Roman"/>
                <w:color w:val="000000"/>
                <w:spacing w:val="3"/>
                <w:sz w:val="20"/>
                <w:szCs w:val="20"/>
                <w:lang w:val="en-US"/>
              </w:rPr>
              <w:t>a</w:t>
            </w:r>
            <w:r w:rsidRPr="00992C4C">
              <w:rPr>
                <w:rFonts w:ascii="Times New Roman" w:eastAsia="Times New Roman" w:hAnsi="Times New Roman" w:cs="Times New Roman"/>
                <w:color w:val="000000"/>
                <w:sz w:val="20"/>
                <w:szCs w:val="20"/>
                <w:lang w:val="en-US"/>
              </w:rPr>
              <w:t xml:space="preserve">m </w:t>
            </w:r>
            <w:r w:rsidRPr="00992C4C">
              <w:rPr>
                <w:rFonts w:ascii="Times New Roman" w:eastAsia="Times New Roman" w:hAnsi="Times New Roman" w:cs="Times New Roman"/>
                <w:color w:val="000000"/>
                <w:spacing w:val="-2"/>
                <w:sz w:val="20"/>
                <w:szCs w:val="20"/>
                <w:lang w:val="en-US"/>
              </w:rPr>
              <w:t>w</w:t>
            </w:r>
            <w:r w:rsidRPr="00992C4C">
              <w:rPr>
                <w:rFonts w:ascii="Times New Roman" w:eastAsia="Times New Roman" w:hAnsi="Times New Roman" w:cs="Times New Roman"/>
                <w:color w:val="000000"/>
                <w:spacing w:val="1"/>
                <w:sz w:val="20"/>
                <w:szCs w:val="20"/>
                <w:lang w:val="en-US"/>
              </w:rPr>
              <w:t>o</w:t>
            </w:r>
            <w:r w:rsidRPr="00992C4C">
              <w:rPr>
                <w:rFonts w:ascii="Times New Roman" w:eastAsia="Times New Roman" w:hAnsi="Times New Roman" w:cs="Times New Roman"/>
                <w:color w:val="000000"/>
                <w:sz w:val="20"/>
                <w:szCs w:val="20"/>
                <w:lang w:val="en-US"/>
              </w:rPr>
              <w:t>n…?</w:t>
            </w:r>
          </w:p>
          <w:p w:rsidR="00091F91" w:rsidRDefault="00186AD1">
            <w:pPr>
              <w:widowControl w:val="0"/>
              <w:spacing w:line="239" w:lineRule="auto"/>
              <w:ind w:left="91" w:right="145"/>
              <w:jc w:val="right"/>
              <w:rPr>
                <w:rFonts w:ascii="Times New Roman" w:eastAsia="Times New Roman" w:hAnsi="Times New Roman" w:cs="Times New Roman"/>
                <w:color w:val="000000"/>
                <w:sz w:val="20"/>
                <w:szCs w:val="20"/>
              </w:rPr>
            </w:pPr>
            <w:r w:rsidRPr="00992C4C">
              <w:rPr>
                <w:rFonts w:ascii="Times New Roman" w:eastAsia="Times New Roman" w:hAnsi="Times New Roman" w:cs="Times New Roman"/>
                <w:color w:val="000000"/>
                <w:sz w:val="20"/>
                <w:szCs w:val="20"/>
                <w:lang w:val="en-US"/>
              </w:rPr>
              <w:t>5.</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z w:val="20"/>
                <w:szCs w:val="20"/>
                <w:lang w:val="en-US"/>
              </w:rPr>
              <w:t>Have</w:t>
            </w:r>
            <w:r w:rsidRPr="00992C4C">
              <w:rPr>
                <w:rFonts w:ascii="Times New Roman" w:eastAsia="Times New Roman" w:hAnsi="Times New Roman" w:cs="Times New Roman"/>
                <w:color w:val="000000"/>
                <w:spacing w:val="2"/>
                <w:sz w:val="20"/>
                <w:szCs w:val="20"/>
                <w:lang w:val="en-US"/>
              </w:rPr>
              <w:t xml:space="preserve"> </w:t>
            </w:r>
            <w:r w:rsidRPr="00992C4C">
              <w:rPr>
                <w:rFonts w:ascii="Times New Roman" w:eastAsia="Times New Roman" w:hAnsi="Times New Roman" w:cs="Times New Roman"/>
                <w:color w:val="000000"/>
                <w:spacing w:val="-2"/>
                <w:sz w:val="20"/>
                <w:szCs w:val="20"/>
                <w:lang w:val="en-US"/>
              </w:rPr>
              <w:t>y</w:t>
            </w:r>
            <w:r w:rsidRPr="00992C4C">
              <w:rPr>
                <w:rFonts w:ascii="Times New Roman" w:eastAsia="Times New Roman" w:hAnsi="Times New Roman" w:cs="Times New Roman"/>
                <w:color w:val="000000"/>
                <w:sz w:val="20"/>
                <w:szCs w:val="20"/>
                <w:lang w:val="en-US"/>
              </w:rPr>
              <w:t>ou</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z w:val="20"/>
                <w:szCs w:val="20"/>
                <w:lang w:val="en-US"/>
              </w:rPr>
              <w:t>vi</w:t>
            </w:r>
            <w:r w:rsidRPr="00992C4C">
              <w:rPr>
                <w:rFonts w:ascii="Times New Roman" w:eastAsia="Times New Roman" w:hAnsi="Times New Roman" w:cs="Times New Roman"/>
                <w:color w:val="000000"/>
                <w:spacing w:val="-1"/>
                <w:sz w:val="20"/>
                <w:szCs w:val="20"/>
                <w:lang w:val="en-US"/>
              </w:rPr>
              <w:t>s</w:t>
            </w:r>
            <w:r w:rsidRPr="00992C4C">
              <w:rPr>
                <w:rFonts w:ascii="Times New Roman" w:eastAsia="Times New Roman" w:hAnsi="Times New Roman" w:cs="Times New Roman"/>
                <w:color w:val="000000"/>
                <w:sz w:val="20"/>
                <w:szCs w:val="20"/>
                <w:lang w:val="en-US"/>
              </w:rPr>
              <w:t xml:space="preserve">ited…? </w:t>
            </w:r>
            <w:r>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pacing w:val="1"/>
                <w:sz w:val="20"/>
                <w:szCs w:val="20"/>
              </w:rPr>
              <w:t xml:space="preserve"> </w:t>
            </w:r>
            <w:proofErr w:type="spellStart"/>
            <w:r>
              <w:rPr>
                <w:rFonts w:ascii="Times New Roman" w:eastAsia="Times New Roman" w:hAnsi="Times New Roman" w:cs="Times New Roman"/>
                <w:color w:val="000000"/>
                <w:sz w:val="20"/>
                <w:szCs w:val="20"/>
              </w:rPr>
              <w:t>Have</w:t>
            </w:r>
            <w:proofErr w:type="spellEnd"/>
            <w:r>
              <w:rPr>
                <w:rFonts w:ascii="Times New Roman" w:eastAsia="Times New Roman" w:hAnsi="Times New Roman" w:cs="Times New Roman"/>
                <w:color w:val="000000"/>
                <w:spacing w:val="2"/>
                <w:sz w:val="20"/>
                <w:szCs w:val="20"/>
              </w:rPr>
              <w:t xml:space="preserve"> </w:t>
            </w:r>
            <w:proofErr w:type="spellStart"/>
            <w:r>
              <w:rPr>
                <w:rFonts w:ascii="Times New Roman" w:eastAsia="Times New Roman" w:hAnsi="Times New Roman" w:cs="Times New Roman"/>
                <w:color w:val="000000"/>
                <w:spacing w:val="-2"/>
                <w:sz w:val="20"/>
                <w:szCs w:val="20"/>
              </w:rPr>
              <w:t>y</w:t>
            </w:r>
            <w:r>
              <w:rPr>
                <w:rFonts w:ascii="Times New Roman" w:eastAsia="Times New Roman" w:hAnsi="Times New Roman" w:cs="Times New Roman"/>
                <w:color w:val="000000"/>
                <w:sz w:val="20"/>
                <w:szCs w:val="20"/>
              </w:rPr>
              <w:t>ou</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pacing w:val="-1"/>
                <w:sz w:val="20"/>
                <w:szCs w:val="20"/>
              </w:rPr>
              <w:t>w</w:t>
            </w:r>
            <w:r>
              <w:rPr>
                <w:rFonts w:ascii="Times New Roman" w:eastAsia="Times New Roman" w:hAnsi="Times New Roman" w:cs="Times New Roman"/>
                <w:color w:val="000000"/>
                <w:spacing w:val="2"/>
                <w:sz w:val="20"/>
                <w:szCs w:val="20"/>
              </w:rPr>
              <w:t>u</w:t>
            </w:r>
            <w:r>
              <w:rPr>
                <w:rFonts w:ascii="Times New Roman" w:eastAsia="Times New Roman" w:hAnsi="Times New Roman" w:cs="Times New Roman"/>
                <w:color w:val="000000"/>
                <w:spacing w:val="-1"/>
                <w:sz w:val="20"/>
                <w:szCs w:val="20"/>
              </w:rPr>
              <w:t>m</w:t>
            </w:r>
            <w:proofErr w:type="spellEnd"/>
            <w:r>
              <w:rPr>
                <w:rFonts w:ascii="Times New Roman" w:eastAsia="Times New Roman" w:hAnsi="Times New Roman" w:cs="Times New Roman"/>
                <w:color w:val="000000"/>
                <w:sz w:val="20"/>
                <w:szCs w:val="20"/>
              </w:rPr>
              <w:t>…?</w:t>
            </w:r>
          </w:p>
        </w:tc>
        <w:tc>
          <w:tcPr>
            <w:tcW w:w="25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40" w:lineRule="auto"/>
              <w:ind w:left="108"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В</w:t>
            </w:r>
            <w:r>
              <w:rPr>
                <w:rFonts w:ascii="Times New Roman" w:eastAsia="Times New Roman" w:hAnsi="Times New Roman" w:cs="Times New Roman"/>
                <w:color w:val="000000"/>
                <w:sz w:val="20"/>
                <w:szCs w:val="20"/>
              </w:rPr>
              <w:t>сего</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бал</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ов.</w:t>
            </w:r>
          </w:p>
        </w:tc>
      </w:tr>
      <w:tr w:rsidR="00091F91">
        <w:trPr>
          <w:cantSplit/>
          <w:trHeight w:hRule="exact" w:val="2769"/>
        </w:trPr>
        <w:tc>
          <w:tcPr>
            <w:tcW w:w="10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40" w:lineRule="auto"/>
              <w:ind w:left="635"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5</w:t>
            </w:r>
            <w:r>
              <w:rPr>
                <w:rFonts w:ascii="Times New Roman" w:eastAsia="Times New Roman" w:hAnsi="Times New Roman" w:cs="Times New Roman"/>
                <w:color w:val="000000"/>
                <w:sz w:val="20"/>
                <w:szCs w:val="20"/>
              </w:rPr>
              <w:t>.</w:t>
            </w:r>
          </w:p>
        </w:tc>
        <w:tc>
          <w:tcPr>
            <w:tcW w:w="36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tabs>
                <w:tab w:val="left" w:pos="1261"/>
                <w:tab w:val="left" w:pos="1921"/>
                <w:tab w:val="left" w:pos="3077"/>
              </w:tabs>
              <w:spacing w:before="10" w:line="239" w:lineRule="auto"/>
              <w:ind w:left="107" w:right="9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Распознавание</w:t>
            </w:r>
            <w:r>
              <w:rPr>
                <w:rFonts w:ascii="Times New Roman" w:eastAsia="Times New Roman" w:hAnsi="Times New Roman" w:cs="Times New Roman"/>
                <w:color w:val="000000"/>
                <w:spacing w:val="59"/>
                <w:sz w:val="20"/>
                <w:szCs w:val="20"/>
              </w:rPr>
              <w:t xml:space="preserve"> </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62"/>
                <w:sz w:val="20"/>
                <w:szCs w:val="20"/>
              </w:rPr>
              <w:t xml:space="preserve"> </w:t>
            </w:r>
            <w:r>
              <w:rPr>
                <w:rFonts w:ascii="Times New Roman" w:eastAsia="Times New Roman" w:hAnsi="Times New Roman" w:cs="Times New Roman"/>
                <w:color w:val="000000"/>
                <w:spacing w:val="-1"/>
                <w:sz w:val="20"/>
                <w:szCs w:val="20"/>
              </w:rPr>
              <w:t>уп</w:t>
            </w:r>
            <w:r>
              <w:rPr>
                <w:rFonts w:ascii="Times New Roman" w:eastAsia="Times New Roman" w:hAnsi="Times New Roman" w:cs="Times New Roman"/>
                <w:color w:val="000000"/>
                <w:sz w:val="20"/>
                <w:szCs w:val="20"/>
              </w:rPr>
              <w:t>отре</w:t>
            </w:r>
            <w:r>
              <w:rPr>
                <w:rFonts w:ascii="Times New Roman" w:eastAsia="Times New Roman" w:hAnsi="Times New Roman" w:cs="Times New Roman"/>
                <w:color w:val="000000"/>
                <w:spacing w:val="1"/>
                <w:sz w:val="20"/>
                <w:szCs w:val="20"/>
              </w:rPr>
              <w:t>бл</w:t>
            </w:r>
            <w:r>
              <w:rPr>
                <w:rFonts w:ascii="Times New Roman" w:eastAsia="Times New Roman" w:hAnsi="Times New Roman" w:cs="Times New Roman"/>
                <w:color w:val="000000"/>
                <w:sz w:val="20"/>
                <w:szCs w:val="20"/>
              </w:rPr>
              <w:t>ени</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pacing w:val="60"/>
                <w:sz w:val="20"/>
                <w:szCs w:val="20"/>
              </w:rPr>
              <w:t xml:space="preserve"> </w:t>
            </w:r>
            <w:r>
              <w:rPr>
                <w:rFonts w:ascii="Times New Roman" w:eastAsia="Times New Roman" w:hAnsi="Times New Roman" w:cs="Times New Roman"/>
                <w:color w:val="000000"/>
                <w:sz w:val="20"/>
                <w:szCs w:val="20"/>
              </w:rPr>
              <w:t>в</w:t>
            </w:r>
            <w:r>
              <w:rPr>
                <w:rFonts w:ascii="Times New Roman" w:eastAsia="Times New Roman" w:hAnsi="Times New Roman" w:cs="Times New Roman"/>
                <w:color w:val="000000"/>
                <w:spacing w:val="59"/>
                <w:sz w:val="20"/>
                <w:szCs w:val="20"/>
              </w:rPr>
              <w:t xml:space="preserve"> </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е</w:t>
            </w:r>
            <w:r>
              <w:rPr>
                <w:rFonts w:ascii="Times New Roman" w:eastAsia="Times New Roman" w:hAnsi="Times New Roman" w:cs="Times New Roman"/>
                <w:color w:val="000000"/>
                <w:spacing w:val="1"/>
                <w:sz w:val="20"/>
                <w:szCs w:val="20"/>
              </w:rPr>
              <w:t>ч</w:t>
            </w:r>
            <w:r>
              <w:rPr>
                <w:rFonts w:ascii="Times New Roman" w:eastAsia="Times New Roman" w:hAnsi="Times New Roman" w:cs="Times New Roman"/>
                <w:color w:val="000000"/>
                <w:sz w:val="20"/>
                <w:szCs w:val="20"/>
              </w:rPr>
              <w:t>и различных</w:t>
            </w:r>
            <w:r>
              <w:rPr>
                <w:rFonts w:ascii="Times New Roman" w:eastAsia="Times New Roman" w:hAnsi="Times New Roman" w:cs="Times New Roman"/>
                <w:color w:val="000000"/>
                <w:sz w:val="20"/>
                <w:szCs w:val="20"/>
              </w:rPr>
              <w:tab/>
              <w:t>коммуни</w:t>
            </w:r>
            <w:r>
              <w:rPr>
                <w:rFonts w:ascii="Times New Roman" w:eastAsia="Times New Roman" w:hAnsi="Times New Roman" w:cs="Times New Roman"/>
                <w:color w:val="000000"/>
                <w:spacing w:val="-2"/>
                <w:sz w:val="20"/>
                <w:szCs w:val="20"/>
              </w:rPr>
              <w:t>к</w:t>
            </w:r>
            <w:r>
              <w:rPr>
                <w:rFonts w:ascii="Times New Roman" w:eastAsia="Times New Roman" w:hAnsi="Times New Roman" w:cs="Times New Roman"/>
                <w:color w:val="000000"/>
                <w:spacing w:val="1"/>
                <w:sz w:val="20"/>
                <w:szCs w:val="20"/>
              </w:rPr>
              <w:t>а</w:t>
            </w:r>
            <w:r>
              <w:rPr>
                <w:rFonts w:ascii="Times New Roman" w:eastAsia="Times New Roman" w:hAnsi="Times New Roman" w:cs="Times New Roman"/>
                <w:color w:val="000000"/>
                <w:sz w:val="20"/>
                <w:szCs w:val="20"/>
              </w:rPr>
              <w:t>тивных</w:t>
            </w:r>
            <w:r>
              <w:rPr>
                <w:rFonts w:ascii="Times New Roman" w:eastAsia="Times New Roman" w:hAnsi="Times New Roman" w:cs="Times New Roman"/>
                <w:color w:val="000000"/>
                <w:sz w:val="20"/>
                <w:szCs w:val="20"/>
              </w:rPr>
              <w:tab/>
              <w:t>ти</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ов пред</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жений</w:t>
            </w:r>
            <w:r>
              <w:rPr>
                <w:rFonts w:ascii="Times New Roman" w:eastAsia="Times New Roman" w:hAnsi="Times New Roman" w:cs="Times New Roman"/>
                <w:color w:val="000000"/>
                <w:spacing w:val="-1"/>
                <w:sz w:val="20"/>
                <w:szCs w:val="20"/>
              </w:rPr>
              <w:t>:</w:t>
            </w:r>
            <w:r>
              <w:rPr>
                <w:rFonts w:ascii="Times New Roman" w:eastAsia="Times New Roman" w:hAnsi="Times New Roman" w:cs="Times New Roman"/>
                <w:color w:val="000000"/>
                <w:sz w:val="20"/>
                <w:szCs w:val="20"/>
              </w:rPr>
              <w:tab/>
              <w:t>пове</w:t>
            </w:r>
            <w:r>
              <w:rPr>
                <w:rFonts w:ascii="Times New Roman" w:eastAsia="Times New Roman" w:hAnsi="Times New Roman" w:cs="Times New Roman"/>
                <w:color w:val="000000"/>
                <w:spacing w:val="1"/>
                <w:sz w:val="20"/>
                <w:szCs w:val="20"/>
              </w:rPr>
              <w:t>ст</w:t>
            </w:r>
            <w:r>
              <w:rPr>
                <w:rFonts w:ascii="Times New Roman" w:eastAsia="Times New Roman" w:hAnsi="Times New Roman" w:cs="Times New Roman"/>
                <w:color w:val="000000"/>
                <w:sz w:val="20"/>
                <w:szCs w:val="20"/>
              </w:rPr>
              <w:t>вовате</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ьн</w:t>
            </w:r>
            <w:r>
              <w:rPr>
                <w:rFonts w:ascii="Times New Roman" w:eastAsia="Times New Roman" w:hAnsi="Times New Roman" w:cs="Times New Roman"/>
                <w:color w:val="000000"/>
                <w:spacing w:val="1"/>
                <w:sz w:val="20"/>
                <w:szCs w:val="20"/>
              </w:rPr>
              <w:t>ы</w:t>
            </w:r>
            <w:r>
              <w:rPr>
                <w:rFonts w:ascii="Times New Roman" w:eastAsia="Times New Roman" w:hAnsi="Times New Roman" w:cs="Times New Roman"/>
                <w:color w:val="000000"/>
                <w:sz w:val="20"/>
                <w:szCs w:val="20"/>
              </w:rPr>
              <w:t>х во</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роси</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pacing w:val="2"/>
                <w:sz w:val="20"/>
                <w:szCs w:val="20"/>
              </w:rPr>
              <w:t>е</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ь</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pacing w:val="1"/>
                <w:sz w:val="20"/>
                <w:szCs w:val="20"/>
              </w:rPr>
              <w:t>ы</w:t>
            </w:r>
            <w:r>
              <w:rPr>
                <w:rFonts w:ascii="Times New Roman" w:eastAsia="Times New Roman" w:hAnsi="Times New Roman" w:cs="Times New Roman"/>
                <w:color w:val="000000"/>
                <w:sz w:val="20"/>
                <w:szCs w:val="20"/>
              </w:rPr>
              <w:t xml:space="preserve">х </w:t>
            </w:r>
            <w:r>
              <w:rPr>
                <w:rFonts w:ascii="Times New Roman" w:eastAsia="Times New Roman" w:hAnsi="Times New Roman" w:cs="Times New Roman"/>
                <w:color w:val="000000"/>
                <w:spacing w:val="-1"/>
                <w:sz w:val="20"/>
                <w:szCs w:val="20"/>
              </w:rPr>
              <w:t xml:space="preserve">и </w:t>
            </w:r>
            <w:proofErr w:type="spellStart"/>
            <w:proofErr w:type="gramStart"/>
            <w:r>
              <w:rPr>
                <w:rFonts w:ascii="Times New Roman" w:eastAsia="Times New Roman" w:hAnsi="Times New Roman" w:cs="Times New Roman"/>
                <w:color w:val="000000"/>
                <w:sz w:val="20"/>
                <w:szCs w:val="20"/>
              </w:rPr>
              <w:t>др</w:t>
            </w:r>
            <w:proofErr w:type="spellEnd"/>
            <w:proofErr w:type="gramEnd"/>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Pr="00992C4C" w:rsidRDefault="00186AD1">
            <w:pPr>
              <w:widowControl w:val="0"/>
              <w:spacing w:before="10" w:line="240" w:lineRule="auto"/>
              <w:ind w:left="252" w:right="204"/>
              <w:jc w:val="center"/>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z w:val="20"/>
                <w:szCs w:val="20"/>
                <w:lang w:val="en-US"/>
              </w:rPr>
              <w:t>1.</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z w:val="20"/>
                <w:szCs w:val="20"/>
                <w:lang w:val="en-US"/>
              </w:rPr>
              <w:t>Yes, I ha</w:t>
            </w:r>
            <w:r w:rsidRPr="00992C4C">
              <w:rPr>
                <w:rFonts w:ascii="Times New Roman" w:eastAsia="Times New Roman" w:hAnsi="Times New Roman" w:cs="Times New Roman"/>
                <w:color w:val="000000"/>
                <w:spacing w:val="-1"/>
                <w:sz w:val="20"/>
                <w:szCs w:val="20"/>
                <w:lang w:val="en-US"/>
              </w:rPr>
              <w:t>v</w:t>
            </w:r>
            <w:r w:rsidRPr="00992C4C">
              <w:rPr>
                <w:rFonts w:ascii="Times New Roman" w:eastAsia="Times New Roman" w:hAnsi="Times New Roman" w:cs="Times New Roman"/>
                <w:color w:val="000000"/>
                <w:sz w:val="20"/>
                <w:szCs w:val="20"/>
                <w:lang w:val="en-US"/>
              </w:rPr>
              <w:t xml:space="preserve">e/ No, I </w:t>
            </w:r>
            <w:r w:rsidRPr="00992C4C">
              <w:rPr>
                <w:rFonts w:ascii="Times New Roman" w:eastAsia="Times New Roman" w:hAnsi="Times New Roman" w:cs="Times New Roman"/>
                <w:color w:val="000000"/>
                <w:spacing w:val="-1"/>
                <w:sz w:val="20"/>
                <w:szCs w:val="20"/>
                <w:lang w:val="en-US"/>
              </w:rPr>
              <w:t>h</w:t>
            </w:r>
            <w:r w:rsidRPr="00992C4C">
              <w:rPr>
                <w:rFonts w:ascii="Times New Roman" w:eastAsia="Times New Roman" w:hAnsi="Times New Roman" w:cs="Times New Roman"/>
                <w:color w:val="000000"/>
                <w:sz w:val="20"/>
                <w:szCs w:val="20"/>
                <w:lang w:val="en-US"/>
              </w:rPr>
              <w:t>a</w:t>
            </w:r>
            <w:r w:rsidRPr="00992C4C">
              <w:rPr>
                <w:rFonts w:ascii="Times New Roman" w:eastAsia="Times New Roman" w:hAnsi="Times New Roman" w:cs="Times New Roman"/>
                <w:color w:val="000000"/>
                <w:spacing w:val="-1"/>
                <w:sz w:val="20"/>
                <w:szCs w:val="20"/>
                <w:lang w:val="en-US"/>
              </w:rPr>
              <w:t>v</w:t>
            </w:r>
            <w:r w:rsidRPr="00992C4C">
              <w:rPr>
                <w:rFonts w:ascii="Times New Roman" w:eastAsia="Times New Roman" w:hAnsi="Times New Roman" w:cs="Times New Roman"/>
                <w:color w:val="000000"/>
                <w:spacing w:val="1"/>
                <w:sz w:val="20"/>
                <w:szCs w:val="20"/>
                <w:lang w:val="en-US"/>
              </w:rPr>
              <w:t>en</w:t>
            </w:r>
            <w:r w:rsidRPr="00992C4C">
              <w:rPr>
                <w:rFonts w:ascii="Times New Roman" w:eastAsia="Times New Roman" w:hAnsi="Times New Roman" w:cs="Times New Roman"/>
                <w:color w:val="000000"/>
                <w:spacing w:val="-1"/>
                <w:sz w:val="20"/>
                <w:szCs w:val="20"/>
                <w:lang w:val="en-US"/>
              </w:rPr>
              <w:t>’</w:t>
            </w:r>
            <w:r w:rsidRPr="00992C4C">
              <w:rPr>
                <w:rFonts w:ascii="Times New Roman" w:eastAsia="Times New Roman" w:hAnsi="Times New Roman" w:cs="Times New Roman"/>
                <w:color w:val="000000"/>
                <w:sz w:val="20"/>
                <w:szCs w:val="20"/>
                <w:lang w:val="en-US"/>
              </w:rPr>
              <w:t>t</w:t>
            </w:r>
          </w:p>
          <w:p w:rsidR="00091F91" w:rsidRPr="00992C4C" w:rsidRDefault="00186AD1">
            <w:pPr>
              <w:widowControl w:val="0"/>
              <w:spacing w:line="237" w:lineRule="auto"/>
              <w:ind w:left="172" w:right="124"/>
              <w:jc w:val="center"/>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z w:val="20"/>
                <w:szCs w:val="20"/>
                <w:lang w:val="en-US"/>
              </w:rPr>
              <w:t>2.</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z w:val="20"/>
                <w:szCs w:val="20"/>
                <w:lang w:val="en-US"/>
              </w:rPr>
              <w:t>Yes, t</w:t>
            </w:r>
            <w:r w:rsidRPr="00992C4C">
              <w:rPr>
                <w:rFonts w:ascii="Times New Roman" w:eastAsia="Times New Roman" w:hAnsi="Times New Roman" w:cs="Times New Roman"/>
                <w:color w:val="000000"/>
                <w:spacing w:val="-1"/>
                <w:sz w:val="20"/>
                <w:szCs w:val="20"/>
                <w:lang w:val="en-US"/>
              </w:rPr>
              <w:t>h</w:t>
            </w:r>
            <w:r w:rsidRPr="00992C4C">
              <w:rPr>
                <w:rFonts w:ascii="Times New Roman" w:eastAsia="Times New Roman" w:hAnsi="Times New Roman" w:cs="Times New Roman"/>
                <w:color w:val="000000"/>
                <w:spacing w:val="1"/>
                <w:sz w:val="20"/>
                <w:szCs w:val="20"/>
                <w:lang w:val="en-US"/>
              </w:rPr>
              <w:t>e</w:t>
            </w:r>
            <w:r w:rsidRPr="00992C4C">
              <w:rPr>
                <w:rFonts w:ascii="Times New Roman" w:eastAsia="Times New Roman" w:hAnsi="Times New Roman" w:cs="Times New Roman"/>
                <w:color w:val="000000"/>
                <w:sz w:val="20"/>
                <w:szCs w:val="20"/>
                <w:lang w:val="en-US"/>
              </w:rPr>
              <w:t xml:space="preserve">y </w:t>
            </w:r>
            <w:r w:rsidRPr="00992C4C">
              <w:rPr>
                <w:rFonts w:ascii="Times New Roman" w:eastAsia="Times New Roman" w:hAnsi="Times New Roman" w:cs="Times New Roman"/>
                <w:color w:val="000000"/>
                <w:spacing w:val="-1"/>
                <w:sz w:val="20"/>
                <w:szCs w:val="20"/>
                <w:lang w:val="en-US"/>
              </w:rPr>
              <w:t>h</w:t>
            </w:r>
            <w:r w:rsidRPr="00992C4C">
              <w:rPr>
                <w:rFonts w:ascii="Times New Roman" w:eastAsia="Times New Roman" w:hAnsi="Times New Roman" w:cs="Times New Roman"/>
                <w:color w:val="000000"/>
                <w:sz w:val="20"/>
                <w:szCs w:val="20"/>
                <w:lang w:val="en-US"/>
              </w:rPr>
              <w:t>a</w:t>
            </w:r>
            <w:r w:rsidRPr="00992C4C">
              <w:rPr>
                <w:rFonts w:ascii="Times New Roman" w:eastAsia="Times New Roman" w:hAnsi="Times New Roman" w:cs="Times New Roman"/>
                <w:color w:val="000000"/>
                <w:spacing w:val="-1"/>
                <w:sz w:val="20"/>
                <w:szCs w:val="20"/>
                <w:lang w:val="en-US"/>
              </w:rPr>
              <w:t>v</w:t>
            </w:r>
            <w:r w:rsidRPr="00992C4C">
              <w:rPr>
                <w:rFonts w:ascii="Times New Roman" w:eastAsia="Times New Roman" w:hAnsi="Times New Roman" w:cs="Times New Roman"/>
                <w:color w:val="000000"/>
                <w:sz w:val="20"/>
                <w:szCs w:val="20"/>
                <w:lang w:val="en-US"/>
              </w:rPr>
              <w:t>e/ No, t</w:t>
            </w:r>
            <w:r w:rsidRPr="00992C4C">
              <w:rPr>
                <w:rFonts w:ascii="Times New Roman" w:eastAsia="Times New Roman" w:hAnsi="Times New Roman" w:cs="Times New Roman"/>
                <w:color w:val="000000"/>
                <w:spacing w:val="-1"/>
                <w:sz w:val="20"/>
                <w:szCs w:val="20"/>
                <w:lang w:val="en-US"/>
              </w:rPr>
              <w:t>h</w:t>
            </w:r>
            <w:r w:rsidRPr="00992C4C">
              <w:rPr>
                <w:rFonts w:ascii="Times New Roman" w:eastAsia="Times New Roman" w:hAnsi="Times New Roman" w:cs="Times New Roman"/>
                <w:color w:val="000000"/>
                <w:spacing w:val="1"/>
                <w:sz w:val="20"/>
                <w:szCs w:val="20"/>
                <w:lang w:val="en-US"/>
              </w:rPr>
              <w:t>e</w:t>
            </w:r>
            <w:r w:rsidRPr="00992C4C">
              <w:rPr>
                <w:rFonts w:ascii="Times New Roman" w:eastAsia="Times New Roman" w:hAnsi="Times New Roman" w:cs="Times New Roman"/>
                <w:color w:val="000000"/>
                <w:sz w:val="20"/>
                <w:szCs w:val="20"/>
                <w:lang w:val="en-US"/>
              </w:rPr>
              <w:t xml:space="preserve">y </w:t>
            </w:r>
            <w:r w:rsidRPr="00992C4C">
              <w:rPr>
                <w:rFonts w:ascii="Times New Roman" w:eastAsia="Times New Roman" w:hAnsi="Times New Roman" w:cs="Times New Roman"/>
                <w:color w:val="000000"/>
                <w:spacing w:val="-1"/>
                <w:sz w:val="20"/>
                <w:szCs w:val="20"/>
                <w:lang w:val="en-US"/>
              </w:rPr>
              <w:t>h</w:t>
            </w:r>
            <w:r w:rsidRPr="00992C4C">
              <w:rPr>
                <w:rFonts w:ascii="Times New Roman" w:eastAsia="Times New Roman" w:hAnsi="Times New Roman" w:cs="Times New Roman"/>
                <w:color w:val="000000"/>
                <w:spacing w:val="1"/>
                <w:sz w:val="20"/>
                <w:szCs w:val="20"/>
                <w:lang w:val="en-US"/>
              </w:rPr>
              <w:t>a</w:t>
            </w:r>
            <w:r w:rsidRPr="00992C4C">
              <w:rPr>
                <w:rFonts w:ascii="Times New Roman" w:eastAsia="Times New Roman" w:hAnsi="Times New Roman" w:cs="Times New Roman"/>
                <w:color w:val="000000"/>
                <w:sz w:val="20"/>
                <w:szCs w:val="20"/>
                <w:lang w:val="en-US"/>
              </w:rPr>
              <w:t>ven</w:t>
            </w:r>
            <w:r w:rsidRPr="00992C4C">
              <w:rPr>
                <w:rFonts w:ascii="Times New Roman" w:eastAsia="Times New Roman" w:hAnsi="Times New Roman" w:cs="Times New Roman"/>
                <w:color w:val="000000"/>
                <w:spacing w:val="-1"/>
                <w:sz w:val="20"/>
                <w:szCs w:val="20"/>
                <w:lang w:val="en-US"/>
              </w:rPr>
              <w:t>’</w:t>
            </w:r>
            <w:r w:rsidRPr="00992C4C">
              <w:rPr>
                <w:rFonts w:ascii="Times New Roman" w:eastAsia="Times New Roman" w:hAnsi="Times New Roman" w:cs="Times New Roman"/>
                <w:color w:val="000000"/>
                <w:sz w:val="20"/>
                <w:szCs w:val="20"/>
                <w:lang w:val="en-US"/>
              </w:rPr>
              <w:t>t</w:t>
            </w:r>
          </w:p>
          <w:p w:rsidR="00091F91" w:rsidRPr="00992C4C" w:rsidRDefault="00186AD1">
            <w:pPr>
              <w:widowControl w:val="0"/>
              <w:spacing w:before="2" w:line="240" w:lineRule="auto"/>
              <w:ind w:left="252" w:right="204"/>
              <w:jc w:val="center"/>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z w:val="20"/>
                <w:szCs w:val="20"/>
                <w:lang w:val="en-US"/>
              </w:rPr>
              <w:t>3.</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z w:val="20"/>
                <w:szCs w:val="20"/>
                <w:lang w:val="en-US"/>
              </w:rPr>
              <w:t>Yes, I ha</w:t>
            </w:r>
            <w:r w:rsidRPr="00992C4C">
              <w:rPr>
                <w:rFonts w:ascii="Times New Roman" w:eastAsia="Times New Roman" w:hAnsi="Times New Roman" w:cs="Times New Roman"/>
                <w:color w:val="000000"/>
                <w:spacing w:val="-1"/>
                <w:sz w:val="20"/>
                <w:szCs w:val="20"/>
                <w:lang w:val="en-US"/>
              </w:rPr>
              <w:t>v</w:t>
            </w:r>
            <w:r w:rsidRPr="00992C4C">
              <w:rPr>
                <w:rFonts w:ascii="Times New Roman" w:eastAsia="Times New Roman" w:hAnsi="Times New Roman" w:cs="Times New Roman"/>
                <w:color w:val="000000"/>
                <w:sz w:val="20"/>
                <w:szCs w:val="20"/>
                <w:lang w:val="en-US"/>
              </w:rPr>
              <w:t xml:space="preserve">e/ No, I </w:t>
            </w:r>
            <w:r w:rsidRPr="00992C4C">
              <w:rPr>
                <w:rFonts w:ascii="Times New Roman" w:eastAsia="Times New Roman" w:hAnsi="Times New Roman" w:cs="Times New Roman"/>
                <w:color w:val="000000"/>
                <w:spacing w:val="-1"/>
                <w:sz w:val="20"/>
                <w:szCs w:val="20"/>
                <w:lang w:val="en-US"/>
              </w:rPr>
              <w:t>h</w:t>
            </w:r>
            <w:r w:rsidRPr="00992C4C">
              <w:rPr>
                <w:rFonts w:ascii="Times New Roman" w:eastAsia="Times New Roman" w:hAnsi="Times New Roman" w:cs="Times New Roman"/>
                <w:color w:val="000000"/>
                <w:sz w:val="20"/>
                <w:szCs w:val="20"/>
                <w:lang w:val="en-US"/>
              </w:rPr>
              <w:t>a</w:t>
            </w:r>
            <w:r w:rsidRPr="00992C4C">
              <w:rPr>
                <w:rFonts w:ascii="Times New Roman" w:eastAsia="Times New Roman" w:hAnsi="Times New Roman" w:cs="Times New Roman"/>
                <w:color w:val="000000"/>
                <w:spacing w:val="-1"/>
                <w:sz w:val="20"/>
                <w:szCs w:val="20"/>
                <w:lang w:val="en-US"/>
              </w:rPr>
              <w:t>v</w:t>
            </w:r>
            <w:r w:rsidRPr="00992C4C">
              <w:rPr>
                <w:rFonts w:ascii="Times New Roman" w:eastAsia="Times New Roman" w:hAnsi="Times New Roman" w:cs="Times New Roman"/>
                <w:color w:val="000000"/>
                <w:spacing w:val="1"/>
                <w:sz w:val="20"/>
                <w:szCs w:val="20"/>
                <w:lang w:val="en-US"/>
              </w:rPr>
              <w:t>en</w:t>
            </w:r>
            <w:r w:rsidRPr="00992C4C">
              <w:rPr>
                <w:rFonts w:ascii="Times New Roman" w:eastAsia="Times New Roman" w:hAnsi="Times New Roman" w:cs="Times New Roman"/>
                <w:color w:val="000000"/>
                <w:spacing w:val="-1"/>
                <w:sz w:val="20"/>
                <w:szCs w:val="20"/>
                <w:lang w:val="en-US"/>
              </w:rPr>
              <w:t>’</w:t>
            </w:r>
            <w:r w:rsidRPr="00992C4C">
              <w:rPr>
                <w:rFonts w:ascii="Times New Roman" w:eastAsia="Times New Roman" w:hAnsi="Times New Roman" w:cs="Times New Roman"/>
                <w:color w:val="000000"/>
                <w:sz w:val="20"/>
                <w:szCs w:val="20"/>
                <w:lang w:val="en-US"/>
              </w:rPr>
              <w:t>t</w:t>
            </w:r>
          </w:p>
          <w:p w:rsidR="00091F91" w:rsidRPr="00992C4C" w:rsidRDefault="00186AD1">
            <w:pPr>
              <w:widowControl w:val="0"/>
              <w:spacing w:line="240" w:lineRule="auto"/>
              <w:ind w:left="264" w:right="215"/>
              <w:jc w:val="center"/>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z w:val="20"/>
                <w:szCs w:val="20"/>
                <w:lang w:val="en-US"/>
              </w:rPr>
              <w:t>4.</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z w:val="20"/>
                <w:szCs w:val="20"/>
                <w:lang w:val="en-US"/>
              </w:rPr>
              <w:t xml:space="preserve">Yes, it </w:t>
            </w:r>
            <w:r w:rsidRPr="00992C4C">
              <w:rPr>
                <w:rFonts w:ascii="Times New Roman" w:eastAsia="Times New Roman" w:hAnsi="Times New Roman" w:cs="Times New Roman"/>
                <w:color w:val="000000"/>
                <w:spacing w:val="-1"/>
                <w:sz w:val="20"/>
                <w:szCs w:val="20"/>
                <w:lang w:val="en-US"/>
              </w:rPr>
              <w:t>h</w:t>
            </w:r>
            <w:r w:rsidRPr="00992C4C">
              <w:rPr>
                <w:rFonts w:ascii="Times New Roman" w:eastAsia="Times New Roman" w:hAnsi="Times New Roman" w:cs="Times New Roman"/>
                <w:color w:val="000000"/>
                <w:sz w:val="20"/>
                <w:szCs w:val="20"/>
                <w:lang w:val="en-US"/>
              </w:rPr>
              <w:t xml:space="preserve">as/ No, it </w:t>
            </w:r>
            <w:r w:rsidRPr="00992C4C">
              <w:rPr>
                <w:rFonts w:ascii="Times New Roman" w:eastAsia="Times New Roman" w:hAnsi="Times New Roman" w:cs="Times New Roman"/>
                <w:color w:val="000000"/>
                <w:spacing w:val="-1"/>
                <w:sz w:val="20"/>
                <w:szCs w:val="20"/>
                <w:lang w:val="en-US"/>
              </w:rPr>
              <w:t>h</w:t>
            </w:r>
            <w:r w:rsidRPr="00992C4C">
              <w:rPr>
                <w:rFonts w:ascii="Times New Roman" w:eastAsia="Times New Roman" w:hAnsi="Times New Roman" w:cs="Times New Roman"/>
                <w:color w:val="000000"/>
                <w:sz w:val="20"/>
                <w:szCs w:val="20"/>
                <w:lang w:val="en-US"/>
              </w:rPr>
              <w:t>a</w:t>
            </w:r>
            <w:r w:rsidRPr="00992C4C">
              <w:rPr>
                <w:rFonts w:ascii="Times New Roman" w:eastAsia="Times New Roman" w:hAnsi="Times New Roman" w:cs="Times New Roman"/>
                <w:color w:val="000000"/>
                <w:spacing w:val="1"/>
                <w:sz w:val="20"/>
                <w:szCs w:val="20"/>
                <w:lang w:val="en-US"/>
              </w:rPr>
              <w:t>s</w:t>
            </w:r>
            <w:r w:rsidRPr="00992C4C">
              <w:rPr>
                <w:rFonts w:ascii="Times New Roman" w:eastAsia="Times New Roman" w:hAnsi="Times New Roman" w:cs="Times New Roman"/>
                <w:color w:val="000000"/>
                <w:sz w:val="20"/>
                <w:szCs w:val="20"/>
                <w:lang w:val="en-US"/>
              </w:rPr>
              <w:t>n</w:t>
            </w:r>
            <w:r w:rsidRPr="00992C4C">
              <w:rPr>
                <w:rFonts w:ascii="Times New Roman" w:eastAsia="Times New Roman" w:hAnsi="Times New Roman" w:cs="Times New Roman"/>
                <w:color w:val="000000"/>
                <w:spacing w:val="-1"/>
                <w:sz w:val="20"/>
                <w:szCs w:val="20"/>
                <w:lang w:val="en-US"/>
              </w:rPr>
              <w:t>’</w:t>
            </w:r>
            <w:r w:rsidRPr="00992C4C">
              <w:rPr>
                <w:rFonts w:ascii="Times New Roman" w:eastAsia="Times New Roman" w:hAnsi="Times New Roman" w:cs="Times New Roman"/>
                <w:color w:val="000000"/>
                <w:sz w:val="20"/>
                <w:szCs w:val="20"/>
                <w:lang w:val="en-US"/>
              </w:rPr>
              <w:t>t</w:t>
            </w:r>
          </w:p>
          <w:p w:rsidR="00091F91" w:rsidRPr="00992C4C" w:rsidRDefault="00186AD1">
            <w:pPr>
              <w:widowControl w:val="0"/>
              <w:spacing w:line="237" w:lineRule="auto"/>
              <w:ind w:left="252" w:right="204"/>
              <w:jc w:val="center"/>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pacing w:val="1"/>
                <w:sz w:val="20"/>
                <w:szCs w:val="20"/>
                <w:lang w:val="en-US"/>
              </w:rPr>
              <w:t>5</w:t>
            </w:r>
            <w:r w:rsidRPr="00992C4C">
              <w:rPr>
                <w:rFonts w:ascii="Times New Roman" w:eastAsia="Times New Roman" w:hAnsi="Times New Roman" w:cs="Times New Roman"/>
                <w:color w:val="000000"/>
                <w:sz w:val="20"/>
                <w:szCs w:val="20"/>
                <w:lang w:val="en-US"/>
              </w:rPr>
              <w:t>. Yes, I ha</w:t>
            </w:r>
            <w:r w:rsidRPr="00992C4C">
              <w:rPr>
                <w:rFonts w:ascii="Times New Roman" w:eastAsia="Times New Roman" w:hAnsi="Times New Roman" w:cs="Times New Roman"/>
                <w:color w:val="000000"/>
                <w:spacing w:val="-1"/>
                <w:sz w:val="20"/>
                <w:szCs w:val="20"/>
                <w:lang w:val="en-US"/>
              </w:rPr>
              <w:t>v</w:t>
            </w:r>
            <w:r w:rsidRPr="00992C4C">
              <w:rPr>
                <w:rFonts w:ascii="Times New Roman" w:eastAsia="Times New Roman" w:hAnsi="Times New Roman" w:cs="Times New Roman"/>
                <w:color w:val="000000"/>
                <w:sz w:val="20"/>
                <w:szCs w:val="20"/>
                <w:lang w:val="en-US"/>
              </w:rPr>
              <w:t xml:space="preserve">e/ No, I </w:t>
            </w:r>
            <w:r w:rsidRPr="00992C4C">
              <w:rPr>
                <w:rFonts w:ascii="Times New Roman" w:eastAsia="Times New Roman" w:hAnsi="Times New Roman" w:cs="Times New Roman"/>
                <w:color w:val="000000"/>
                <w:spacing w:val="-1"/>
                <w:sz w:val="20"/>
                <w:szCs w:val="20"/>
                <w:lang w:val="en-US"/>
              </w:rPr>
              <w:t>h</w:t>
            </w:r>
            <w:r w:rsidRPr="00992C4C">
              <w:rPr>
                <w:rFonts w:ascii="Times New Roman" w:eastAsia="Times New Roman" w:hAnsi="Times New Roman" w:cs="Times New Roman"/>
                <w:color w:val="000000"/>
                <w:sz w:val="20"/>
                <w:szCs w:val="20"/>
                <w:lang w:val="en-US"/>
              </w:rPr>
              <w:t>a</w:t>
            </w:r>
            <w:r w:rsidRPr="00992C4C">
              <w:rPr>
                <w:rFonts w:ascii="Times New Roman" w:eastAsia="Times New Roman" w:hAnsi="Times New Roman" w:cs="Times New Roman"/>
                <w:color w:val="000000"/>
                <w:spacing w:val="-1"/>
                <w:sz w:val="20"/>
                <w:szCs w:val="20"/>
                <w:lang w:val="en-US"/>
              </w:rPr>
              <w:t>v</w:t>
            </w:r>
            <w:r w:rsidRPr="00992C4C">
              <w:rPr>
                <w:rFonts w:ascii="Times New Roman" w:eastAsia="Times New Roman" w:hAnsi="Times New Roman" w:cs="Times New Roman"/>
                <w:color w:val="000000"/>
                <w:spacing w:val="1"/>
                <w:sz w:val="20"/>
                <w:szCs w:val="20"/>
                <w:lang w:val="en-US"/>
              </w:rPr>
              <w:t>en</w:t>
            </w:r>
            <w:r w:rsidRPr="00992C4C">
              <w:rPr>
                <w:rFonts w:ascii="Times New Roman" w:eastAsia="Times New Roman" w:hAnsi="Times New Roman" w:cs="Times New Roman"/>
                <w:color w:val="000000"/>
                <w:spacing w:val="-1"/>
                <w:sz w:val="20"/>
                <w:szCs w:val="20"/>
                <w:lang w:val="en-US"/>
              </w:rPr>
              <w:t>’</w:t>
            </w:r>
            <w:r w:rsidRPr="00992C4C">
              <w:rPr>
                <w:rFonts w:ascii="Times New Roman" w:eastAsia="Times New Roman" w:hAnsi="Times New Roman" w:cs="Times New Roman"/>
                <w:color w:val="000000"/>
                <w:sz w:val="20"/>
                <w:szCs w:val="20"/>
                <w:lang w:val="en-US"/>
              </w:rPr>
              <w:t>t</w:t>
            </w:r>
          </w:p>
          <w:p w:rsidR="00091F91" w:rsidRPr="00992C4C" w:rsidRDefault="00186AD1">
            <w:pPr>
              <w:widowControl w:val="0"/>
              <w:spacing w:before="2" w:line="239" w:lineRule="auto"/>
              <w:ind w:left="252" w:right="204"/>
              <w:jc w:val="center"/>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pacing w:val="1"/>
                <w:sz w:val="20"/>
                <w:szCs w:val="20"/>
                <w:lang w:val="en-US"/>
              </w:rPr>
              <w:t>6</w:t>
            </w:r>
            <w:r w:rsidRPr="00992C4C">
              <w:rPr>
                <w:rFonts w:ascii="Times New Roman" w:eastAsia="Times New Roman" w:hAnsi="Times New Roman" w:cs="Times New Roman"/>
                <w:color w:val="000000"/>
                <w:sz w:val="20"/>
                <w:szCs w:val="20"/>
                <w:lang w:val="en-US"/>
              </w:rPr>
              <w:t>. Yes, I ha</w:t>
            </w:r>
            <w:r w:rsidRPr="00992C4C">
              <w:rPr>
                <w:rFonts w:ascii="Times New Roman" w:eastAsia="Times New Roman" w:hAnsi="Times New Roman" w:cs="Times New Roman"/>
                <w:color w:val="000000"/>
                <w:spacing w:val="-1"/>
                <w:sz w:val="20"/>
                <w:szCs w:val="20"/>
                <w:lang w:val="en-US"/>
              </w:rPr>
              <w:t>v</w:t>
            </w:r>
            <w:r w:rsidRPr="00992C4C">
              <w:rPr>
                <w:rFonts w:ascii="Times New Roman" w:eastAsia="Times New Roman" w:hAnsi="Times New Roman" w:cs="Times New Roman"/>
                <w:color w:val="000000"/>
                <w:sz w:val="20"/>
                <w:szCs w:val="20"/>
                <w:lang w:val="en-US"/>
              </w:rPr>
              <w:t xml:space="preserve">e/ No, I </w:t>
            </w:r>
            <w:r w:rsidRPr="00992C4C">
              <w:rPr>
                <w:rFonts w:ascii="Times New Roman" w:eastAsia="Times New Roman" w:hAnsi="Times New Roman" w:cs="Times New Roman"/>
                <w:color w:val="000000"/>
                <w:spacing w:val="-1"/>
                <w:sz w:val="20"/>
                <w:szCs w:val="20"/>
                <w:lang w:val="en-US"/>
              </w:rPr>
              <w:t>h</w:t>
            </w:r>
            <w:r w:rsidRPr="00992C4C">
              <w:rPr>
                <w:rFonts w:ascii="Times New Roman" w:eastAsia="Times New Roman" w:hAnsi="Times New Roman" w:cs="Times New Roman"/>
                <w:color w:val="000000"/>
                <w:sz w:val="20"/>
                <w:szCs w:val="20"/>
                <w:lang w:val="en-US"/>
              </w:rPr>
              <w:t>a</w:t>
            </w:r>
            <w:r w:rsidRPr="00992C4C">
              <w:rPr>
                <w:rFonts w:ascii="Times New Roman" w:eastAsia="Times New Roman" w:hAnsi="Times New Roman" w:cs="Times New Roman"/>
                <w:color w:val="000000"/>
                <w:spacing w:val="-1"/>
                <w:sz w:val="20"/>
                <w:szCs w:val="20"/>
                <w:lang w:val="en-US"/>
              </w:rPr>
              <w:t>v</w:t>
            </w:r>
            <w:r w:rsidRPr="00992C4C">
              <w:rPr>
                <w:rFonts w:ascii="Times New Roman" w:eastAsia="Times New Roman" w:hAnsi="Times New Roman" w:cs="Times New Roman"/>
                <w:color w:val="000000"/>
                <w:spacing w:val="1"/>
                <w:sz w:val="20"/>
                <w:szCs w:val="20"/>
                <w:lang w:val="en-US"/>
              </w:rPr>
              <w:t>en</w:t>
            </w:r>
            <w:r w:rsidRPr="00992C4C">
              <w:rPr>
                <w:rFonts w:ascii="Times New Roman" w:eastAsia="Times New Roman" w:hAnsi="Times New Roman" w:cs="Times New Roman"/>
                <w:color w:val="000000"/>
                <w:spacing w:val="-1"/>
                <w:sz w:val="20"/>
                <w:szCs w:val="20"/>
                <w:lang w:val="en-US"/>
              </w:rPr>
              <w:t>’</w:t>
            </w:r>
            <w:r w:rsidRPr="00992C4C">
              <w:rPr>
                <w:rFonts w:ascii="Times New Roman" w:eastAsia="Times New Roman" w:hAnsi="Times New Roman" w:cs="Times New Roman"/>
                <w:color w:val="000000"/>
                <w:sz w:val="20"/>
                <w:szCs w:val="20"/>
                <w:lang w:val="en-US"/>
              </w:rPr>
              <w:t>t</w:t>
            </w:r>
          </w:p>
        </w:tc>
        <w:tc>
          <w:tcPr>
            <w:tcW w:w="25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40" w:lineRule="auto"/>
              <w:ind w:left="108" w:right="17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Каждое правиль</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о написанное</w:t>
            </w:r>
            <w:r>
              <w:rPr>
                <w:rFonts w:ascii="Times New Roman" w:eastAsia="Times New Roman" w:hAnsi="Times New Roman" w:cs="Times New Roman"/>
                <w:color w:val="000000"/>
                <w:spacing w:val="52"/>
                <w:sz w:val="20"/>
                <w:szCs w:val="20"/>
              </w:rPr>
              <w:t xml:space="preserve"> </w:t>
            </w:r>
            <w:r>
              <w:rPr>
                <w:rFonts w:ascii="Times New Roman" w:eastAsia="Times New Roman" w:hAnsi="Times New Roman" w:cs="Times New Roman"/>
                <w:color w:val="000000"/>
                <w:sz w:val="20"/>
                <w:szCs w:val="20"/>
              </w:rPr>
              <w:t>пре</w:t>
            </w:r>
            <w:r>
              <w:rPr>
                <w:rFonts w:ascii="Times New Roman" w:eastAsia="Times New Roman" w:hAnsi="Times New Roman" w:cs="Times New Roman"/>
                <w:color w:val="000000"/>
                <w:spacing w:val="1"/>
                <w:sz w:val="20"/>
                <w:szCs w:val="20"/>
              </w:rPr>
              <w:t>д</w:t>
            </w:r>
            <w:r>
              <w:rPr>
                <w:rFonts w:ascii="Times New Roman" w:eastAsia="Times New Roman" w:hAnsi="Times New Roman" w:cs="Times New Roman"/>
                <w:color w:val="000000"/>
                <w:sz w:val="20"/>
                <w:szCs w:val="20"/>
              </w:rPr>
              <w:t>ложение –</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1 бал</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pacing w:val="1"/>
                <w:sz w:val="20"/>
                <w:szCs w:val="20"/>
              </w:rPr>
              <w:t>В</w:t>
            </w:r>
            <w:r>
              <w:rPr>
                <w:rFonts w:ascii="Times New Roman" w:eastAsia="Times New Roman" w:hAnsi="Times New Roman" w:cs="Times New Roman"/>
                <w:color w:val="000000"/>
                <w:sz w:val="20"/>
                <w:szCs w:val="20"/>
              </w:rPr>
              <w:t>сего</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ба</w:t>
            </w:r>
            <w:r>
              <w:rPr>
                <w:rFonts w:ascii="Times New Roman" w:eastAsia="Times New Roman" w:hAnsi="Times New Roman" w:cs="Times New Roman"/>
                <w:color w:val="000000"/>
                <w:spacing w:val="-1"/>
                <w:sz w:val="20"/>
                <w:szCs w:val="20"/>
              </w:rPr>
              <w:t>лл</w:t>
            </w:r>
            <w:r>
              <w:rPr>
                <w:rFonts w:ascii="Times New Roman" w:eastAsia="Times New Roman" w:hAnsi="Times New Roman" w:cs="Times New Roman"/>
                <w:color w:val="000000"/>
                <w:sz w:val="20"/>
                <w:szCs w:val="20"/>
              </w:rPr>
              <w:t>ов.</w:t>
            </w:r>
          </w:p>
        </w:tc>
      </w:tr>
      <w:tr w:rsidR="00091F91">
        <w:trPr>
          <w:cantSplit/>
          <w:trHeight w:hRule="exact" w:val="2309"/>
        </w:trPr>
        <w:tc>
          <w:tcPr>
            <w:tcW w:w="10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40" w:lineRule="auto"/>
              <w:ind w:left="455"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6</w:t>
            </w:r>
            <w:r>
              <w:rPr>
                <w:rFonts w:ascii="Times New Roman" w:eastAsia="Times New Roman" w:hAnsi="Times New Roman" w:cs="Times New Roman"/>
                <w:color w:val="000000"/>
                <w:sz w:val="20"/>
                <w:szCs w:val="20"/>
              </w:rPr>
              <w:t>.</w:t>
            </w:r>
          </w:p>
        </w:tc>
        <w:tc>
          <w:tcPr>
            <w:tcW w:w="36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40" w:lineRule="auto"/>
              <w:ind w:left="107" w:right="9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Распознавать</w:t>
            </w:r>
            <w:r>
              <w:rPr>
                <w:rFonts w:ascii="Times New Roman" w:eastAsia="Times New Roman" w:hAnsi="Times New Roman" w:cs="Times New Roman"/>
                <w:color w:val="000000"/>
                <w:spacing w:val="122"/>
                <w:sz w:val="20"/>
                <w:szCs w:val="20"/>
              </w:rPr>
              <w:t xml:space="preserve"> </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123"/>
                <w:sz w:val="20"/>
                <w:szCs w:val="20"/>
              </w:rPr>
              <w:t xml:space="preserve"> </w:t>
            </w:r>
            <w:r>
              <w:rPr>
                <w:rFonts w:ascii="Times New Roman" w:eastAsia="Times New Roman" w:hAnsi="Times New Roman" w:cs="Times New Roman"/>
                <w:color w:val="000000"/>
                <w:sz w:val="20"/>
                <w:szCs w:val="20"/>
              </w:rPr>
              <w:t>у</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отреблять</w:t>
            </w:r>
            <w:r>
              <w:rPr>
                <w:rFonts w:ascii="Times New Roman" w:eastAsia="Times New Roman" w:hAnsi="Times New Roman" w:cs="Times New Roman"/>
                <w:color w:val="000000"/>
                <w:spacing w:val="119"/>
                <w:sz w:val="20"/>
                <w:szCs w:val="20"/>
              </w:rPr>
              <w:t xml:space="preserve"> </w:t>
            </w:r>
            <w:r>
              <w:rPr>
                <w:rFonts w:ascii="Times New Roman" w:eastAsia="Times New Roman" w:hAnsi="Times New Roman" w:cs="Times New Roman"/>
                <w:color w:val="000000"/>
                <w:sz w:val="20"/>
                <w:szCs w:val="20"/>
              </w:rPr>
              <w:t>в</w:t>
            </w:r>
            <w:r>
              <w:rPr>
                <w:rFonts w:ascii="Times New Roman" w:eastAsia="Times New Roman" w:hAnsi="Times New Roman" w:cs="Times New Roman"/>
                <w:color w:val="000000"/>
                <w:spacing w:val="120"/>
                <w:sz w:val="20"/>
                <w:szCs w:val="20"/>
              </w:rPr>
              <w:t xml:space="preserve"> </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е</w:t>
            </w:r>
            <w:r>
              <w:rPr>
                <w:rFonts w:ascii="Times New Roman" w:eastAsia="Times New Roman" w:hAnsi="Times New Roman" w:cs="Times New Roman"/>
                <w:color w:val="000000"/>
                <w:spacing w:val="2"/>
                <w:sz w:val="20"/>
                <w:szCs w:val="20"/>
              </w:rPr>
              <w:t>ч</w:t>
            </w:r>
            <w:r>
              <w:rPr>
                <w:rFonts w:ascii="Times New Roman" w:eastAsia="Times New Roman" w:hAnsi="Times New Roman" w:cs="Times New Roman"/>
                <w:color w:val="000000"/>
                <w:sz w:val="20"/>
                <w:szCs w:val="20"/>
              </w:rPr>
              <w:t>и наречия</w:t>
            </w:r>
            <w:r>
              <w:rPr>
                <w:rFonts w:ascii="Times New Roman" w:eastAsia="Times New Roman" w:hAnsi="Times New Roman" w:cs="Times New Roman"/>
                <w:color w:val="000000"/>
                <w:spacing w:val="56"/>
                <w:sz w:val="20"/>
                <w:szCs w:val="20"/>
              </w:rPr>
              <w:t xml:space="preserve"> </w:t>
            </w:r>
            <w:r>
              <w:rPr>
                <w:rFonts w:ascii="Times New Roman" w:eastAsia="Times New Roman" w:hAnsi="Times New Roman" w:cs="Times New Roman"/>
                <w:color w:val="000000"/>
                <w:sz w:val="20"/>
                <w:szCs w:val="20"/>
              </w:rPr>
              <w:t>времени</w:t>
            </w:r>
            <w:r>
              <w:rPr>
                <w:rFonts w:ascii="Times New Roman" w:eastAsia="Times New Roman" w:hAnsi="Times New Roman" w:cs="Times New Roman"/>
                <w:color w:val="000000"/>
                <w:spacing w:val="56"/>
                <w:sz w:val="20"/>
                <w:szCs w:val="20"/>
              </w:rPr>
              <w:t xml:space="preserve"> </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56"/>
                <w:sz w:val="20"/>
                <w:szCs w:val="20"/>
              </w:rPr>
              <w:t xml:space="preserve"> </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браза</w:t>
            </w:r>
            <w:r>
              <w:rPr>
                <w:rFonts w:ascii="Times New Roman" w:eastAsia="Times New Roman" w:hAnsi="Times New Roman" w:cs="Times New Roman"/>
                <w:color w:val="000000"/>
                <w:spacing w:val="58"/>
                <w:sz w:val="20"/>
                <w:szCs w:val="20"/>
              </w:rPr>
              <w:t xml:space="preserve"> </w:t>
            </w:r>
            <w:r>
              <w:rPr>
                <w:rFonts w:ascii="Times New Roman" w:eastAsia="Times New Roman" w:hAnsi="Times New Roman" w:cs="Times New Roman"/>
                <w:color w:val="000000"/>
                <w:sz w:val="20"/>
                <w:szCs w:val="20"/>
              </w:rPr>
              <w:t>де</w:t>
            </w:r>
            <w:r>
              <w:rPr>
                <w:rFonts w:ascii="Times New Roman" w:eastAsia="Times New Roman" w:hAnsi="Times New Roman" w:cs="Times New Roman"/>
                <w:color w:val="000000"/>
                <w:spacing w:val="-1"/>
                <w:sz w:val="20"/>
                <w:szCs w:val="20"/>
              </w:rPr>
              <w:t>й</w:t>
            </w:r>
            <w:r>
              <w:rPr>
                <w:rFonts w:ascii="Times New Roman" w:eastAsia="Times New Roman" w:hAnsi="Times New Roman" w:cs="Times New Roman"/>
                <w:color w:val="000000"/>
                <w:sz w:val="20"/>
                <w:szCs w:val="20"/>
              </w:rPr>
              <w:t>ствия</w:t>
            </w:r>
            <w:r>
              <w:rPr>
                <w:rFonts w:ascii="Times New Roman" w:eastAsia="Times New Roman" w:hAnsi="Times New Roman" w:cs="Times New Roman"/>
                <w:color w:val="000000"/>
                <w:spacing w:val="56"/>
                <w:sz w:val="20"/>
                <w:szCs w:val="20"/>
              </w:rPr>
              <w:t xml:space="preserve"> </w:t>
            </w:r>
            <w:r>
              <w:rPr>
                <w:rFonts w:ascii="Times New Roman" w:eastAsia="Times New Roman" w:hAnsi="Times New Roman" w:cs="Times New Roman"/>
                <w:color w:val="000000"/>
                <w:sz w:val="20"/>
                <w:szCs w:val="20"/>
              </w:rPr>
              <w:t>и слова, выражаю</w:t>
            </w:r>
            <w:r>
              <w:rPr>
                <w:rFonts w:ascii="Times New Roman" w:eastAsia="Times New Roman" w:hAnsi="Times New Roman" w:cs="Times New Roman"/>
                <w:color w:val="000000"/>
                <w:spacing w:val="1"/>
                <w:sz w:val="20"/>
                <w:szCs w:val="20"/>
              </w:rPr>
              <w:t>щ</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е количе</w:t>
            </w:r>
            <w:r>
              <w:rPr>
                <w:rFonts w:ascii="Times New Roman" w:eastAsia="Times New Roman" w:hAnsi="Times New Roman" w:cs="Times New Roman"/>
                <w:color w:val="000000"/>
                <w:spacing w:val="2"/>
                <w:sz w:val="20"/>
                <w:szCs w:val="20"/>
              </w:rPr>
              <w:t>с</w:t>
            </w:r>
            <w:r>
              <w:rPr>
                <w:rFonts w:ascii="Times New Roman" w:eastAsia="Times New Roman" w:hAnsi="Times New Roman" w:cs="Times New Roman"/>
                <w:color w:val="000000"/>
                <w:sz w:val="20"/>
                <w:szCs w:val="20"/>
              </w:rPr>
              <w:t>тво</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Pr="00992C4C" w:rsidRDefault="00186AD1">
            <w:pPr>
              <w:widowControl w:val="0"/>
              <w:spacing w:before="10" w:line="240" w:lineRule="auto"/>
              <w:ind w:right="59" w:firstLine="467"/>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pacing w:val="1"/>
                <w:sz w:val="20"/>
                <w:szCs w:val="20"/>
                <w:lang w:val="en-US"/>
              </w:rPr>
              <w:t>24</w:t>
            </w:r>
            <w:r w:rsidRPr="00992C4C">
              <w:rPr>
                <w:rFonts w:ascii="Times New Roman" w:eastAsia="Times New Roman" w:hAnsi="Times New Roman" w:cs="Times New Roman"/>
                <w:color w:val="000000"/>
                <w:sz w:val="20"/>
                <w:szCs w:val="20"/>
                <w:lang w:val="en-US"/>
              </w:rPr>
              <w:t>.</w:t>
            </w:r>
            <w:r w:rsidRPr="00992C4C">
              <w:rPr>
                <w:rFonts w:ascii="Times New Roman" w:eastAsia="Times New Roman" w:hAnsi="Times New Roman" w:cs="Times New Roman"/>
                <w:color w:val="000000"/>
                <w:spacing w:val="45"/>
                <w:sz w:val="20"/>
                <w:szCs w:val="20"/>
                <w:lang w:val="en-US"/>
              </w:rPr>
              <w:t xml:space="preserve"> </w:t>
            </w:r>
            <w:r w:rsidRPr="00992C4C">
              <w:rPr>
                <w:rFonts w:ascii="Times New Roman" w:eastAsia="Times New Roman" w:hAnsi="Times New Roman" w:cs="Times New Roman"/>
                <w:color w:val="000000"/>
                <w:sz w:val="20"/>
                <w:szCs w:val="20"/>
                <w:lang w:val="en-US"/>
              </w:rPr>
              <w:t>Have</w:t>
            </w:r>
            <w:r w:rsidRPr="00992C4C">
              <w:rPr>
                <w:rFonts w:ascii="Times New Roman" w:eastAsia="Times New Roman" w:hAnsi="Times New Roman" w:cs="Times New Roman"/>
                <w:color w:val="000000"/>
                <w:spacing w:val="21"/>
                <w:sz w:val="20"/>
                <w:szCs w:val="20"/>
                <w:lang w:val="en-US"/>
              </w:rPr>
              <w:t xml:space="preserve"> </w:t>
            </w:r>
            <w:r w:rsidRPr="00992C4C">
              <w:rPr>
                <w:rFonts w:ascii="Times New Roman" w:eastAsia="Times New Roman" w:hAnsi="Times New Roman" w:cs="Times New Roman"/>
                <w:color w:val="000000"/>
                <w:spacing w:val="-3"/>
                <w:sz w:val="20"/>
                <w:szCs w:val="20"/>
                <w:lang w:val="en-US"/>
              </w:rPr>
              <w:t>y</w:t>
            </w:r>
            <w:r w:rsidRPr="00992C4C">
              <w:rPr>
                <w:rFonts w:ascii="Times New Roman" w:eastAsia="Times New Roman" w:hAnsi="Times New Roman" w:cs="Times New Roman"/>
                <w:color w:val="000000"/>
                <w:sz w:val="20"/>
                <w:szCs w:val="20"/>
                <w:lang w:val="en-US"/>
              </w:rPr>
              <w:t>ou</w:t>
            </w:r>
            <w:r w:rsidRPr="00992C4C">
              <w:rPr>
                <w:rFonts w:ascii="Times New Roman" w:eastAsia="Times New Roman" w:hAnsi="Times New Roman" w:cs="Times New Roman"/>
                <w:color w:val="000000"/>
                <w:spacing w:val="18"/>
                <w:sz w:val="20"/>
                <w:szCs w:val="20"/>
                <w:lang w:val="en-US"/>
              </w:rPr>
              <w:t xml:space="preserve"> </w:t>
            </w:r>
            <w:r w:rsidRPr="00992C4C">
              <w:rPr>
                <w:rFonts w:ascii="Times New Roman" w:eastAsia="Times New Roman" w:hAnsi="Times New Roman" w:cs="Times New Roman"/>
                <w:color w:val="000000"/>
                <w:spacing w:val="2"/>
                <w:sz w:val="20"/>
                <w:szCs w:val="20"/>
                <w:lang w:val="en-US"/>
              </w:rPr>
              <w:t>e</w:t>
            </w:r>
            <w:r w:rsidRPr="00992C4C">
              <w:rPr>
                <w:rFonts w:ascii="Times New Roman" w:eastAsia="Times New Roman" w:hAnsi="Times New Roman" w:cs="Times New Roman"/>
                <w:color w:val="000000"/>
                <w:sz w:val="20"/>
                <w:szCs w:val="20"/>
                <w:lang w:val="en-US"/>
              </w:rPr>
              <w:t>ver tried</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z w:val="20"/>
                <w:szCs w:val="20"/>
                <w:lang w:val="en-US"/>
              </w:rPr>
              <w:t>…?</w:t>
            </w:r>
          </w:p>
          <w:p w:rsidR="00091F91" w:rsidRPr="00992C4C" w:rsidRDefault="00186AD1">
            <w:pPr>
              <w:widowControl w:val="0"/>
              <w:spacing w:line="240" w:lineRule="auto"/>
              <w:ind w:right="60" w:firstLine="467"/>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pacing w:val="1"/>
                <w:sz w:val="20"/>
                <w:szCs w:val="20"/>
                <w:lang w:val="en-US"/>
              </w:rPr>
              <w:t>25</w:t>
            </w:r>
            <w:r w:rsidRPr="00992C4C">
              <w:rPr>
                <w:rFonts w:ascii="Times New Roman" w:eastAsia="Times New Roman" w:hAnsi="Times New Roman" w:cs="Times New Roman"/>
                <w:color w:val="000000"/>
                <w:sz w:val="20"/>
                <w:szCs w:val="20"/>
                <w:lang w:val="en-US"/>
              </w:rPr>
              <w:t>.</w:t>
            </w:r>
            <w:r w:rsidRPr="00992C4C">
              <w:rPr>
                <w:rFonts w:ascii="Times New Roman" w:eastAsia="Times New Roman" w:hAnsi="Times New Roman" w:cs="Times New Roman"/>
                <w:color w:val="000000"/>
                <w:spacing w:val="45"/>
                <w:sz w:val="20"/>
                <w:szCs w:val="20"/>
                <w:lang w:val="en-US"/>
              </w:rPr>
              <w:t xml:space="preserve"> </w:t>
            </w:r>
            <w:r w:rsidRPr="00992C4C">
              <w:rPr>
                <w:rFonts w:ascii="Times New Roman" w:eastAsia="Times New Roman" w:hAnsi="Times New Roman" w:cs="Times New Roman"/>
                <w:color w:val="000000"/>
                <w:sz w:val="20"/>
                <w:szCs w:val="20"/>
                <w:lang w:val="en-US"/>
              </w:rPr>
              <w:t>I</w:t>
            </w:r>
            <w:r w:rsidRPr="00992C4C">
              <w:rPr>
                <w:rFonts w:ascii="Times New Roman" w:eastAsia="Times New Roman" w:hAnsi="Times New Roman" w:cs="Times New Roman"/>
                <w:color w:val="000000"/>
                <w:spacing w:val="109"/>
                <w:sz w:val="20"/>
                <w:szCs w:val="20"/>
                <w:lang w:val="en-US"/>
              </w:rPr>
              <w:t xml:space="preserve"> </w:t>
            </w:r>
            <w:r w:rsidRPr="00992C4C">
              <w:rPr>
                <w:rFonts w:ascii="Times New Roman" w:eastAsia="Times New Roman" w:hAnsi="Times New Roman" w:cs="Times New Roman"/>
                <w:color w:val="000000"/>
                <w:sz w:val="20"/>
                <w:szCs w:val="20"/>
                <w:lang w:val="en-US"/>
              </w:rPr>
              <w:t>ha</w:t>
            </w:r>
            <w:r w:rsidRPr="00992C4C">
              <w:rPr>
                <w:rFonts w:ascii="Times New Roman" w:eastAsia="Times New Roman" w:hAnsi="Times New Roman" w:cs="Times New Roman"/>
                <w:color w:val="000000"/>
                <w:spacing w:val="-1"/>
                <w:sz w:val="20"/>
                <w:szCs w:val="20"/>
                <w:lang w:val="en-US"/>
              </w:rPr>
              <w:t>v</w:t>
            </w:r>
            <w:r w:rsidRPr="00992C4C">
              <w:rPr>
                <w:rFonts w:ascii="Times New Roman" w:eastAsia="Times New Roman" w:hAnsi="Times New Roman" w:cs="Times New Roman"/>
                <w:color w:val="000000"/>
                <w:sz w:val="20"/>
                <w:szCs w:val="20"/>
                <w:lang w:val="en-US"/>
              </w:rPr>
              <w:t>e</w:t>
            </w:r>
            <w:r w:rsidRPr="00992C4C">
              <w:rPr>
                <w:rFonts w:ascii="Times New Roman" w:eastAsia="Times New Roman" w:hAnsi="Times New Roman" w:cs="Times New Roman"/>
                <w:color w:val="000000"/>
                <w:spacing w:val="107"/>
                <w:sz w:val="20"/>
                <w:szCs w:val="20"/>
                <w:lang w:val="en-US"/>
              </w:rPr>
              <w:t xml:space="preserve"> </w:t>
            </w:r>
            <w:r w:rsidRPr="00992C4C">
              <w:rPr>
                <w:rFonts w:ascii="Times New Roman" w:eastAsia="Times New Roman" w:hAnsi="Times New Roman" w:cs="Times New Roman"/>
                <w:color w:val="000000"/>
                <w:sz w:val="20"/>
                <w:szCs w:val="20"/>
                <w:lang w:val="en-US"/>
              </w:rPr>
              <w:t xml:space="preserve">never </w:t>
            </w:r>
            <w:r w:rsidRPr="00992C4C">
              <w:rPr>
                <w:rFonts w:ascii="Times New Roman" w:eastAsia="Times New Roman" w:hAnsi="Times New Roman" w:cs="Times New Roman"/>
                <w:color w:val="000000"/>
                <w:spacing w:val="-1"/>
                <w:sz w:val="20"/>
                <w:szCs w:val="20"/>
                <w:lang w:val="en-US"/>
              </w:rPr>
              <w:t>h</w:t>
            </w:r>
            <w:r w:rsidRPr="00992C4C">
              <w:rPr>
                <w:rFonts w:ascii="Times New Roman" w:eastAsia="Times New Roman" w:hAnsi="Times New Roman" w:cs="Times New Roman"/>
                <w:color w:val="000000"/>
                <w:sz w:val="20"/>
                <w:szCs w:val="20"/>
                <w:lang w:val="en-US"/>
              </w:rPr>
              <w:t>ad…</w:t>
            </w:r>
          </w:p>
          <w:p w:rsidR="00091F91" w:rsidRPr="00992C4C" w:rsidRDefault="00186AD1">
            <w:pPr>
              <w:widowControl w:val="0"/>
              <w:spacing w:line="240" w:lineRule="auto"/>
              <w:ind w:right="60" w:firstLine="467"/>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pacing w:val="1"/>
                <w:sz w:val="20"/>
                <w:szCs w:val="20"/>
                <w:lang w:val="en-US"/>
              </w:rPr>
              <w:t>26</w:t>
            </w:r>
            <w:r w:rsidRPr="00992C4C">
              <w:rPr>
                <w:rFonts w:ascii="Times New Roman" w:eastAsia="Times New Roman" w:hAnsi="Times New Roman" w:cs="Times New Roman"/>
                <w:color w:val="000000"/>
                <w:sz w:val="20"/>
                <w:szCs w:val="20"/>
                <w:lang w:val="en-US"/>
              </w:rPr>
              <w:t>.</w:t>
            </w:r>
            <w:r w:rsidRPr="00992C4C">
              <w:rPr>
                <w:rFonts w:ascii="Times New Roman" w:eastAsia="Times New Roman" w:hAnsi="Times New Roman" w:cs="Times New Roman"/>
                <w:color w:val="000000"/>
                <w:spacing w:val="45"/>
                <w:sz w:val="20"/>
                <w:szCs w:val="20"/>
                <w:lang w:val="en-US"/>
              </w:rPr>
              <w:t xml:space="preserve"> </w:t>
            </w:r>
            <w:r w:rsidRPr="00992C4C">
              <w:rPr>
                <w:rFonts w:ascii="Times New Roman" w:eastAsia="Times New Roman" w:hAnsi="Times New Roman" w:cs="Times New Roman"/>
                <w:color w:val="000000"/>
                <w:sz w:val="20"/>
                <w:szCs w:val="20"/>
                <w:lang w:val="en-US"/>
              </w:rPr>
              <w:t>Has</w:t>
            </w:r>
            <w:r w:rsidRPr="00992C4C">
              <w:rPr>
                <w:rFonts w:ascii="Times New Roman" w:eastAsia="Times New Roman" w:hAnsi="Times New Roman" w:cs="Times New Roman"/>
                <w:color w:val="000000"/>
                <w:spacing w:val="9"/>
                <w:sz w:val="20"/>
                <w:szCs w:val="20"/>
                <w:lang w:val="en-US"/>
              </w:rPr>
              <w:t xml:space="preserve"> </w:t>
            </w:r>
            <w:r w:rsidRPr="00992C4C">
              <w:rPr>
                <w:rFonts w:ascii="Times New Roman" w:eastAsia="Times New Roman" w:hAnsi="Times New Roman" w:cs="Times New Roman"/>
                <w:color w:val="000000"/>
                <w:spacing w:val="-3"/>
                <w:sz w:val="20"/>
                <w:szCs w:val="20"/>
                <w:lang w:val="en-US"/>
              </w:rPr>
              <w:t>y</w:t>
            </w:r>
            <w:r w:rsidRPr="00992C4C">
              <w:rPr>
                <w:rFonts w:ascii="Times New Roman" w:eastAsia="Times New Roman" w:hAnsi="Times New Roman" w:cs="Times New Roman"/>
                <w:color w:val="000000"/>
                <w:sz w:val="20"/>
                <w:szCs w:val="20"/>
                <w:lang w:val="en-US"/>
              </w:rPr>
              <w:t>o</w:t>
            </w:r>
            <w:r w:rsidRPr="00992C4C">
              <w:rPr>
                <w:rFonts w:ascii="Times New Roman" w:eastAsia="Times New Roman" w:hAnsi="Times New Roman" w:cs="Times New Roman"/>
                <w:color w:val="000000"/>
                <w:spacing w:val="-1"/>
                <w:sz w:val="20"/>
                <w:szCs w:val="20"/>
                <w:lang w:val="en-US"/>
              </w:rPr>
              <w:t>u</w:t>
            </w:r>
            <w:r w:rsidRPr="00992C4C">
              <w:rPr>
                <w:rFonts w:ascii="Times New Roman" w:eastAsia="Times New Roman" w:hAnsi="Times New Roman" w:cs="Times New Roman"/>
                <w:color w:val="000000"/>
                <w:sz w:val="20"/>
                <w:szCs w:val="20"/>
                <w:lang w:val="en-US"/>
              </w:rPr>
              <w:t>r</w:t>
            </w:r>
            <w:r w:rsidRPr="00992C4C">
              <w:rPr>
                <w:rFonts w:ascii="Times New Roman" w:eastAsia="Times New Roman" w:hAnsi="Times New Roman" w:cs="Times New Roman"/>
                <w:color w:val="000000"/>
                <w:spacing w:val="9"/>
                <w:sz w:val="20"/>
                <w:szCs w:val="20"/>
                <w:lang w:val="en-US"/>
              </w:rPr>
              <w:t xml:space="preserve"> </w:t>
            </w:r>
            <w:r w:rsidRPr="00992C4C">
              <w:rPr>
                <w:rFonts w:ascii="Times New Roman" w:eastAsia="Times New Roman" w:hAnsi="Times New Roman" w:cs="Times New Roman"/>
                <w:color w:val="000000"/>
                <w:sz w:val="20"/>
                <w:szCs w:val="20"/>
                <w:lang w:val="en-US"/>
              </w:rPr>
              <w:t>mum ever visited…?</w:t>
            </w:r>
          </w:p>
          <w:p w:rsidR="00091F91" w:rsidRPr="00992C4C" w:rsidRDefault="00186AD1">
            <w:pPr>
              <w:widowControl w:val="0"/>
              <w:spacing w:line="240" w:lineRule="auto"/>
              <w:ind w:right="60" w:firstLine="467"/>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pacing w:val="1"/>
                <w:sz w:val="20"/>
                <w:szCs w:val="20"/>
                <w:lang w:val="en-US"/>
              </w:rPr>
              <w:t>27</w:t>
            </w:r>
            <w:r w:rsidRPr="00992C4C">
              <w:rPr>
                <w:rFonts w:ascii="Times New Roman" w:eastAsia="Times New Roman" w:hAnsi="Times New Roman" w:cs="Times New Roman"/>
                <w:color w:val="000000"/>
                <w:sz w:val="20"/>
                <w:szCs w:val="20"/>
                <w:lang w:val="en-US"/>
              </w:rPr>
              <w:t>.</w:t>
            </w:r>
            <w:r w:rsidRPr="00992C4C">
              <w:rPr>
                <w:rFonts w:ascii="Times New Roman" w:eastAsia="Times New Roman" w:hAnsi="Times New Roman" w:cs="Times New Roman"/>
                <w:color w:val="000000"/>
                <w:spacing w:val="45"/>
                <w:sz w:val="20"/>
                <w:szCs w:val="20"/>
                <w:lang w:val="en-US"/>
              </w:rPr>
              <w:t xml:space="preserve"> </w:t>
            </w:r>
            <w:r w:rsidRPr="00992C4C">
              <w:rPr>
                <w:rFonts w:ascii="Times New Roman" w:eastAsia="Times New Roman" w:hAnsi="Times New Roman" w:cs="Times New Roman"/>
                <w:color w:val="000000"/>
                <w:spacing w:val="2"/>
                <w:sz w:val="20"/>
                <w:szCs w:val="20"/>
                <w:lang w:val="en-US"/>
              </w:rPr>
              <w:t>W</w:t>
            </w:r>
            <w:r w:rsidRPr="00992C4C">
              <w:rPr>
                <w:rFonts w:ascii="Times New Roman" w:eastAsia="Times New Roman" w:hAnsi="Times New Roman" w:cs="Times New Roman"/>
                <w:color w:val="000000"/>
                <w:sz w:val="20"/>
                <w:szCs w:val="20"/>
                <w:lang w:val="en-US"/>
              </w:rPr>
              <w:t>e</w:t>
            </w:r>
            <w:r w:rsidRPr="00992C4C">
              <w:rPr>
                <w:rFonts w:ascii="Times New Roman" w:eastAsia="Times New Roman" w:hAnsi="Times New Roman" w:cs="Times New Roman"/>
                <w:color w:val="000000"/>
                <w:spacing w:val="2"/>
                <w:sz w:val="20"/>
                <w:szCs w:val="20"/>
                <w:lang w:val="en-US"/>
              </w:rPr>
              <w:t xml:space="preserve"> </w:t>
            </w:r>
            <w:r w:rsidRPr="00992C4C">
              <w:rPr>
                <w:rFonts w:ascii="Times New Roman" w:eastAsia="Times New Roman" w:hAnsi="Times New Roman" w:cs="Times New Roman"/>
                <w:color w:val="000000"/>
                <w:sz w:val="20"/>
                <w:szCs w:val="20"/>
                <w:lang w:val="en-US"/>
              </w:rPr>
              <w:t>have</w:t>
            </w:r>
            <w:r w:rsidRPr="00992C4C">
              <w:rPr>
                <w:rFonts w:ascii="Times New Roman" w:eastAsia="Times New Roman" w:hAnsi="Times New Roman" w:cs="Times New Roman"/>
                <w:color w:val="000000"/>
                <w:spacing w:val="2"/>
                <w:sz w:val="20"/>
                <w:szCs w:val="20"/>
                <w:lang w:val="en-US"/>
              </w:rPr>
              <w:t xml:space="preserve"> </w:t>
            </w:r>
            <w:r w:rsidRPr="00992C4C">
              <w:rPr>
                <w:rFonts w:ascii="Times New Roman" w:eastAsia="Times New Roman" w:hAnsi="Times New Roman" w:cs="Times New Roman"/>
                <w:color w:val="000000"/>
                <w:sz w:val="20"/>
                <w:szCs w:val="20"/>
                <w:lang w:val="en-US"/>
              </w:rPr>
              <w:t>n</w:t>
            </w:r>
            <w:r w:rsidRPr="00992C4C">
              <w:rPr>
                <w:rFonts w:ascii="Times New Roman" w:eastAsia="Times New Roman" w:hAnsi="Times New Roman" w:cs="Times New Roman"/>
                <w:color w:val="000000"/>
                <w:spacing w:val="1"/>
                <w:sz w:val="20"/>
                <w:szCs w:val="20"/>
                <w:lang w:val="en-US"/>
              </w:rPr>
              <w:t>e</w:t>
            </w:r>
            <w:r w:rsidRPr="00992C4C">
              <w:rPr>
                <w:rFonts w:ascii="Times New Roman" w:eastAsia="Times New Roman" w:hAnsi="Times New Roman" w:cs="Times New Roman"/>
                <w:color w:val="000000"/>
                <w:sz w:val="20"/>
                <w:szCs w:val="20"/>
                <w:lang w:val="en-US"/>
              </w:rPr>
              <w:t>ver ru</w:t>
            </w:r>
            <w:r w:rsidRPr="00992C4C">
              <w:rPr>
                <w:rFonts w:ascii="Times New Roman" w:eastAsia="Times New Roman" w:hAnsi="Times New Roman" w:cs="Times New Roman"/>
                <w:color w:val="000000"/>
                <w:spacing w:val="-2"/>
                <w:sz w:val="20"/>
                <w:szCs w:val="20"/>
                <w:lang w:val="en-US"/>
              </w:rPr>
              <w:t>n</w:t>
            </w:r>
            <w:r w:rsidRPr="00992C4C">
              <w:rPr>
                <w:rFonts w:ascii="Times New Roman" w:eastAsia="Times New Roman" w:hAnsi="Times New Roman" w:cs="Times New Roman"/>
                <w:color w:val="000000"/>
                <w:sz w:val="20"/>
                <w:szCs w:val="20"/>
                <w:lang w:val="en-US"/>
              </w:rPr>
              <w:t>…</w:t>
            </w:r>
          </w:p>
          <w:p w:rsidR="00091F91" w:rsidRPr="00992C4C" w:rsidRDefault="00186AD1">
            <w:pPr>
              <w:widowControl w:val="0"/>
              <w:spacing w:line="237" w:lineRule="auto"/>
              <w:ind w:right="60" w:firstLine="467"/>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pacing w:val="1"/>
                <w:sz w:val="20"/>
                <w:szCs w:val="20"/>
                <w:lang w:val="en-US"/>
              </w:rPr>
              <w:t>28</w:t>
            </w:r>
            <w:r w:rsidRPr="00992C4C">
              <w:rPr>
                <w:rFonts w:ascii="Times New Roman" w:eastAsia="Times New Roman" w:hAnsi="Times New Roman" w:cs="Times New Roman"/>
                <w:color w:val="000000"/>
                <w:sz w:val="20"/>
                <w:szCs w:val="20"/>
                <w:lang w:val="en-US"/>
              </w:rPr>
              <w:t>.</w:t>
            </w:r>
            <w:r w:rsidRPr="00992C4C">
              <w:rPr>
                <w:rFonts w:ascii="Times New Roman" w:eastAsia="Times New Roman" w:hAnsi="Times New Roman" w:cs="Times New Roman"/>
                <w:color w:val="000000"/>
                <w:spacing w:val="45"/>
                <w:sz w:val="20"/>
                <w:szCs w:val="20"/>
                <w:lang w:val="en-US"/>
              </w:rPr>
              <w:t xml:space="preserve"> </w:t>
            </w:r>
            <w:r w:rsidRPr="00992C4C">
              <w:rPr>
                <w:rFonts w:ascii="Times New Roman" w:eastAsia="Times New Roman" w:hAnsi="Times New Roman" w:cs="Times New Roman"/>
                <w:color w:val="000000"/>
                <w:sz w:val="20"/>
                <w:szCs w:val="20"/>
                <w:lang w:val="en-US"/>
              </w:rPr>
              <w:t>Have</w:t>
            </w:r>
            <w:r w:rsidRPr="00992C4C">
              <w:rPr>
                <w:rFonts w:ascii="Times New Roman" w:eastAsia="Times New Roman" w:hAnsi="Times New Roman" w:cs="Times New Roman"/>
                <w:color w:val="000000"/>
                <w:spacing w:val="21"/>
                <w:sz w:val="20"/>
                <w:szCs w:val="20"/>
                <w:lang w:val="en-US"/>
              </w:rPr>
              <w:t xml:space="preserve"> </w:t>
            </w:r>
            <w:r w:rsidRPr="00992C4C">
              <w:rPr>
                <w:rFonts w:ascii="Times New Roman" w:eastAsia="Times New Roman" w:hAnsi="Times New Roman" w:cs="Times New Roman"/>
                <w:color w:val="000000"/>
                <w:spacing w:val="-3"/>
                <w:sz w:val="20"/>
                <w:szCs w:val="20"/>
                <w:lang w:val="en-US"/>
              </w:rPr>
              <w:t>y</w:t>
            </w:r>
            <w:r w:rsidRPr="00992C4C">
              <w:rPr>
                <w:rFonts w:ascii="Times New Roman" w:eastAsia="Times New Roman" w:hAnsi="Times New Roman" w:cs="Times New Roman"/>
                <w:color w:val="000000"/>
                <w:sz w:val="20"/>
                <w:szCs w:val="20"/>
                <w:lang w:val="en-US"/>
              </w:rPr>
              <w:t>ou</w:t>
            </w:r>
            <w:r w:rsidRPr="00992C4C">
              <w:rPr>
                <w:rFonts w:ascii="Times New Roman" w:eastAsia="Times New Roman" w:hAnsi="Times New Roman" w:cs="Times New Roman"/>
                <w:color w:val="000000"/>
                <w:spacing w:val="17"/>
                <w:sz w:val="20"/>
                <w:szCs w:val="20"/>
                <w:lang w:val="en-US"/>
              </w:rPr>
              <w:t xml:space="preserve"> </w:t>
            </w:r>
            <w:r w:rsidRPr="00992C4C">
              <w:rPr>
                <w:rFonts w:ascii="Times New Roman" w:eastAsia="Times New Roman" w:hAnsi="Times New Roman" w:cs="Times New Roman"/>
                <w:color w:val="000000"/>
                <w:spacing w:val="2"/>
                <w:sz w:val="20"/>
                <w:szCs w:val="20"/>
                <w:lang w:val="en-US"/>
              </w:rPr>
              <w:t>e</w:t>
            </w:r>
            <w:r w:rsidRPr="00992C4C">
              <w:rPr>
                <w:rFonts w:ascii="Times New Roman" w:eastAsia="Times New Roman" w:hAnsi="Times New Roman" w:cs="Times New Roman"/>
                <w:color w:val="000000"/>
                <w:sz w:val="20"/>
                <w:szCs w:val="20"/>
                <w:lang w:val="en-US"/>
              </w:rPr>
              <w:t xml:space="preserve">ver </w:t>
            </w:r>
            <w:r w:rsidRPr="00992C4C">
              <w:rPr>
                <w:rFonts w:ascii="Times New Roman" w:eastAsia="Times New Roman" w:hAnsi="Times New Roman" w:cs="Times New Roman"/>
                <w:color w:val="000000"/>
                <w:spacing w:val="-1"/>
                <w:sz w:val="20"/>
                <w:szCs w:val="20"/>
                <w:lang w:val="en-US"/>
              </w:rPr>
              <w:t>f</w:t>
            </w:r>
            <w:r w:rsidRPr="00992C4C">
              <w:rPr>
                <w:rFonts w:ascii="Times New Roman" w:eastAsia="Times New Roman" w:hAnsi="Times New Roman" w:cs="Times New Roman"/>
                <w:color w:val="000000"/>
                <w:sz w:val="20"/>
                <w:szCs w:val="20"/>
                <w:lang w:val="en-US"/>
              </w:rPr>
              <w:t>elt…?</w:t>
            </w:r>
          </w:p>
        </w:tc>
        <w:tc>
          <w:tcPr>
            <w:tcW w:w="25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40" w:lineRule="auto"/>
              <w:ind w:left="108" w:right="17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Каждое правиль</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о написанное</w:t>
            </w:r>
            <w:r>
              <w:rPr>
                <w:rFonts w:ascii="Times New Roman" w:eastAsia="Times New Roman" w:hAnsi="Times New Roman" w:cs="Times New Roman"/>
                <w:color w:val="000000"/>
                <w:spacing w:val="52"/>
                <w:sz w:val="20"/>
                <w:szCs w:val="20"/>
              </w:rPr>
              <w:t xml:space="preserve"> </w:t>
            </w:r>
            <w:r>
              <w:rPr>
                <w:rFonts w:ascii="Times New Roman" w:eastAsia="Times New Roman" w:hAnsi="Times New Roman" w:cs="Times New Roman"/>
                <w:color w:val="000000"/>
                <w:sz w:val="20"/>
                <w:szCs w:val="20"/>
              </w:rPr>
              <w:t>пре</w:t>
            </w:r>
            <w:r>
              <w:rPr>
                <w:rFonts w:ascii="Times New Roman" w:eastAsia="Times New Roman" w:hAnsi="Times New Roman" w:cs="Times New Roman"/>
                <w:color w:val="000000"/>
                <w:spacing w:val="1"/>
                <w:sz w:val="20"/>
                <w:szCs w:val="20"/>
              </w:rPr>
              <w:t>д</w:t>
            </w:r>
            <w:r>
              <w:rPr>
                <w:rFonts w:ascii="Times New Roman" w:eastAsia="Times New Roman" w:hAnsi="Times New Roman" w:cs="Times New Roman"/>
                <w:color w:val="000000"/>
                <w:sz w:val="20"/>
                <w:szCs w:val="20"/>
              </w:rPr>
              <w:t>ложение –</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1 бал</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pacing w:val="1"/>
                <w:sz w:val="20"/>
                <w:szCs w:val="20"/>
              </w:rPr>
              <w:t>В</w:t>
            </w:r>
            <w:r>
              <w:rPr>
                <w:rFonts w:ascii="Times New Roman" w:eastAsia="Times New Roman" w:hAnsi="Times New Roman" w:cs="Times New Roman"/>
                <w:color w:val="000000"/>
                <w:sz w:val="20"/>
                <w:szCs w:val="20"/>
              </w:rPr>
              <w:t>сего</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ба</w:t>
            </w:r>
            <w:r>
              <w:rPr>
                <w:rFonts w:ascii="Times New Roman" w:eastAsia="Times New Roman" w:hAnsi="Times New Roman" w:cs="Times New Roman"/>
                <w:color w:val="000000"/>
                <w:spacing w:val="-1"/>
                <w:sz w:val="20"/>
                <w:szCs w:val="20"/>
              </w:rPr>
              <w:t>лл</w:t>
            </w:r>
            <w:r>
              <w:rPr>
                <w:rFonts w:ascii="Times New Roman" w:eastAsia="Times New Roman" w:hAnsi="Times New Roman" w:cs="Times New Roman"/>
                <w:color w:val="000000"/>
                <w:sz w:val="20"/>
                <w:szCs w:val="20"/>
              </w:rPr>
              <w:t>ов.</w:t>
            </w:r>
          </w:p>
        </w:tc>
      </w:tr>
      <w:tr w:rsidR="00091F91">
        <w:trPr>
          <w:cantSplit/>
          <w:trHeight w:hRule="exact" w:val="2080"/>
        </w:trPr>
        <w:tc>
          <w:tcPr>
            <w:tcW w:w="10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2" w:line="240" w:lineRule="auto"/>
              <w:ind w:left="455"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7</w:t>
            </w:r>
            <w:r>
              <w:rPr>
                <w:rFonts w:ascii="Times New Roman" w:eastAsia="Times New Roman" w:hAnsi="Times New Roman" w:cs="Times New Roman"/>
                <w:color w:val="000000"/>
                <w:sz w:val="20"/>
                <w:szCs w:val="20"/>
              </w:rPr>
              <w:t>.</w:t>
            </w:r>
          </w:p>
        </w:tc>
        <w:tc>
          <w:tcPr>
            <w:tcW w:w="36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tabs>
                <w:tab w:val="left" w:pos="1094"/>
                <w:tab w:val="left" w:pos="1746"/>
                <w:tab w:val="left" w:pos="2595"/>
              </w:tabs>
              <w:spacing w:before="10" w:line="240" w:lineRule="auto"/>
              <w:ind w:left="107" w:right="9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Восстанавлив</w:t>
            </w:r>
            <w:r>
              <w:rPr>
                <w:rFonts w:ascii="Times New Roman" w:eastAsia="Times New Roman" w:hAnsi="Times New Roman" w:cs="Times New Roman"/>
                <w:color w:val="000000"/>
                <w:spacing w:val="1"/>
                <w:sz w:val="20"/>
                <w:szCs w:val="20"/>
              </w:rPr>
              <w:t>а</w:t>
            </w:r>
            <w:r>
              <w:rPr>
                <w:rFonts w:ascii="Times New Roman" w:eastAsia="Times New Roman" w:hAnsi="Times New Roman" w:cs="Times New Roman"/>
                <w:color w:val="000000"/>
                <w:sz w:val="20"/>
                <w:szCs w:val="20"/>
              </w:rPr>
              <w:t>ть</w:t>
            </w:r>
            <w:r>
              <w:rPr>
                <w:rFonts w:ascii="Times New Roman" w:eastAsia="Times New Roman" w:hAnsi="Times New Roman" w:cs="Times New Roman"/>
                <w:color w:val="000000"/>
                <w:spacing w:val="13"/>
                <w:sz w:val="20"/>
                <w:szCs w:val="20"/>
              </w:rPr>
              <w:t xml:space="preserve"> </w:t>
            </w:r>
            <w:r>
              <w:rPr>
                <w:rFonts w:ascii="Times New Roman" w:eastAsia="Times New Roman" w:hAnsi="Times New Roman" w:cs="Times New Roman"/>
                <w:color w:val="000000"/>
                <w:sz w:val="20"/>
                <w:szCs w:val="20"/>
              </w:rPr>
              <w:t>т</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кст</w:t>
            </w:r>
            <w:r>
              <w:rPr>
                <w:rFonts w:ascii="Times New Roman" w:eastAsia="Times New Roman" w:hAnsi="Times New Roman" w:cs="Times New Roman"/>
                <w:color w:val="000000"/>
                <w:spacing w:val="16"/>
                <w:sz w:val="20"/>
                <w:szCs w:val="20"/>
              </w:rPr>
              <w:t xml:space="preserve"> </w:t>
            </w:r>
            <w:r>
              <w:rPr>
                <w:rFonts w:ascii="Times New Roman" w:eastAsia="Times New Roman" w:hAnsi="Times New Roman" w:cs="Times New Roman"/>
                <w:color w:val="000000"/>
                <w:sz w:val="20"/>
                <w:szCs w:val="20"/>
              </w:rPr>
              <w:t>из</w:t>
            </w:r>
            <w:r>
              <w:rPr>
                <w:rFonts w:ascii="Times New Roman" w:eastAsia="Times New Roman" w:hAnsi="Times New Roman" w:cs="Times New Roman"/>
                <w:color w:val="000000"/>
                <w:spacing w:val="15"/>
                <w:sz w:val="20"/>
                <w:szCs w:val="20"/>
              </w:rPr>
              <w:t xml:space="preserve"> </w:t>
            </w:r>
            <w:r>
              <w:rPr>
                <w:rFonts w:ascii="Times New Roman" w:eastAsia="Times New Roman" w:hAnsi="Times New Roman" w:cs="Times New Roman"/>
                <w:color w:val="000000"/>
                <w:spacing w:val="2"/>
                <w:sz w:val="20"/>
                <w:szCs w:val="20"/>
              </w:rPr>
              <w:t>р</w:t>
            </w:r>
            <w:r>
              <w:rPr>
                <w:rFonts w:ascii="Times New Roman" w:eastAsia="Times New Roman" w:hAnsi="Times New Roman" w:cs="Times New Roman"/>
                <w:color w:val="000000"/>
                <w:sz w:val="20"/>
                <w:szCs w:val="20"/>
              </w:rPr>
              <w:t>аз</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озненн</w:t>
            </w:r>
            <w:r>
              <w:rPr>
                <w:rFonts w:ascii="Times New Roman" w:eastAsia="Times New Roman" w:hAnsi="Times New Roman" w:cs="Times New Roman"/>
                <w:color w:val="000000"/>
                <w:spacing w:val="1"/>
                <w:sz w:val="20"/>
                <w:szCs w:val="20"/>
              </w:rPr>
              <w:t>ы</w:t>
            </w:r>
            <w:r>
              <w:rPr>
                <w:rFonts w:ascii="Times New Roman" w:eastAsia="Times New Roman" w:hAnsi="Times New Roman" w:cs="Times New Roman"/>
                <w:color w:val="000000"/>
                <w:sz w:val="20"/>
                <w:szCs w:val="20"/>
              </w:rPr>
              <w:t>х абза</w:t>
            </w:r>
            <w:r>
              <w:rPr>
                <w:rFonts w:ascii="Times New Roman" w:eastAsia="Times New Roman" w:hAnsi="Times New Roman" w:cs="Times New Roman"/>
                <w:color w:val="000000"/>
                <w:spacing w:val="-1"/>
                <w:sz w:val="20"/>
                <w:szCs w:val="20"/>
              </w:rPr>
              <w:t>ц</w:t>
            </w:r>
            <w:r>
              <w:rPr>
                <w:rFonts w:ascii="Times New Roman" w:eastAsia="Times New Roman" w:hAnsi="Times New Roman" w:cs="Times New Roman"/>
                <w:color w:val="000000"/>
                <w:sz w:val="20"/>
                <w:szCs w:val="20"/>
              </w:rPr>
              <w:t>ев</w:t>
            </w:r>
            <w:r>
              <w:rPr>
                <w:rFonts w:ascii="Times New Roman" w:eastAsia="Times New Roman" w:hAnsi="Times New Roman" w:cs="Times New Roman"/>
                <w:color w:val="000000"/>
                <w:sz w:val="20"/>
                <w:szCs w:val="20"/>
              </w:rPr>
              <w:tab/>
              <w:t>или</w:t>
            </w:r>
            <w:r>
              <w:rPr>
                <w:rFonts w:ascii="Times New Roman" w:eastAsia="Times New Roman" w:hAnsi="Times New Roman" w:cs="Times New Roman"/>
                <w:color w:val="000000"/>
                <w:sz w:val="20"/>
                <w:szCs w:val="20"/>
              </w:rPr>
              <w:tab/>
              <w:t>путем</w:t>
            </w:r>
            <w:r>
              <w:rPr>
                <w:rFonts w:ascii="Times New Roman" w:eastAsia="Times New Roman" w:hAnsi="Times New Roman" w:cs="Times New Roman"/>
                <w:color w:val="000000"/>
                <w:sz w:val="20"/>
                <w:szCs w:val="20"/>
              </w:rPr>
              <w:tab/>
              <w:t>доба</w:t>
            </w:r>
            <w:r>
              <w:rPr>
                <w:rFonts w:ascii="Times New Roman" w:eastAsia="Times New Roman" w:hAnsi="Times New Roman" w:cs="Times New Roman"/>
                <w:color w:val="000000"/>
                <w:spacing w:val="-1"/>
                <w:sz w:val="20"/>
                <w:szCs w:val="20"/>
              </w:rPr>
              <w:t>вл</w:t>
            </w:r>
            <w:r>
              <w:rPr>
                <w:rFonts w:ascii="Times New Roman" w:eastAsia="Times New Roman" w:hAnsi="Times New Roman" w:cs="Times New Roman"/>
                <w:color w:val="000000"/>
                <w:sz w:val="20"/>
                <w:szCs w:val="20"/>
              </w:rPr>
              <w:t>ения выпущенн</w:t>
            </w:r>
            <w:r>
              <w:rPr>
                <w:rFonts w:ascii="Times New Roman" w:eastAsia="Times New Roman" w:hAnsi="Times New Roman" w:cs="Times New Roman"/>
                <w:color w:val="000000"/>
                <w:spacing w:val="1"/>
                <w:sz w:val="20"/>
                <w:szCs w:val="20"/>
              </w:rPr>
              <w:t>ы</w:t>
            </w:r>
            <w:r>
              <w:rPr>
                <w:rFonts w:ascii="Times New Roman" w:eastAsia="Times New Roman" w:hAnsi="Times New Roman" w:cs="Times New Roman"/>
                <w:color w:val="000000"/>
                <w:sz w:val="20"/>
                <w:szCs w:val="20"/>
              </w:rPr>
              <w:t>х</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фрагментов</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Pr="00992C4C" w:rsidRDefault="00186AD1">
            <w:pPr>
              <w:widowControl w:val="0"/>
              <w:spacing w:before="10" w:line="240" w:lineRule="auto"/>
              <w:ind w:left="108" w:right="-20"/>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z w:val="20"/>
                <w:szCs w:val="20"/>
                <w:lang w:val="en-US"/>
              </w:rPr>
              <w:t>1.</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z w:val="20"/>
                <w:szCs w:val="20"/>
                <w:lang w:val="en-US"/>
              </w:rPr>
              <w:t>run</w:t>
            </w:r>
          </w:p>
          <w:p w:rsidR="00091F91" w:rsidRPr="00992C4C" w:rsidRDefault="00186AD1">
            <w:pPr>
              <w:widowControl w:val="0"/>
              <w:spacing w:line="240" w:lineRule="auto"/>
              <w:ind w:left="108" w:right="-20"/>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z w:val="20"/>
                <w:szCs w:val="20"/>
                <w:lang w:val="en-US"/>
              </w:rPr>
              <w:t>2.</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z w:val="20"/>
                <w:szCs w:val="20"/>
                <w:lang w:val="en-US"/>
              </w:rPr>
              <w:t xml:space="preserve">has </w:t>
            </w:r>
            <w:r w:rsidRPr="00992C4C">
              <w:rPr>
                <w:rFonts w:ascii="Times New Roman" w:eastAsia="Times New Roman" w:hAnsi="Times New Roman" w:cs="Times New Roman"/>
                <w:color w:val="000000"/>
                <w:spacing w:val="-1"/>
                <w:sz w:val="20"/>
                <w:szCs w:val="20"/>
                <w:lang w:val="en-US"/>
              </w:rPr>
              <w:t>n</w:t>
            </w:r>
            <w:r w:rsidRPr="00992C4C">
              <w:rPr>
                <w:rFonts w:ascii="Times New Roman" w:eastAsia="Times New Roman" w:hAnsi="Times New Roman" w:cs="Times New Roman"/>
                <w:color w:val="000000"/>
                <w:sz w:val="20"/>
                <w:szCs w:val="20"/>
                <w:lang w:val="en-US"/>
              </w:rPr>
              <w:t>ever</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z w:val="20"/>
                <w:szCs w:val="20"/>
                <w:lang w:val="en-US"/>
              </w:rPr>
              <w:t>run</w:t>
            </w:r>
          </w:p>
          <w:p w:rsidR="00091F91" w:rsidRPr="00992C4C" w:rsidRDefault="00186AD1">
            <w:pPr>
              <w:widowControl w:val="0"/>
              <w:spacing w:line="240" w:lineRule="auto"/>
              <w:ind w:left="108" w:right="394"/>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z w:val="20"/>
                <w:szCs w:val="20"/>
                <w:lang w:val="en-US"/>
              </w:rPr>
              <w:t>3.</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z w:val="20"/>
                <w:szCs w:val="20"/>
                <w:lang w:val="en-US"/>
              </w:rPr>
              <w:t>the</w:t>
            </w:r>
            <w:r w:rsidRPr="00992C4C">
              <w:rPr>
                <w:rFonts w:ascii="Times New Roman" w:eastAsia="Times New Roman" w:hAnsi="Times New Roman" w:cs="Times New Roman"/>
                <w:color w:val="000000"/>
                <w:spacing w:val="2"/>
                <w:sz w:val="20"/>
                <w:szCs w:val="20"/>
                <w:lang w:val="en-US"/>
              </w:rPr>
              <w:t xml:space="preserve"> </w:t>
            </w:r>
            <w:r w:rsidRPr="00992C4C">
              <w:rPr>
                <w:rFonts w:ascii="Times New Roman" w:eastAsia="Times New Roman" w:hAnsi="Times New Roman" w:cs="Times New Roman"/>
                <w:color w:val="000000"/>
                <w:spacing w:val="-2"/>
                <w:sz w:val="20"/>
                <w:szCs w:val="20"/>
                <w:lang w:val="en-US"/>
              </w:rPr>
              <w:t>m</w:t>
            </w:r>
            <w:r w:rsidRPr="00992C4C">
              <w:rPr>
                <w:rFonts w:ascii="Times New Roman" w:eastAsia="Times New Roman" w:hAnsi="Times New Roman" w:cs="Times New Roman"/>
                <w:color w:val="000000"/>
                <w:sz w:val="20"/>
                <w:szCs w:val="20"/>
                <w:lang w:val="en-US"/>
              </w:rPr>
              <w:t>ost dif</w:t>
            </w:r>
            <w:r w:rsidRPr="00992C4C">
              <w:rPr>
                <w:rFonts w:ascii="Times New Roman" w:eastAsia="Times New Roman" w:hAnsi="Times New Roman" w:cs="Times New Roman"/>
                <w:color w:val="000000"/>
                <w:spacing w:val="-1"/>
                <w:sz w:val="20"/>
                <w:szCs w:val="20"/>
                <w:lang w:val="en-US"/>
              </w:rPr>
              <w:t>f</w:t>
            </w:r>
            <w:r w:rsidRPr="00992C4C">
              <w:rPr>
                <w:rFonts w:ascii="Times New Roman" w:eastAsia="Times New Roman" w:hAnsi="Times New Roman" w:cs="Times New Roman"/>
                <w:color w:val="000000"/>
                <w:sz w:val="20"/>
                <w:szCs w:val="20"/>
                <w:lang w:val="en-US"/>
              </w:rPr>
              <w:t>i</w:t>
            </w:r>
            <w:r w:rsidRPr="00992C4C">
              <w:rPr>
                <w:rFonts w:ascii="Times New Roman" w:eastAsia="Times New Roman" w:hAnsi="Times New Roman" w:cs="Times New Roman"/>
                <w:color w:val="000000"/>
                <w:spacing w:val="1"/>
                <w:sz w:val="20"/>
                <w:szCs w:val="20"/>
                <w:lang w:val="en-US"/>
              </w:rPr>
              <w:t>c</w:t>
            </w:r>
            <w:r w:rsidRPr="00992C4C">
              <w:rPr>
                <w:rFonts w:ascii="Times New Roman" w:eastAsia="Times New Roman" w:hAnsi="Times New Roman" w:cs="Times New Roman"/>
                <w:color w:val="000000"/>
                <w:sz w:val="20"/>
                <w:szCs w:val="20"/>
                <w:lang w:val="en-US"/>
              </w:rPr>
              <w:t>ult 4. ‘s e</w:t>
            </w:r>
            <w:r w:rsidRPr="00992C4C">
              <w:rPr>
                <w:rFonts w:ascii="Times New Roman" w:eastAsia="Times New Roman" w:hAnsi="Times New Roman" w:cs="Times New Roman"/>
                <w:color w:val="000000"/>
                <w:spacing w:val="-1"/>
                <w:sz w:val="20"/>
                <w:szCs w:val="20"/>
                <w:lang w:val="en-US"/>
              </w:rPr>
              <w:t>v</w:t>
            </w:r>
            <w:r w:rsidRPr="00992C4C">
              <w:rPr>
                <w:rFonts w:ascii="Times New Roman" w:eastAsia="Times New Roman" w:hAnsi="Times New Roman" w:cs="Times New Roman"/>
                <w:color w:val="000000"/>
                <w:sz w:val="20"/>
                <w:szCs w:val="20"/>
                <w:lang w:val="en-US"/>
              </w:rPr>
              <w:t>er</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z w:val="20"/>
                <w:szCs w:val="20"/>
                <w:lang w:val="en-US"/>
              </w:rPr>
              <w:t>d</w:t>
            </w:r>
            <w:r w:rsidRPr="00992C4C">
              <w:rPr>
                <w:rFonts w:ascii="Times New Roman" w:eastAsia="Times New Roman" w:hAnsi="Times New Roman" w:cs="Times New Roman"/>
                <w:color w:val="000000"/>
                <w:spacing w:val="1"/>
                <w:sz w:val="20"/>
                <w:szCs w:val="20"/>
                <w:lang w:val="en-US"/>
              </w:rPr>
              <w:t>o</w:t>
            </w:r>
            <w:r w:rsidRPr="00992C4C">
              <w:rPr>
                <w:rFonts w:ascii="Times New Roman" w:eastAsia="Times New Roman" w:hAnsi="Times New Roman" w:cs="Times New Roman"/>
                <w:color w:val="000000"/>
                <w:spacing w:val="-1"/>
                <w:sz w:val="20"/>
                <w:szCs w:val="20"/>
                <w:lang w:val="en-US"/>
              </w:rPr>
              <w:t>n</w:t>
            </w:r>
            <w:r w:rsidRPr="00992C4C">
              <w:rPr>
                <w:rFonts w:ascii="Times New Roman" w:eastAsia="Times New Roman" w:hAnsi="Times New Roman" w:cs="Times New Roman"/>
                <w:color w:val="000000"/>
                <w:sz w:val="20"/>
                <w:szCs w:val="20"/>
                <w:lang w:val="en-US"/>
              </w:rPr>
              <w:t>e</w:t>
            </w:r>
          </w:p>
          <w:p w:rsidR="00091F91" w:rsidRPr="00992C4C" w:rsidRDefault="00186AD1">
            <w:pPr>
              <w:widowControl w:val="0"/>
              <w:spacing w:line="239" w:lineRule="auto"/>
              <w:ind w:left="108" w:right="787"/>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z w:val="20"/>
                <w:szCs w:val="20"/>
                <w:lang w:val="en-US"/>
              </w:rPr>
              <w:t>5.</w:t>
            </w:r>
            <w:r w:rsidRPr="00992C4C">
              <w:rPr>
                <w:rFonts w:ascii="Times New Roman" w:eastAsia="Times New Roman" w:hAnsi="Times New Roman" w:cs="Times New Roman"/>
                <w:color w:val="000000"/>
                <w:spacing w:val="4"/>
                <w:sz w:val="20"/>
                <w:szCs w:val="20"/>
                <w:lang w:val="en-US"/>
              </w:rPr>
              <w:t xml:space="preserve"> </w:t>
            </w:r>
            <w:proofErr w:type="gramStart"/>
            <w:r w:rsidRPr="00992C4C">
              <w:rPr>
                <w:rFonts w:ascii="Times New Roman" w:eastAsia="Times New Roman" w:hAnsi="Times New Roman" w:cs="Times New Roman"/>
                <w:color w:val="000000"/>
                <w:spacing w:val="-4"/>
                <w:sz w:val="20"/>
                <w:szCs w:val="20"/>
                <w:lang w:val="en-US"/>
              </w:rPr>
              <w:t>w</w:t>
            </w:r>
            <w:r w:rsidRPr="00992C4C">
              <w:rPr>
                <w:rFonts w:ascii="Times New Roman" w:eastAsia="Times New Roman" w:hAnsi="Times New Roman" w:cs="Times New Roman"/>
                <w:color w:val="000000"/>
                <w:sz w:val="20"/>
                <w:szCs w:val="20"/>
                <w:lang w:val="en-US"/>
              </w:rPr>
              <w:t>as</w:t>
            </w:r>
            <w:proofErr w:type="gramEnd"/>
            <w:r w:rsidRPr="00992C4C">
              <w:rPr>
                <w:rFonts w:ascii="Times New Roman" w:eastAsia="Times New Roman" w:hAnsi="Times New Roman" w:cs="Times New Roman"/>
                <w:color w:val="000000"/>
                <w:sz w:val="20"/>
                <w:szCs w:val="20"/>
                <w:lang w:val="en-US"/>
              </w:rPr>
              <w:t xml:space="preserve"> ru</w:t>
            </w:r>
            <w:r w:rsidRPr="00992C4C">
              <w:rPr>
                <w:rFonts w:ascii="Times New Roman" w:eastAsia="Times New Roman" w:hAnsi="Times New Roman" w:cs="Times New Roman"/>
                <w:color w:val="000000"/>
                <w:spacing w:val="1"/>
                <w:sz w:val="20"/>
                <w:szCs w:val="20"/>
                <w:lang w:val="en-US"/>
              </w:rPr>
              <w:t>n</w:t>
            </w:r>
            <w:r w:rsidRPr="00992C4C">
              <w:rPr>
                <w:rFonts w:ascii="Times New Roman" w:eastAsia="Times New Roman" w:hAnsi="Times New Roman" w:cs="Times New Roman"/>
                <w:color w:val="000000"/>
                <w:spacing w:val="-1"/>
                <w:sz w:val="20"/>
                <w:szCs w:val="20"/>
                <w:lang w:val="en-US"/>
              </w:rPr>
              <w:t>n</w:t>
            </w:r>
            <w:r w:rsidRPr="00992C4C">
              <w:rPr>
                <w:rFonts w:ascii="Times New Roman" w:eastAsia="Times New Roman" w:hAnsi="Times New Roman" w:cs="Times New Roman"/>
                <w:color w:val="000000"/>
                <w:sz w:val="20"/>
                <w:szCs w:val="20"/>
                <w:lang w:val="en-US"/>
              </w:rPr>
              <w:t>ing 6.</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z w:val="20"/>
                <w:szCs w:val="20"/>
                <w:lang w:val="en-US"/>
              </w:rPr>
              <w:t>began</w:t>
            </w:r>
          </w:p>
          <w:p w:rsidR="00091F91" w:rsidRPr="00DB54F0" w:rsidRDefault="00186AD1">
            <w:pPr>
              <w:widowControl w:val="0"/>
              <w:spacing w:line="239" w:lineRule="auto"/>
              <w:ind w:left="108" w:right="1083"/>
              <w:rPr>
                <w:rFonts w:ascii="Times New Roman" w:eastAsia="Times New Roman" w:hAnsi="Times New Roman" w:cs="Times New Roman"/>
                <w:color w:val="000000"/>
                <w:sz w:val="20"/>
                <w:szCs w:val="20"/>
                <w:lang w:val="en-US"/>
              </w:rPr>
            </w:pPr>
            <w:r w:rsidRPr="00DB54F0">
              <w:rPr>
                <w:rFonts w:ascii="Times New Roman" w:eastAsia="Times New Roman" w:hAnsi="Times New Roman" w:cs="Times New Roman"/>
                <w:color w:val="000000"/>
                <w:sz w:val="20"/>
                <w:szCs w:val="20"/>
                <w:lang w:val="en-US"/>
              </w:rPr>
              <w:t>7.</w:t>
            </w:r>
            <w:r w:rsidRPr="00DB54F0">
              <w:rPr>
                <w:rFonts w:ascii="Times New Roman" w:eastAsia="Times New Roman" w:hAnsi="Times New Roman" w:cs="Times New Roman"/>
                <w:color w:val="000000"/>
                <w:spacing w:val="4"/>
                <w:sz w:val="20"/>
                <w:szCs w:val="20"/>
                <w:lang w:val="en-US"/>
              </w:rPr>
              <w:t xml:space="preserve"> </w:t>
            </w:r>
            <w:r w:rsidRPr="00DB54F0">
              <w:rPr>
                <w:rFonts w:ascii="Times New Roman" w:eastAsia="Times New Roman" w:hAnsi="Times New Roman" w:cs="Times New Roman"/>
                <w:color w:val="000000"/>
                <w:spacing w:val="-4"/>
                <w:sz w:val="20"/>
                <w:szCs w:val="20"/>
                <w:lang w:val="en-US"/>
              </w:rPr>
              <w:t>w</w:t>
            </w:r>
            <w:r w:rsidRPr="00DB54F0">
              <w:rPr>
                <w:rFonts w:ascii="Times New Roman" w:eastAsia="Times New Roman" w:hAnsi="Times New Roman" w:cs="Times New Roman"/>
                <w:color w:val="000000"/>
                <w:sz w:val="20"/>
                <w:szCs w:val="20"/>
                <w:lang w:val="en-US"/>
              </w:rPr>
              <w:t>orried 8.</w:t>
            </w:r>
            <w:r w:rsidRPr="00DB54F0">
              <w:rPr>
                <w:rFonts w:ascii="Times New Roman" w:eastAsia="Times New Roman" w:hAnsi="Times New Roman" w:cs="Times New Roman"/>
                <w:color w:val="000000"/>
                <w:spacing w:val="1"/>
                <w:sz w:val="20"/>
                <w:szCs w:val="20"/>
                <w:lang w:val="en-US"/>
              </w:rPr>
              <w:t xml:space="preserve"> </w:t>
            </w:r>
            <w:proofErr w:type="gramStart"/>
            <w:r w:rsidRPr="00DB54F0">
              <w:rPr>
                <w:rFonts w:ascii="Times New Roman" w:eastAsia="Times New Roman" w:hAnsi="Times New Roman" w:cs="Times New Roman"/>
                <w:color w:val="000000"/>
                <w:sz w:val="20"/>
                <w:szCs w:val="20"/>
                <w:lang w:val="en-US"/>
              </w:rPr>
              <w:t>t</w:t>
            </w:r>
            <w:r w:rsidRPr="00DB54F0">
              <w:rPr>
                <w:rFonts w:ascii="Times New Roman" w:eastAsia="Times New Roman" w:hAnsi="Times New Roman" w:cs="Times New Roman"/>
                <w:color w:val="000000"/>
                <w:spacing w:val="1"/>
                <w:sz w:val="20"/>
                <w:szCs w:val="20"/>
                <w:lang w:val="en-US"/>
              </w:rPr>
              <w:t>o</w:t>
            </w:r>
            <w:r w:rsidRPr="00DB54F0">
              <w:rPr>
                <w:rFonts w:ascii="Times New Roman" w:eastAsia="Times New Roman" w:hAnsi="Times New Roman" w:cs="Times New Roman"/>
                <w:color w:val="000000"/>
                <w:sz w:val="20"/>
                <w:szCs w:val="20"/>
                <w:lang w:val="en-US"/>
              </w:rPr>
              <w:t>o</w:t>
            </w:r>
            <w:proofErr w:type="gramEnd"/>
            <w:r w:rsidRPr="00DB54F0">
              <w:rPr>
                <w:rFonts w:ascii="Times New Roman" w:eastAsia="Times New Roman" w:hAnsi="Times New Roman" w:cs="Times New Roman"/>
                <w:color w:val="000000"/>
                <w:spacing w:val="1"/>
                <w:sz w:val="20"/>
                <w:szCs w:val="20"/>
                <w:lang w:val="en-US"/>
              </w:rPr>
              <w:t xml:space="preserve"> </w:t>
            </w:r>
            <w:r w:rsidRPr="00DB54F0">
              <w:rPr>
                <w:rFonts w:ascii="Times New Roman" w:eastAsia="Times New Roman" w:hAnsi="Times New Roman" w:cs="Times New Roman"/>
                <w:color w:val="000000"/>
                <w:sz w:val="20"/>
                <w:szCs w:val="20"/>
                <w:lang w:val="en-US"/>
              </w:rPr>
              <w:t>slow 9.</w:t>
            </w:r>
            <w:r w:rsidRPr="00DB54F0">
              <w:rPr>
                <w:rFonts w:ascii="Times New Roman" w:eastAsia="Times New Roman" w:hAnsi="Times New Roman" w:cs="Times New Roman"/>
                <w:color w:val="000000"/>
                <w:spacing w:val="1"/>
                <w:sz w:val="20"/>
                <w:szCs w:val="20"/>
                <w:lang w:val="en-US"/>
              </w:rPr>
              <w:t xml:space="preserve"> </w:t>
            </w:r>
            <w:r w:rsidRPr="00DB54F0">
              <w:rPr>
                <w:rFonts w:ascii="Times New Roman" w:eastAsia="Times New Roman" w:hAnsi="Times New Roman" w:cs="Times New Roman"/>
                <w:color w:val="000000"/>
                <w:sz w:val="20"/>
                <w:szCs w:val="20"/>
                <w:lang w:val="en-US"/>
              </w:rPr>
              <w:t>faster</w:t>
            </w:r>
          </w:p>
        </w:tc>
        <w:tc>
          <w:tcPr>
            <w:tcW w:w="25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40" w:lineRule="auto"/>
              <w:ind w:left="108" w:right="51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Каждое правиль</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о вс</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а</w:t>
            </w:r>
            <w:r>
              <w:rPr>
                <w:rFonts w:ascii="Times New Roman" w:eastAsia="Times New Roman" w:hAnsi="Times New Roman" w:cs="Times New Roman"/>
                <w:color w:val="000000"/>
                <w:spacing w:val="1"/>
                <w:sz w:val="20"/>
                <w:szCs w:val="20"/>
              </w:rPr>
              <w:t>в</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е</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ое слово</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 xml:space="preserve">1 балл. </w:t>
            </w:r>
            <w:r>
              <w:rPr>
                <w:rFonts w:ascii="Times New Roman" w:eastAsia="Times New Roman" w:hAnsi="Times New Roman" w:cs="Times New Roman"/>
                <w:color w:val="000000"/>
                <w:spacing w:val="1"/>
                <w:sz w:val="20"/>
                <w:szCs w:val="20"/>
              </w:rPr>
              <w:t>В</w:t>
            </w:r>
            <w:r>
              <w:rPr>
                <w:rFonts w:ascii="Times New Roman" w:eastAsia="Times New Roman" w:hAnsi="Times New Roman" w:cs="Times New Roman"/>
                <w:color w:val="000000"/>
                <w:sz w:val="20"/>
                <w:szCs w:val="20"/>
              </w:rPr>
              <w:t>сего</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9 бал</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ов.</w:t>
            </w:r>
          </w:p>
        </w:tc>
      </w:tr>
      <w:tr w:rsidR="00091F91">
        <w:trPr>
          <w:cantSplit/>
          <w:trHeight w:hRule="exact" w:val="240"/>
        </w:trPr>
        <w:tc>
          <w:tcPr>
            <w:tcW w:w="6913"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39" w:lineRule="auto"/>
              <w:ind w:left="108"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Итоговый</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балл</w:t>
            </w:r>
          </w:p>
        </w:tc>
        <w:tc>
          <w:tcPr>
            <w:tcW w:w="25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39" w:lineRule="auto"/>
              <w:ind w:left="108"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4</w:t>
            </w:r>
            <w:r>
              <w:rPr>
                <w:rFonts w:ascii="Times New Roman" w:eastAsia="Times New Roman" w:hAnsi="Times New Roman" w:cs="Times New Roman"/>
                <w:color w:val="000000"/>
                <w:sz w:val="20"/>
                <w:szCs w:val="20"/>
              </w:rPr>
              <w:t>4</w:t>
            </w:r>
          </w:p>
        </w:tc>
      </w:tr>
    </w:tbl>
    <w:p w:rsidR="00091F91" w:rsidRDefault="00091F91">
      <w:pPr>
        <w:spacing w:line="240" w:lineRule="exact"/>
        <w:rPr>
          <w:sz w:val="24"/>
          <w:szCs w:val="24"/>
        </w:rPr>
      </w:pPr>
    </w:p>
    <w:p w:rsidR="00091F91" w:rsidRDefault="00091F91">
      <w:pPr>
        <w:spacing w:after="71" w:line="240" w:lineRule="exact"/>
        <w:rPr>
          <w:sz w:val="24"/>
          <w:szCs w:val="24"/>
        </w:rPr>
      </w:pPr>
    </w:p>
    <w:p w:rsidR="00091F91" w:rsidRDefault="00186AD1">
      <w:pPr>
        <w:widowControl w:val="0"/>
        <w:spacing w:line="240" w:lineRule="auto"/>
        <w:ind w:left="2955"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Ш</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ала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перевода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бал</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ов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оцен</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и</w:t>
      </w:r>
    </w:p>
    <w:p w:rsidR="00091F91" w:rsidRDefault="00091F91">
      <w:pPr>
        <w:spacing w:after="37" w:line="24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2393"/>
        <w:gridCol w:w="2390"/>
        <w:gridCol w:w="2393"/>
        <w:gridCol w:w="2287"/>
      </w:tblGrid>
      <w:tr w:rsidR="00091F91">
        <w:trPr>
          <w:cantSplit/>
          <w:trHeight w:hRule="exact" w:val="561"/>
        </w:trPr>
        <w:tc>
          <w:tcPr>
            <w:tcW w:w="23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8" w:line="240" w:lineRule="auto"/>
              <w:ind w:left="108" w:right="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выполнен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работы</w:t>
            </w:r>
          </w:p>
        </w:tc>
        <w:tc>
          <w:tcPr>
            <w:tcW w:w="23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8"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ство баллов</w:t>
            </w:r>
          </w:p>
        </w:tc>
        <w:tc>
          <w:tcPr>
            <w:tcW w:w="23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8"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Цифровая отмет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p>
        </w:tc>
        <w:tc>
          <w:tcPr>
            <w:tcW w:w="22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8"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Уровнев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 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ала</w:t>
            </w:r>
          </w:p>
        </w:tc>
      </w:tr>
      <w:tr w:rsidR="00091F91">
        <w:trPr>
          <w:cantSplit/>
          <w:trHeight w:hRule="exact" w:val="285"/>
        </w:trPr>
        <w:tc>
          <w:tcPr>
            <w:tcW w:w="23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8"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100-86</w:t>
            </w:r>
          </w:p>
        </w:tc>
        <w:tc>
          <w:tcPr>
            <w:tcW w:w="23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8"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44-38 б</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лла</w:t>
            </w:r>
          </w:p>
        </w:tc>
        <w:tc>
          <w:tcPr>
            <w:tcW w:w="23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8"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28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91F91" w:rsidRDefault="00186AD1">
            <w:pPr>
              <w:widowControl w:val="0"/>
              <w:spacing w:before="8"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повышен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p>
        </w:tc>
      </w:tr>
      <w:tr w:rsidR="00091F91">
        <w:trPr>
          <w:cantSplit/>
          <w:trHeight w:hRule="exact" w:val="287"/>
        </w:trPr>
        <w:tc>
          <w:tcPr>
            <w:tcW w:w="23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1"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85-70</w:t>
            </w:r>
          </w:p>
        </w:tc>
        <w:tc>
          <w:tcPr>
            <w:tcW w:w="23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1"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37-31 б</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лла</w:t>
            </w:r>
          </w:p>
        </w:tc>
        <w:tc>
          <w:tcPr>
            <w:tcW w:w="23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1"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28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91F91" w:rsidRDefault="00091F91"/>
        </w:tc>
      </w:tr>
      <w:tr w:rsidR="00091F91">
        <w:trPr>
          <w:cantSplit/>
          <w:trHeight w:hRule="exact" w:val="285"/>
        </w:trPr>
        <w:tc>
          <w:tcPr>
            <w:tcW w:w="23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8"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69-40</w:t>
            </w:r>
          </w:p>
        </w:tc>
        <w:tc>
          <w:tcPr>
            <w:tcW w:w="23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8"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30-18 б</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ллов</w:t>
            </w:r>
          </w:p>
        </w:tc>
        <w:tc>
          <w:tcPr>
            <w:tcW w:w="23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8"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2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8"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базовый</w:t>
            </w:r>
          </w:p>
        </w:tc>
      </w:tr>
      <w:tr w:rsidR="00091F91">
        <w:trPr>
          <w:cantSplit/>
          <w:trHeight w:hRule="exact" w:val="285"/>
        </w:trPr>
        <w:tc>
          <w:tcPr>
            <w:tcW w:w="23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8"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39-0</w:t>
            </w:r>
          </w:p>
        </w:tc>
        <w:tc>
          <w:tcPr>
            <w:tcW w:w="23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8"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 б</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ллов</w:t>
            </w:r>
          </w:p>
        </w:tc>
        <w:tc>
          <w:tcPr>
            <w:tcW w:w="23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8"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2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8"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недостаточ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p>
        </w:tc>
      </w:tr>
    </w:tbl>
    <w:p w:rsidR="00091F91" w:rsidRDefault="00091F91">
      <w:pPr>
        <w:sectPr w:rsidR="00091F91">
          <w:pgSz w:w="11906" w:h="16838"/>
          <w:pgMar w:top="1132" w:right="847" w:bottom="1134" w:left="1594" w:header="0" w:footer="0" w:gutter="0"/>
          <w:cols w:space="708"/>
        </w:sectPr>
      </w:pPr>
    </w:p>
    <w:p w:rsidR="00091F91" w:rsidRDefault="00186AD1">
      <w:pPr>
        <w:widowControl w:val="0"/>
        <w:spacing w:line="240" w:lineRule="auto"/>
        <w:ind w:left="3114" w:right="3041"/>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pacing w:val="-1"/>
          <w:sz w:val="28"/>
          <w:szCs w:val="28"/>
        </w:rPr>
        <w:lastRenderedPageBreak/>
        <w:t>Д</w:t>
      </w:r>
      <w:r>
        <w:rPr>
          <w:rFonts w:ascii="Times New Roman" w:eastAsia="Times New Roman" w:hAnsi="Times New Roman" w:cs="Times New Roman"/>
          <w:b/>
          <w:bCs/>
          <w:color w:val="000000"/>
          <w:sz w:val="28"/>
          <w:szCs w:val="28"/>
        </w:rPr>
        <w:t>и</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гн</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pacing w:val="-1"/>
          <w:w w:val="101"/>
          <w:sz w:val="28"/>
          <w:szCs w:val="28"/>
        </w:rPr>
        <w:t>с</w:t>
      </w:r>
      <w:r>
        <w:rPr>
          <w:rFonts w:ascii="Times New Roman" w:eastAsia="Times New Roman" w:hAnsi="Times New Roman" w:cs="Times New Roman"/>
          <w:b/>
          <w:bCs/>
          <w:color w:val="000000"/>
          <w:sz w:val="28"/>
          <w:szCs w:val="28"/>
        </w:rPr>
        <w:t>тич</w:t>
      </w:r>
      <w:r>
        <w:rPr>
          <w:rFonts w:ascii="Times New Roman" w:eastAsia="Times New Roman" w:hAnsi="Times New Roman" w:cs="Times New Roman"/>
          <w:b/>
          <w:bCs/>
          <w:color w:val="000000"/>
          <w:w w:val="101"/>
          <w:sz w:val="28"/>
          <w:szCs w:val="28"/>
        </w:rPr>
        <w:t>ес</w:t>
      </w:r>
      <w:r>
        <w:rPr>
          <w:rFonts w:ascii="Times New Roman" w:eastAsia="Times New Roman" w:hAnsi="Times New Roman" w:cs="Times New Roman"/>
          <w:b/>
          <w:bCs/>
          <w:color w:val="000000"/>
          <w:sz w:val="28"/>
          <w:szCs w:val="28"/>
        </w:rPr>
        <w:t>кая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1"/>
          <w:sz w:val="28"/>
          <w:szCs w:val="28"/>
        </w:rPr>
        <w:t>р</w:t>
      </w:r>
      <w:r>
        <w:rPr>
          <w:rFonts w:ascii="Times New Roman" w:eastAsia="Times New Roman" w:hAnsi="Times New Roman" w:cs="Times New Roman"/>
          <w:b/>
          <w:bCs/>
          <w:color w:val="000000"/>
          <w:sz w:val="28"/>
          <w:szCs w:val="28"/>
        </w:rPr>
        <w:t>аб</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та</w:t>
      </w:r>
      <w:r>
        <w:rPr>
          <w:rFonts w:ascii="Times New Roman" w:eastAsia="Times New Roman" w:hAnsi="Times New Roman" w:cs="Times New Roman"/>
          <w:color w:val="000000"/>
          <w:sz w:val="28"/>
          <w:szCs w:val="28"/>
        </w:rPr>
        <w:t xml:space="preserve"> </w:t>
      </w:r>
    </w:p>
    <w:p w:rsidR="00CB3025" w:rsidRDefault="00CB3025" w:rsidP="00B3096E">
      <w:pPr>
        <w:widowControl w:val="0"/>
        <w:spacing w:line="240" w:lineRule="auto"/>
        <w:ind w:left="3114" w:right="3041"/>
        <w:jc w:val="both"/>
        <w:rPr>
          <w:rFonts w:ascii="Times New Roman" w:eastAsia="Times New Roman" w:hAnsi="Times New Roman" w:cs="Times New Roman"/>
          <w:color w:val="000000"/>
          <w:sz w:val="28"/>
          <w:szCs w:val="28"/>
        </w:rPr>
      </w:pPr>
    </w:p>
    <w:p w:rsidR="00B3096E" w:rsidRDefault="00B3096E" w:rsidP="00B3096E">
      <w:pPr>
        <w:widowControl w:val="0"/>
        <w:spacing w:line="240" w:lineRule="auto"/>
        <w:ind w:left="3114" w:right="3041"/>
        <w:jc w:val="both"/>
        <w:rPr>
          <w:rFonts w:ascii="Times New Roman" w:eastAsia="Times New Roman" w:hAnsi="Times New Roman" w:cs="Times New Roman"/>
          <w:color w:val="000000"/>
          <w:sz w:val="28"/>
          <w:szCs w:val="28"/>
        </w:rPr>
      </w:pPr>
    </w:p>
    <w:p w:rsidR="00B3096E" w:rsidRPr="00B3096E" w:rsidRDefault="00B3096E" w:rsidP="00B3096E">
      <w:pPr>
        <w:widowControl w:val="0"/>
        <w:spacing w:line="240" w:lineRule="auto"/>
        <w:ind w:left="3114" w:right="3041"/>
        <w:jc w:val="both"/>
        <w:rPr>
          <w:rFonts w:ascii="Times New Roman" w:eastAsia="Times New Roman" w:hAnsi="Times New Roman" w:cs="Times New Roman"/>
          <w:color w:val="000000"/>
          <w:sz w:val="28"/>
          <w:szCs w:val="28"/>
        </w:rPr>
      </w:pPr>
    </w:p>
    <w:p w:rsidR="00CB3025" w:rsidRDefault="0003773F" w:rsidP="00B3096E">
      <w:pPr>
        <w:widowControl w:val="0"/>
        <w:spacing w:line="240" w:lineRule="auto"/>
        <w:ind w:right="3041"/>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noProof/>
          <w:color w:val="000000"/>
          <w:sz w:val="28"/>
          <w:szCs w:val="28"/>
        </w:rPr>
        <w:drawing>
          <wp:inline distT="0" distB="0" distL="0" distR="0">
            <wp:extent cx="4784962" cy="292062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contrast="40000"/>
                    </a:blip>
                    <a:srcRect/>
                    <a:stretch>
                      <a:fillRect/>
                    </a:stretch>
                  </pic:blipFill>
                  <pic:spPr bwMode="auto">
                    <a:xfrm>
                      <a:off x="0" y="0"/>
                      <a:ext cx="4784875" cy="2920567"/>
                    </a:xfrm>
                    <a:prstGeom prst="rect">
                      <a:avLst/>
                    </a:prstGeom>
                    <a:noFill/>
                    <a:ln w="9525">
                      <a:noFill/>
                      <a:miter lim="800000"/>
                      <a:headEnd/>
                      <a:tailEnd/>
                    </a:ln>
                  </pic:spPr>
                </pic:pic>
              </a:graphicData>
            </a:graphic>
          </wp:inline>
        </w:drawing>
      </w:r>
    </w:p>
    <w:p w:rsidR="00B3096E" w:rsidRPr="00B3096E" w:rsidRDefault="00B3096E" w:rsidP="00B3096E">
      <w:pPr>
        <w:widowControl w:val="0"/>
        <w:spacing w:line="240" w:lineRule="auto"/>
        <w:ind w:right="3041"/>
        <w:jc w:val="both"/>
        <w:rPr>
          <w:rFonts w:ascii="Times New Roman" w:eastAsia="Times New Roman" w:hAnsi="Times New Roman" w:cs="Times New Roman"/>
          <w:color w:val="000000"/>
          <w:sz w:val="28"/>
          <w:szCs w:val="28"/>
          <w:lang w:val="en-US"/>
        </w:rPr>
      </w:pPr>
    </w:p>
    <w:p w:rsidR="00B3096E" w:rsidRPr="00B3096E" w:rsidRDefault="00CB3025" w:rsidP="00B3096E">
      <w:pPr>
        <w:pStyle w:val="ab"/>
        <w:numPr>
          <w:ilvl w:val="0"/>
          <w:numId w:val="34"/>
        </w:numPr>
        <w:shd w:val="clear" w:color="auto" w:fill="FFFFFF"/>
        <w:spacing w:line="240" w:lineRule="auto"/>
        <w:outlineLvl w:val="0"/>
        <w:rPr>
          <w:rFonts w:ascii="Times New Roman" w:eastAsia="Times New Roman" w:hAnsi="Times New Roman" w:cs="Times New Roman"/>
          <w:bCs/>
          <w:color w:val="000000"/>
          <w:kern w:val="36"/>
          <w:sz w:val="28"/>
          <w:szCs w:val="28"/>
          <w:lang w:val="en-US"/>
        </w:rPr>
      </w:pPr>
      <w:r w:rsidRPr="00B3096E">
        <w:rPr>
          <w:rFonts w:ascii="Times New Roman" w:eastAsia="Times New Roman" w:hAnsi="Times New Roman" w:cs="Times New Roman"/>
          <w:bCs/>
          <w:color w:val="000000"/>
          <w:kern w:val="36"/>
          <w:sz w:val="28"/>
          <w:szCs w:val="28"/>
          <w:lang w:val="en-US"/>
        </w:rPr>
        <w:t>Choose the correct word.</w:t>
      </w:r>
    </w:p>
    <w:p w:rsidR="00B3096E" w:rsidRPr="00B3096E" w:rsidRDefault="00B3096E" w:rsidP="00B3096E">
      <w:pPr>
        <w:pStyle w:val="ab"/>
        <w:shd w:val="clear" w:color="auto" w:fill="FFFFFF"/>
        <w:spacing w:line="240" w:lineRule="auto"/>
        <w:outlineLvl w:val="0"/>
        <w:rPr>
          <w:rFonts w:ascii="Times New Roman" w:eastAsia="Times New Roman" w:hAnsi="Times New Roman" w:cs="Times New Roman"/>
          <w:bCs/>
          <w:color w:val="000000"/>
          <w:kern w:val="36"/>
          <w:sz w:val="28"/>
          <w:szCs w:val="28"/>
          <w:lang w:val="en-US"/>
        </w:rPr>
      </w:pPr>
    </w:p>
    <w:p w:rsidR="00CB3025" w:rsidRPr="00CB3025" w:rsidRDefault="00CB3025" w:rsidP="00B3096E">
      <w:pPr>
        <w:shd w:val="clear" w:color="auto" w:fill="FFFFFF"/>
        <w:spacing w:line="240" w:lineRule="auto"/>
        <w:outlineLvl w:val="0"/>
        <w:rPr>
          <w:rFonts w:ascii="Helvetica" w:eastAsia="Times New Roman" w:hAnsi="Helvetica" w:cs="Times New Roman"/>
          <w:b/>
          <w:bCs/>
          <w:color w:val="000000"/>
          <w:kern w:val="36"/>
          <w:sz w:val="28"/>
          <w:szCs w:val="28"/>
        </w:rPr>
      </w:pPr>
      <w:r w:rsidRPr="00B3096E">
        <w:rPr>
          <w:rFonts w:ascii="Times New Roman" w:eastAsia="Times New Roman" w:hAnsi="Times New Roman" w:cs="Times New Roman"/>
          <w:color w:val="000000"/>
          <w:kern w:val="36"/>
          <w:sz w:val="28"/>
          <w:szCs w:val="28"/>
          <w:lang w:val="en-US"/>
        </w:rPr>
        <w:t>1 .Jack's mum was very worried / worrying when he didn't come home</w:t>
      </w:r>
      <w:r w:rsidRPr="00CB3025">
        <w:rPr>
          <w:rFonts w:ascii="Times New Roman" w:eastAsia="Times New Roman" w:hAnsi="Times New Roman" w:cs="Times New Roman"/>
          <w:color w:val="000000"/>
          <w:kern w:val="36"/>
          <w:sz w:val="28"/>
          <w:szCs w:val="28"/>
          <w:lang w:val="en-US"/>
        </w:rPr>
        <w:br/>
      </w:r>
      <w:r w:rsidRPr="00B3096E">
        <w:rPr>
          <w:rFonts w:ascii="Times New Roman" w:eastAsia="Times New Roman" w:hAnsi="Times New Roman" w:cs="Times New Roman"/>
          <w:color w:val="000000"/>
          <w:kern w:val="36"/>
          <w:sz w:val="28"/>
          <w:szCs w:val="28"/>
          <w:lang w:val="en-US"/>
        </w:rPr>
        <w:t>2. I fell off my bike. It was so embarrassed / embarrassing!</w:t>
      </w:r>
      <w:r w:rsidRPr="00CB3025">
        <w:rPr>
          <w:rFonts w:ascii="Times New Roman" w:eastAsia="Times New Roman" w:hAnsi="Times New Roman" w:cs="Times New Roman"/>
          <w:color w:val="000000"/>
          <w:kern w:val="36"/>
          <w:sz w:val="28"/>
          <w:szCs w:val="28"/>
          <w:lang w:val="en-US"/>
        </w:rPr>
        <w:br/>
      </w:r>
      <w:proofErr w:type="gramStart"/>
      <w:r w:rsidRPr="00B3096E">
        <w:rPr>
          <w:rFonts w:ascii="Times New Roman" w:eastAsia="Times New Roman" w:hAnsi="Times New Roman" w:cs="Times New Roman"/>
          <w:color w:val="000000"/>
          <w:kern w:val="36"/>
          <w:sz w:val="28"/>
          <w:szCs w:val="28"/>
          <w:lang w:val="en-US"/>
        </w:rPr>
        <w:t>3.I</w:t>
      </w:r>
      <w:proofErr w:type="gramEnd"/>
      <w:r w:rsidRPr="00B3096E">
        <w:rPr>
          <w:rFonts w:ascii="Times New Roman" w:eastAsia="Times New Roman" w:hAnsi="Times New Roman" w:cs="Times New Roman"/>
          <w:color w:val="000000"/>
          <w:kern w:val="36"/>
          <w:sz w:val="28"/>
          <w:szCs w:val="28"/>
          <w:lang w:val="en-US"/>
        </w:rPr>
        <w:t xml:space="preserve"> felt very frightened / frightening the first time </w:t>
      </w:r>
      <w:proofErr w:type="spellStart"/>
      <w:r w:rsidRPr="00B3096E">
        <w:rPr>
          <w:rFonts w:ascii="Times New Roman" w:eastAsia="Times New Roman" w:hAnsi="Times New Roman" w:cs="Times New Roman"/>
          <w:color w:val="000000"/>
          <w:kern w:val="36"/>
          <w:sz w:val="28"/>
          <w:szCs w:val="28"/>
          <w:lang w:val="en-US"/>
        </w:rPr>
        <w:t>i</w:t>
      </w:r>
      <w:proofErr w:type="spellEnd"/>
      <w:r w:rsidRPr="00B3096E">
        <w:rPr>
          <w:rFonts w:ascii="Times New Roman" w:eastAsia="Times New Roman" w:hAnsi="Times New Roman" w:cs="Times New Roman"/>
          <w:color w:val="000000"/>
          <w:kern w:val="36"/>
          <w:sz w:val="28"/>
          <w:szCs w:val="28"/>
          <w:lang w:val="en-US"/>
        </w:rPr>
        <w:t xml:space="preserve"> tried parachuting</w:t>
      </w:r>
      <w:r w:rsidRPr="00CB3025">
        <w:rPr>
          <w:rFonts w:ascii="Times New Roman" w:eastAsia="Times New Roman" w:hAnsi="Times New Roman" w:cs="Times New Roman"/>
          <w:color w:val="000000"/>
          <w:kern w:val="36"/>
          <w:sz w:val="28"/>
          <w:szCs w:val="28"/>
          <w:lang w:val="en-US"/>
        </w:rPr>
        <w:br/>
      </w:r>
      <w:r w:rsidRPr="00B3096E">
        <w:rPr>
          <w:rFonts w:ascii="Times New Roman" w:eastAsia="Times New Roman" w:hAnsi="Times New Roman" w:cs="Times New Roman"/>
          <w:color w:val="000000"/>
          <w:kern w:val="36"/>
          <w:sz w:val="28"/>
          <w:szCs w:val="28"/>
          <w:lang w:val="en-US"/>
        </w:rPr>
        <w:t>4. Spain is a very interested / interesting.</w:t>
      </w:r>
      <w:r w:rsidRPr="00CB3025">
        <w:rPr>
          <w:rFonts w:ascii="Times New Roman" w:eastAsia="Times New Roman" w:hAnsi="Times New Roman" w:cs="Times New Roman"/>
          <w:color w:val="000000"/>
          <w:kern w:val="36"/>
          <w:sz w:val="28"/>
          <w:szCs w:val="28"/>
          <w:lang w:val="en-US"/>
        </w:rPr>
        <w:br/>
      </w:r>
      <w:r w:rsidRPr="00B3096E">
        <w:rPr>
          <w:rFonts w:ascii="Times New Roman" w:eastAsia="Times New Roman" w:hAnsi="Times New Roman" w:cs="Times New Roman"/>
          <w:color w:val="000000"/>
          <w:kern w:val="36"/>
          <w:sz w:val="28"/>
          <w:szCs w:val="28"/>
          <w:lang w:val="en-US"/>
        </w:rPr>
        <w:t>5. Cathy is annoyed / annoying because someone stole her bike.</w:t>
      </w:r>
      <w:r w:rsidRPr="00CB3025">
        <w:rPr>
          <w:rFonts w:ascii="Times New Roman" w:eastAsia="Times New Roman" w:hAnsi="Times New Roman" w:cs="Times New Roman"/>
          <w:color w:val="000000"/>
          <w:kern w:val="36"/>
          <w:sz w:val="28"/>
          <w:szCs w:val="28"/>
          <w:lang w:val="en-US"/>
        </w:rPr>
        <w:br/>
      </w:r>
      <w:r w:rsidRPr="00B3096E">
        <w:rPr>
          <w:rFonts w:ascii="Times New Roman" w:eastAsia="Times New Roman" w:hAnsi="Times New Roman" w:cs="Times New Roman"/>
          <w:color w:val="000000"/>
          <w:kern w:val="36"/>
          <w:sz w:val="28"/>
          <w:szCs w:val="28"/>
        </w:rPr>
        <w:t xml:space="preserve">6. I </w:t>
      </w:r>
      <w:proofErr w:type="spellStart"/>
      <w:r w:rsidRPr="00B3096E">
        <w:rPr>
          <w:rFonts w:ascii="Times New Roman" w:eastAsia="Times New Roman" w:hAnsi="Times New Roman" w:cs="Times New Roman"/>
          <w:color w:val="000000"/>
          <w:kern w:val="36"/>
          <w:sz w:val="28"/>
          <w:szCs w:val="28"/>
        </w:rPr>
        <w:t>don't</w:t>
      </w:r>
      <w:proofErr w:type="spellEnd"/>
      <w:r w:rsidRPr="00B3096E">
        <w:rPr>
          <w:rFonts w:ascii="Times New Roman" w:eastAsia="Times New Roman" w:hAnsi="Times New Roman" w:cs="Times New Roman"/>
          <w:color w:val="000000"/>
          <w:kern w:val="36"/>
          <w:sz w:val="28"/>
          <w:szCs w:val="28"/>
        </w:rPr>
        <w:t xml:space="preserve"> </w:t>
      </w:r>
      <w:proofErr w:type="spellStart"/>
      <w:r w:rsidRPr="00B3096E">
        <w:rPr>
          <w:rFonts w:ascii="Times New Roman" w:eastAsia="Times New Roman" w:hAnsi="Times New Roman" w:cs="Times New Roman"/>
          <w:color w:val="000000"/>
          <w:kern w:val="36"/>
          <w:sz w:val="28"/>
          <w:szCs w:val="28"/>
        </w:rPr>
        <w:t>like</w:t>
      </w:r>
      <w:proofErr w:type="spellEnd"/>
      <w:r w:rsidRPr="00B3096E">
        <w:rPr>
          <w:rFonts w:ascii="Times New Roman" w:eastAsia="Times New Roman" w:hAnsi="Times New Roman" w:cs="Times New Roman"/>
          <w:color w:val="000000"/>
          <w:kern w:val="36"/>
          <w:sz w:val="28"/>
          <w:szCs w:val="28"/>
        </w:rPr>
        <w:t xml:space="preserve"> </w:t>
      </w:r>
      <w:proofErr w:type="spellStart"/>
      <w:r w:rsidRPr="00B3096E">
        <w:rPr>
          <w:rFonts w:ascii="Times New Roman" w:eastAsia="Times New Roman" w:hAnsi="Times New Roman" w:cs="Times New Roman"/>
          <w:color w:val="000000"/>
          <w:kern w:val="36"/>
          <w:sz w:val="28"/>
          <w:szCs w:val="28"/>
        </w:rPr>
        <w:t>tests</w:t>
      </w:r>
      <w:proofErr w:type="spellEnd"/>
      <w:r w:rsidRPr="00B3096E">
        <w:rPr>
          <w:rFonts w:ascii="Times New Roman" w:eastAsia="Times New Roman" w:hAnsi="Times New Roman" w:cs="Times New Roman"/>
          <w:color w:val="000000"/>
          <w:kern w:val="36"/>
          <w:sz w:val="28"/>
          <w:szCs w:val="28"/>
        </w:rPr>
        <w:t xml:space="preserve">. </w:t>
      </w:r>
      <w:proofErr w:type="spellStart"/>
      <w:r w:rsidRPr="00B3096E">
        <w:rPr>
          <w:rFonts w:ascii="Times New Roman" w:eastAsia="Times New Roman" w:hAnsi="Times New Roman" w:cs="Times New Roman"/>
          <w:color w:val="000000"/>
          <w:kern w:val="36"/>
          <w:sz w:val="28"/>
          <w:szCs w:val="28"/>
        </w:rPr>
        <w:t>They're</w:t>
      </w:r>
      <w:proofErr w:type="spellEnd"/>
      <w:r w:rsidRPr="00B3096E">
        <w:rPr>
          <w:rFonts w:ascii="Times New Roman" w:eastAsia="Times New Roman" w:hAnsi="Times New Roman" w:cs="Times New Roman"/>
          <w:color w:val="000000"/>
          <w:kern w:val="36"/>
          <w:sz w:val="28"/>
          <w:szCs w:val="28"/>
        </w:rPr>
        <w:t xml:space="preserve"> </w:t>
      </w:r>
      <w:proofErr w:type="spellStart"/>
      <w:r w:rsidRPr="00B3096E">
        <w:rPr>
          <w:rFonts w:ascii="Times New Roman" w:eastAsia="Times New Roman" w:hAnsi="Times New Roman" w:cs="Times New Roman"/>
          <w:color w:val="000000"/>
          <w:kern w:val="36"/>
          <w:sz w:val="28"/>
          <w:szCs w:val="28"/>
        </w:rPr>
        <w:t>bored</w:t>
      </w:r>
      <w:proofErr w:type="spellEnd"/>
      <w:r w:rsidRPr="00B3096E">
        <w:rPr>
          <w:rFonts w:ascii="Times New Roman" w:eastAsia="Times New Roman" w:hAnsi="Times New Roman" w:cs="Times New Roman"/>
          <w:color w:val="000000"/>
          <w:kern w:val="36"/>
          <w:sz w:val="28"/>
          <w:szCs w:val="28"/>
        </w:rPr>
        <w:t xml:space="preserve"> / </w:t>
      </w:r>
      <w:proofErr w:type="spellStart"/>
      <w:r w:rsidRPr="00B3096E">
        <w:rPr>
          <w:rFonts w:ascii="Times New Roman" w:eastAsia="Times New Roman" w:hAnsi="Times New Roman" w:cs="Times New Roman"/>
          <w:color w:val="000000"/>
          <w:kern w:val="36"/>
          <w:sz w:val="28"/>
          <w:szCs w:val="28"/>
        </w:rPr>
        <w:t>boring</w:t>
      </w:r>
      <w:proofErr w:type="spellEnd"/>
      <w:r w:rsidRPr="00B3096E">
        <w:rPr>
          <w:rFonts w:ascii="Helvetica" w:eastAsia="Times New Roman" w:hAnsi="Helvetica" w:cs="Times New Roman"/>
          <w:color w:val="000000"/>
          <w:kern w:val="36"/>
          <w:sz w:val="28"/>
          <w:szCs w:val="28"/>
        </w:rPr>
        <w:t>.</w:t>
      </w:r>
    </w:p>
    <w:p w:rsidR="00CB3025" w:rsidRPr="00B3096E" w:rsidRDefault="00CB3025">
      <w:pPr>
        <w:widowControl w:val="0"/>
        <w:spacing w:line="240" w:lineRule="auto"/>
        <w:ind w:left="3114" w:right="3041"/>
        <w:jc w:val="center"/>
        <w:rPr>
          <w:rFonts w:ascii="Times New Roman" w:eastAsia="Times New Roman" w:hAnsi="Times New Roman" w:cs="Times New Roman"/>
          <w:color w:val="000000"/>
          <w:sz w:val="28"/>
          <w:szCs w:val="28"/>
        </w:rPr>
      </w:pPr>
    </w:p>
    <w:p w:rsidR="00B3096E" w:rsidRPr="00B3096E" w:rsidRDefault="00B3096E" w:rsidP="00B3096E">
      <w:pPr>
        <w:rPr>
          <w:rFonts w:ascii="Times New Roman" w:eastAsia="Times New Roman" w:hAnsi="Times New Roman" w:cs="Times New Roman"/>
          <w:sz w:val="28"/>
          <w:szCs w:val="28"/>
        </w:rPr>
      </w:pPr>
    </w:p>
    <w:p w:rsidR="00B3096E" w:rsidRDefault="00B3096E" w:rsidP="00B3096E">
      <w:pPr>
        <w:pStyle w:val="ab"/>
        <w:numPr>
          <w:ilvl w:val="0"/>
          <w:numId w:val="34"/>
        </w:numPr>
        <w:rPr>
          <w:rFonts w:ascii="Times New Roman" w:eastAsia="Times New Roman" w:hAnsi="Times New Roman" w:cs="Times New Roman"/>
          <w:sz w:val="28"/>
          <w:szCs w:val="28"/>
          <w:lang w:val="en-US"/>
        </w:rPr>
      </w:pPr>
      <w:r w:rsidRPr="00B3096E">
        <w:rPr>
          <w:rFonts w:ascii="Times New Roman" w:eastAsia="Times New Roman" w:hAnsi="Times New Roman" w:cs="Times New Roman"/>
          <w:sz w:val="28"/>
          <w:szCs w:val="28"/>
          <w:lang w:val="en-US"/>
        </w:rPr>
        <w:t>Look at the information and write sentences use the present perfect affirmative or negative</w:t>
      </w:r>
      <w:r>
        <w:rPr>
          <w:rFonts w:ascii="Times New Roman" w:eastAsia="Times New Roman" w:hAnsi="Times New Roman" w:cs="Times New Roman"/>
          <w:sz w:val="28"/>
          <w:szCs w:val="28"/>
          <w:lang w:val="en-US"/>
        </w:rPr>
        <w:t>.</w:t>
      </w:r>
    </w:p>
    <w:tbl>
      <w:tblPr>
        <w:tblStyle w:val="ac"/>
        <w:tblW w:w="0" w:type="auto"/>
        <w:tblInd w:w="720" w:type="dxa"/>
        <w:tblLook w:val="04A0"/>
      </w:tblPr>
      <w:tblGrid>
        <w:gridCol w:w="1901"/>
        <w:gridCol w:w="1752"/>
        <w:gridCol w:w="1738"/>
        <w:gridCol w:w="1731"/>
        <w:gridCol w:w="1729"/>
      </w:tblGrid>
      <w:tr w:rsidR="00B3096E" w:rsidTr="00B3096E">
        <w:tc>
          <w:tcPr>
            <w:tcW w:w="1901" w:type="dxa"/>
          </w:tcPr>
          <w:p w:rsidR="00B3096E" w:rsidRDefault="00B3096E" w:rsidP="00B3096E">
            <w:pPr>
              <w:pStyle w:val="ab"/>
              <w:ind w:left="0"/>
              <w:rPr>
                <w:rFonts w:ascii="Times New Roman" w:eastAsia="Times New Roman" w:hAnsi="Times New Roman" w:cs="Times New Roman"/>
                <w:sz w:val="28"/>
                <w:szCs w:val="28"/>
                <w:lang w:val="en-US"/>
              </w:rPr>
            </w:pPr>
          </w:p>
        </w:tc>
        <w:tc>
          <w:tcPr>
            <w:tcW w:w="1752" w:type="dxa"/>
          </w:tcPr>
          <w:p w:rsidR="00B3096E" w:rsidRDefault="00B3096E" w:rsidP="00B3096E">
            <w:pPr>
              <w:pStyle w:val="ab"/>
              <w:ind w:left="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Andy</w:t>
            </w:r>
          </w:p>
        </w:tc>
        <w:tc>
          <w:tcPr>
            <w:tcW w:w="1738" w:type="dxa"/>
          </w:tcPr>
          <w:p w:rsidR="00B3096E" w:rsidRDefault="00B3096E" w:rsidP="00B3096E">
            <w:pPr>
              <w:pStyle w:val="ab"/>
              <w:ind w:left="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Beth</w:t>
            </w:r>
          </w:p>
        </w:tc>
        <w:tc>
          <w:tcPr>
            <w:tcW w:w="1731" w:type="dxa"/>
          </w:tcPr>
          <w:p w:rsidR="00B3096E" w:rsidRDefault="00B3096E" w:rsidP="00B3096E">
            <w:pPr>
              <w:pStyle w:val="ab"/>
              <w:ind w:left="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Carl</w:t>
            </w:r>
          </w:p>
        </w:tc>
        <w:tc>
          <w:tcPr>
            <w:tcW w:w="1729" w:type="dxa"/>
          </w:tcPr>
          <w:p w:rsidR="00B3096E" w:rsidRDefault="00B3096E" w:rsidP="00B3096E">
            <w:pPr>
              <w:pStyle w:val="ab"/>
              <w:ind w:left="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Dan</w:t>
            </w:r>
          </w:p>
        </w:tc>
      </w:tr>
      <w:tr w:rsidR="00B3096E" w:rsidTr="00B3096E">
        <w:tc>
          <w:tcPr>
            <w:tcW w:w="1901" w:type="dxa"/>
          </w:tcPr>
          <w:p w:rsidR="00B3096E" w:rsidRDefault="00B3096E" w:rsidP="00B3096E">
            <w:pPr>
              <w:pStyle w:val="ab"/>
              <w:ind w:left="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Climb/Everest</w:t>
            </w:r>
          </w:p>
        </w:tc>
        <w:tc>
          <w:tcPr>
            <w:tcW w:w="1752" w:type="dxa"/>
          </w:tcPr>
          <w:p w:rsidR="00B3096E" w:rsidRDefault="00B3096E" w:rsidP="00B3096E">
            <w:pPr>
              <w:pStyle w:val="ab"/>
              <w:numPr>
                <w:ilvl w:val="0"/>
                <w:numId w:val="35"/>
              </w:numPr>
              <w:jc w:val="center"/>
              <w:rPr>
                <w:rFonts w:ascii="Times New Roman" w:eastAsia="Times New Roman" w:hAnsi="Times New Roman" w:cs="Times New Roman"/>
                <w:sz w:val="28"/>
                <w:szCs w:val="28"/>
                <w:lang w:val="en-US"/>
              </w:rPr>
            </w:pPr>
          </w:p>
        </w:tc>
        <w:tc>
          <w:tcPr>
            <w:tcW w:w="1738" w:type="dxa"/>
          </w:tcPr>
          <w:p w:rsidR="00B3096E" w:rsidRDefault="00B3096E" w:rsidP="00B3096E">
            <w:pPr>
              <w:pStyle w:val="ab"/>
              <w:numPr>
                <w:ilvl w:val="0"/>
                <w:numId w:val="35"/>
              </w:numPr>
              <w:jc w:val="center"/>
              <w:rPr>
                <w:rFonts w:ascii="Times New Roman" w:eastAsia="Times New Roman" w:hAnsi="Times New Roman" w:cs="Times New Roman"/>
                <w:sz w:val="28"/>
                <w:szCs w:val="28"/>
                <w:lang w:val="en-US"/>
              </w:rPr>
            </w:pPr>
          </w:p>
        </w:tc>
        <w:tc>
          <w:tcPr>
            <w:tcW w:w="1731" w:type="dxa"/>
          </w:tcPr>
          <w:p w:rsidR="00B3096E" w:rsidRDefault="00B3096E" w:rsidP="00B3096E">
            <w:pPr>
              <w:pStyle w:val="ab"/>
              <w:ind w:left="0"/>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x</w:t>
            </w:r>
          </w:p>
        </w:tc>
        <w:tc>
          <w:tcPr>
            <w:tcW w:w="1729" w:type="dxa"/>
          </w:tcPr>
          <w:p w:rsidR="00B3096E" w:rsidRDefault="00B3096E" w:rsidP="00B3096E">
            <w:pPr>
              <w:pStyle w:val="ab"/>
              <w:ind w:left="0"/>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x</w:t>
            </w:r>
          </w:p>
        </w:tc>
      </w:tr>
      <w:tr w:rsidR="00B3096E" w:rsidTr="00B3096E">
        <w:tc>
          <w:tcPr>
            <w:tcW w:w="1901" w:type="dxa"/>
          </w:tcPr>
          <w:p w:rsidR="00B3096E" w:rsidRDefault="00B3096E" w:rsidP="00B3096E">
            <w:pPr>
              <w:pStyle w:val="ab"/>
              <w:ind w:left="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Swim/5 km</w:t>
            </w:r>
          </w:p>
        </w:tc>
        <w:tc>
          <w:tcPr>
            <w:tcW w:w="1752" w:type="dxa"/>
          </w:tcPr>
          <w:p w:rsidR="00B3096E" w:rsidRDefault="00B3096E" w:rsidP="00B3096E">
            <w:pPr>
              <w:pStyle w:val="ab"/>
              <w:ind w:left="0"/>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x</w:t>
            </w:r>
          </w:p>
        </w:tc>
        <w:tc>
          <w:tcPr>
            <w:tcW w:w="1738" w:type="dxa"/>
          </w:tcPr>
          <w:p w:rsidR="00B3096E" w:rsidRDefault="00B3096E" w:rsidP="00B3096E">
            <w:pPr>
              <w:pStyle w:val="ab"/>
              <w:ind w:left="0"/>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x</w:t>
            </w:r>
          </w:p>
        </w:tc>
        <w:tc>
          <w:tcPr>
            <w:tcW w:w="1731" w:type="dxa"/>
          </w:tcPr>
          <w:p w:rsidR="00B3096E" w:rsidRDefault="00B3096E" w:rsidP="00B3096E">
            <w:pPr>
              <w:pStyle w:val="ab"/>
              <w:numPr>
                <w:ilvl w:val="0"/>
                <w:numId w:val="35"/>
              </w:numPr>
              <w:jc w:val="center"/>
              <w:rPr>
                <w:rFonts w:ascii="Times New Roman" w:eastAsia="Times New Roman" w:hAnsi="Times New Roman" w:cs="Times New Roman"/>
                <w:sz w:val="28"/>
                <w:szCs w:val="28"/>
                <w:lang w:val="en-US"/>
              </w:rPr>
            </w:pPr>
          </w:p>
        </w:tc>
        <w:tc>
          <w:tcPr>
            <w:tcW w:w="1729" w:type="dxa"/>
          </w:tcPr>
          <w:p w:rsidR="00B3096E" w:rsidRDefault="00B3096E" w:rsidP="00B3096E">
            <w:pPr>
              <w:pStyle w:val="ab"/>
              <w:ind w:left="0"/>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x</w:t>
            </w:r>
          </w:p>
        </w:tc>
      </w:tr>
      <w:tr w:rsidR="00B3096E" w:rsidTr="00B3096E">
        <w:tc>
          <w:tcPr>
            <w:tcW w:w="1901" w:type="dxa"/>
          </w:tcPr>
          <w:p w:rsidR="00B3096E" w:rsidRDefault="00B3096E" w:rsidP="00B3096E">
            <w:pPr>
              <w:pStyle w:val="ab"/>
              <w:ind w:left="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Visit/ China</w:t>
            </w:r>
          </w:p>
        </w:tc>
        <w:tc>
          <w:tcPr>
            <w:tcW w:w="1752" w:type="dxa"/>
          </w:tcPr>
          <w:p w:rsidR="00B3096E" w:rsidRDefault="00B3096E" w:rsidP="00B3096E">
            <w:pPr>
              <w:pStyle w:val="ab"/>
              <w:numPr>
                <w:ilvl w:val="0"/>
                <w:numId w:val="35"/>
              </w:numPr>
              <w:jc w:val="center"/>
              <w:rPr>
                <w:rFonts w:ascii="Times New Roman" w:eastAsia="Times New Roman" w:hAnsi="Times New Roman" w:cs="Times New Roman"/>
                <w:sz w:val="28"/>
                <w:szCs w:val="28"/>
                <w:lang w:val="en-US"/>
              </w:rPr>
            </w:pPr>
          </w:p>
        </w:tc>
        <w:tc>
          <w:tcPr>
            <w:tcW w:w="1738" w:type="dxa"/>
          </w:tcPr>
          <w:p w:rsidR="00B3096E" w:rsidRDefault="00B3096E" w:rsidP="00B3096E">
            <w:pPr>
              <w:pStyle w:val="ab"/>
              <w:numPr>
                <w:ilvl w:val="0"/>
                <w:numId w:val="35"/>
              </w:numPr>
              <w:jc w:val="center"/>
              <w:rPr>
                <w:rFonts w:ascii="Times New Roman" w:eastAsia="Times New Roman" w:hAnsi="Times New Roman" w:cs="Times New Roman"/>
                <w:sz w:val="28"/>
                <w:szCs w:val="28"/>
                <w:lang w:val="en-US"/>
              </w:rPr>
            </w:pPr>
          </w:p>
        </w:tc>
        <w:tc>
          <w:tcPr>
            <w:tcW w:w="1731" w:type="dxa"/>
          </w:tcPr>
          <w:p w:rsidR="00B3096E" w:rsidRDefault="00B3096E" w:rsidP="00B3096E">
            <w:pPr>
              <w:pStyle w:val="ab"/>
              <w:ind w:left="0"/>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x</w:t>
            </w:r>
          </w:p>
        </w:tc>
        <w:tc>
          <w:tcPr>
            <w:tcW w:w="1729" w:type="dxa"/>
          </w:tcPr>
          <w:p w:rsidR="00B3096E" w:rsidRDefault="00B3096E" w:rsidP="00B3096E">
            <w:pPr>
              <w:pStyle w:val="ab"/>
              <w:numPr>
                <w:ilvl w:val="0"/>
                <w:numId w:val="35"/>
              </w:numPr>
              <w:jc w:val="center"/>
              <w:rPr>
                <w:rFonts w:ascii="Times New Roman" w:eastAsia="Times New Roman" w:hAnsi="Times New Roman" w:cs="Times New Roman"/>
                <w:sz w:val="28"/>
                <w:szCs w:val="28"/>
                <w:lang w:val="en-US"/>
              </w:rPr>
            </w:pPr>
          </w:p>
        </w:tc>
      </w:tr>
      <w:tr w:rsidR="00B3096E" w:rsidTr="00B3096E">
        <w:tc>
          <w:tcPr>
            <w:tcW w:w="1901" w:type="dxa"/>
          </w:tcPr>
          <w:p w:rsidR="00B3096E" w:rsidRDefault="00B3096E" w:rsidP="00B3096E">
            <w:pPr>
              <w:pStyle w:val="ab"/>
              <w:ind w:left="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Do/ extreme sports</w:t>
            </w:r>
          </w:p>
        </w:tc>
        <w:tc>
          <w:tcPr>
            <w:tcW w:w="1752" w:type="dxa"/>
          </w:tcPr>
          <w:p w:rsidR="00B3096E" w:rsidRDefault="00B3096E" w:rsidP="00B3096E">
            <w:pPr>
              <w:pStyle w:val="ab"/>
              <w:numPr>
                <w:ilvl w:val="0"/>
                <w:numId w:val="35"/>
              </w:numPr>
              <w:jc w:val="center"/>
              <w:rPr>
                <w:rFonts w:ascii="Times New Roman" w:eastAsia="Times New Roman" w:hAnsi="Times New Roman" w:cs="Times New Roman"/>
                <w:sz w:val="28"/>
                <w:szCs w:val="28"/>
                <w:lang w:val="en-US"/>
              </w:rPr>
            </w:pPr>
          </w:p>
        </w:tc>
        <w:tc>
          <w:tcPr>
            <w:tcW w:w="1738" w:type="dxa"/>
          </w:tcPr>
          <w:p w:rsidR="00B3096E" w:rsidRDefault="00B3096E" w:rsidP="00B3096E">
            <w:pPr>
              <w:pStyle w:val="ab"/>
              <w:numPr>
                <w:ilvl w:val="0"/>
                <w:numId w:val="35"/>
              </w:numPr>
              <w:jc w:val="center"/>
              <w:rPr>
                <w:rFonts w:ascii="Times New Roman" w:eastAsia="Times New Roman" w:hAnsi="Times New Roman" w:cs="Times New Roman"/>
                <w:sz w:val="28"/>
                <w:szCs w:val="28"/>
                <w:lang w:val="en-US"/>
              </w:rPr>
            </w:pPr>
          </w:p>
        </w:tc>
        <w:tc>
          <w:tcPr>
            <w:tcW w:w="1731" w:type="dxa"/>
          </w:tcPr>
          <w:p w:rsidR="00B3096E" w:rsidRDefault="00B3096E" w:rsidP="00B3096E">
            <w:pPr>
              <w:pStyle w:val="ab"/>
              <w:numPr>
                <w:ilvl w:val="0"/>
                <w:numId w:val="35"/>
              </w:numPr>
              <w:jc w:val="center"/>
              <w:rPr>
                <w:rFonts w:ascii="Times New Roman" w:eastAsia="Times New Roman" w:hAnsi="Times New Roman" w:cs="Times New Roman"/>
                <w:sz w:val="28"/>
                <w:szCs w:val="28"/>
                <w:lang w:val="en-US"/>
              </w:rPr>
            </w:pPr>
          </w:p>
        </w:tc>
        <w:tc>
          <w:tcPr>
            <w:tcW w:w="1729" w:type="dxa"/>
          </w:tcPr>
          <w:p w:rsidR="00B3096E" w:rsidRDefault="00B3096E" w:rsidP="00B3096E">
            <w:pPr>
              <w:pStyle w:val="ab"/>
              <w:ind w:left="0"/>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x</w:t>
            </w:r>
          </w:p>
        </w:tc>
      </w:tr>
    </w:tbl>
    <w:p w:rsidR="00B3096E" w:rsidRPr="00B3096E" w:rsidRDefault="00B3096E" w:rsidP="00B3096E">
      <w:pPr>
        <w:pStyle w:val="ab"/>
        <w:rPr>
          <w:rFonts w:ascii="Times New Roman" w:eastAsia="Times New Roman" w:hAnsi="Times New Roman" w:cs="Times New Roman"/>
          <w:sz w:val="28"/>
          <w:szCs w:val="28"/>
          <w:lang w:val="en-US"/>
        </w:rPr>
      </w:pPr>
    </w:p>
    <w:p w:rsidR="00B3096E" w:rsidRPr="00B3096E" w:rsidRDefault="00B3096E" w:rsidP="00B3096E">
      <w:pPr>
        <w:rPr>
          <w:rFonts w:ascii="Times New Roman" w:eastAsia="Times New Roman" w:hAnsi="Times New Roman" w:cs="Times New Roman"/>
          <w:sz w:val="28"/>
          <w:szCs w:val="28"/>
          <w:lang w:val="en-US"/>
        </w:rPr>
      </w:pPr>
    </w:p>
    <w:p w:rsidR="00CB3025" w:rsidRPr="00C15647" w:rsidRDefault="00B3096E" w:rsidP="00C15647">
      <w:pPr>
        <w:pStyle w:val="ab"/>
        <w:numPr>
          <w:ilvl w:val="0"/>
          <w:numId w:val="37"/>
        </w:numPr>
        <w:rPr>
          <w:rFonts w:ascii="Times New Roman" w:eastAsia="Times New Roman" w:hAnsi="Times New Roman" w:cs="Times New Roman"/>
          <w:sz w:val="28"/>
          <w:szCs w:val="28"/>
          <w:lang w:val="en-US"/>
        </w:rPr>
      </w:pPr>
      <w:r w:rsidRPr="00C15647">
        <w:rPr>
          <w:rFonts w:ascii="Times New Roman" w:eastAsia="Times New Roman" w:hAnsi="Times New Roman" w:cs="Times New Roman"/>
          <w:sz w:val="28"/>
          <w:szCs w:val="28"/>
          <w:lang w:val="en-US"/>
        </w:rPr>
        <w:t>Carl/swim 5 km.</w:t>
      </w:r>
    </w:p>
    <w:p w:rsidR="00B3096E" w:rsidRPr="00C15647" w:rsidRDefault="00C15647" w:rsidP="00B3096E">
      <w:pPr>
        <w:pStyle w:val="ab"/>
        <w:numPr>
          <w:ilvl w:val="0"/>
          <w:numId w:val="37"/>
        </w:numPr>
        <w:rPr>
          <w:rFonts w:ascii="Times New Roman" w:eastAsia="Times New Roman" w:hAnsi="Times New Roman" w:cs="Times New Roman"/>
          <w:sz w:val="28"/>
          <w:szCs w:val="28"/>
        </w:rPr>
      </w:pPr>
      <w:r w:rsidRPr="00C15647">
        <w:rPr>
          <w:rFonts w:ascii="Times New Roman" w:eastAsia="Times New Roman" w:hAnsi="Times New Roman" w:cs="Times New Roman"/>
          <w:sz w:val="28"/>
          <w:szCs w:val="28"/>
          <w:lang w:val="en-US"/>
        </w:rPr>
        <w:t>Carl</w:t>
      </w:r>
      <w:r w:rsidRPr="00C15647">
        <w:rPr>
          <w:rFonts w:ascii="Times New Roman" w:eastAsia="Times New Roman" w:hAnsi="Times New Roman" w:cs="Times New Roman"/>
          <w:sz w:val="28"/>
          <w:szCs w:val="28"/>
        </w:rPr>
        <w:t xml:space="preserve"> </w:t>
      </w:r>
      <w:r w:rsidRPr="00C15647">
        <w:rPr>
          <w:rFonts w:ascii="Times New Roman" w:eastAsia="Times New Roman" w:hAnsi="Times New Roman" w:cs="Times New Roman"/>
          <w:sz w:val="28"/>
          <w:szCs w:val="28"/>
          <w:lang w:val="en-US"/>
        </w:rPr>
        <w:t>and</w:t>
      </w:r>
      <w:r w:rsidRPr="00C15647">
        <w:rPr>
          <w:rFonts w:ascii="Times New Roman" w:eastAsia="Times New Roman" w:hAnsi="Times New Roman" w:cs="Times New Roman"/>
          <w:sz w:val="28"/>
          <w:szCs w:val="28"/>
        </w:rPr>
        <w:t xml:space="preserve"> </w:t>
      </w:r>
      <w:r w:rsidRPr="00C15647">
        <w:rPr>
          <w:rFonts w:ascii="Times New Roman" w:eastAsia="Times New Roman" w:hAnsi="Times New Roman" w:cs="Times New Roman"/>
          <w:sz w:val="28"/>
          <w:szCs w:val="28"/>
          <w:lang w:val="en-US"/>
        </w:rPr>
        <w:t>Dan</w:t>
      </w:r>
      <w:r w:rsidRPr="00C15647">
        <w:rPr>
          <w:rFonts w:ascii="Times New Roman" w:eastAsia="Times New Roman" w:hAnsi="Times New Roman" w:cs="Times New Roman"/>
          <w:sz w:val="28"/>
          <w:szCs w:val="28"/>
        </w:rPr>
        <w:t xml:space="preserve">/ </w:t>
      </w:r>
      <w:proofErr w:type="spellStart"/>
      <w:r w:rsidRPr="00C15647">
        <w:rPr>
          <w:rFonts w:ascii="Times New Roman" w:eastAsia="Times New Roman" w:hAnsi="Times New Roman" w:cs="Times New Roman"/>
          <w:sz w:val="28"/>
          <w:szCs w:val="28"/>
          <w:lang w:val="en-US"/>
        </w:rPr>
        <w:t>climbEverest</w:t>
      </w:r>
      <w:proofErr w:type="spellEnd"/>
      <w:r w:rsidRPr="00C15647">
        <w:rPr>
          <w:rFonts w:ascii="Times New Roman" w:eastAsia="Times New Roman" w:hAnsi="Times New Roman" w:cs="Times New Roman"/>
          <w:sz w:val="28"/>
          <w:szCs w:val="28"/>
        </w:rPr>
        <w:t>.</w:t>
      </w:r>
    </w:p>
    <w:p w:rsidR="00C15647" w:rsidRPr="00C15647" w:rsidRDefault="00C15647" w:rsidP="00B3096E">
      <w:pPr>
        <w:pStyle w:val="ab"/>
        <w:numPr>
          <w:ilvl w:val="0"/>
          <w:numId w:val="37"/>
        </w:numPr>
        <w:rPr>
          <w:rFonts w:ascii="Times New Roman" w:eastAsia="Times New Roman" w:hAnsi="Times New Roman" w:cs="Times New Roman"/>
          <w:sz w:val="28"/>
          <w:szCs w:val="28"/>
        </w:rPr>
      </w:pPr>
      <w:r w:rsidRPr="00C15647">
        <w:rPr>
          <w:rFonts w:ascii="Times New Roman" w:eastAsia="Times New Roman" w:hAnsi="Times New Roman" w:cs="Times New Roman"/>
          <w:sz w:val="28"/>
          <w:szCs w:val="28"/>
          <w:lang w:val="en-US"/>
        </w:rPr>
        <w:t>Carl visit China.</w:t>
      </w:r>
    </w:p>
    <w:p w:rsidR="00C15647" w:rsidRPr="00C15647" w:rsidRDefault="00C15647" w:rsidP="00B3096E">
      <w:pPr>
        <w:pStyle w:val="ab"/>
        <w:numPr>
          <w:ilvl w:val="0"/>
          <w:numId w:val="37"/>
        </w:numPr>
        <w:rPr>
          <w:rFonts w:ascii="Times New Roman" w:eastAsia="Times New Roman" w:hAnsi="Times New Roman" w:cs="Times New Roman"/>
          <w:sz w:val="28"/>
          <w:szCs w:val="28"/>
          <w:lang w:val="en-US"/>
        </w:rPr>
      </w:pPr>
      <w:r w:rsidRPr="00C15647">
        <w:rPr>
          <w:rFonts w:ascii="Times New Roman" w:eastAsia="Times New Roman" w:hAnsi="Times New Roman" w:cs="Times New Roman"/>
          <w:sz w:val="28"/>
          <w:szCs w:val="28"/>
          <w:lang w:val="en-US"/>
        </w:rPr>
        <w:t>Andy and Ban / swim 5 km.</w:t>
      </w:r>
    </w:p>
    <w:p w:rsidR="00C15647" w:rsidRPr="00C15647" w:rsidRDefault="00C15647" w:rsidP="00B3096E">
      <w:pPr>
        <w:pStyle w:val="ab"/>
        <w:numPr>
          <w:ilvl w:val="0"/>
          <w:numId w:val="37"/>
        </w:numPr>
        <w:rPr>
          <w:rFonts w:ascii="Times New Roman" w:eastAsia="Times New Roman" w:hAnsi="Times New Roman" w:cs="Times New Roman"/>
          <w:sz w:val="28"/>
          <w:szCs w:val="28"/>
          <w:lang w:val="en-US"/>
        </w:rPr>
      </w:pPr>
      <w:r w:rsidRPr="00C15647">
        <w:rPr>
          <w:rFonts w:ascii="Times New Roman" w:eastAsia="Times New Roman" w:hAnsi="Times New Roman" w:cs="Times New Roman"/>
          <w:sz w:val="28"/>
          <w:szCs w:val="28"/>
          <w:lang w:val="en-US"/>
        </w:rPr>
        <w:t>Beth/do extreme sports.</w:t>
      </w:r>
    </w:p>
    <w:p w:rsidR="00C15647" w:rsidRPr="00C15647" w:rsidRDefault="00C15647" w:rsidP="00B3096E">
      <w:pPr>
        <w:pStyle w:val="ab"/>
        <w:numPr>
          <w:ilvl w:val="0"/>
          <w:numId w:val="37"/>
        </w:numPr>
        <w:rPr>
          <w:rFonts w:ascii="Times New Roman" w:eastAsia="Times New Roman" w:hAnsi="Times New Roman" w:cs="Times New Roman"/>
          <w:sz w:val="28"/>
          <w:szCs w:val="28"/>
          <w:lang w:val="en-US"/>
        </w:rPr>
      </w:pPr>
      <w:r w:rsidRPr="00C15647">
        <w:rPr>
          <w:rFonts w:ascii="Times New Roman" w:eastAsia="Times New Roman" w:hAnsi="Times New Roman" w:cs="Times New Roman"/>
          <w:sz w:val="28"/>
          <w:szCs w:val="28"/>
          <w:lang w:val="en-US"/>
        </w:rPr>
        <w:lastRenderedPageBreak/>
        <w:t>Carl/visit China.</w:t>
      </w:r>
    </w:p>
    <w:p w:rsidR="00B3096E" w:rsidRPr="00C15647" w:rsidRDefault="00B3096E" w:rsidP="00B3096E">
      <w:pPr>
        <w:rPr>
          <w:rFonts w:ascii="Times New Roman" w:eastAsia="Times New Roman" w:hAnsi="Times New Roman" w:cs="Times New Roman"/>
          <w:sz w:val="28"/>
          <w:szCs w:val="28"/>
          <w:lang w:val="en-US"/>
        </w:rPr>
      </w:pPr>
    </w:p>
    <w:p w:rsidR="00B3096E" w:rsidRPr="00C15647" w:rsidRDefault="00B3096E" w:rsidP="00C15647">
      <w:pPr>
        <w:rPr>
          <w:rFonts w:ascii="Times New Roman" w:eastAsia="Times New Roman" w:hAnsi="Times New Roman" w:cs="Times New Roman"/>
          <w:sz w:val="24"/>
          <w:szCs w:val="24"/>
          <w:lang w:val="en-US"/>
        </w:rPr>
      </w:pPr>
    </w:p>
    <w:p w:rsidR="00C15647" w:rsidRPr="00C15647" w:rsidRDefault="00C15647" w:rsidP="00C15647">
      <w:pPr>
        <w:pStyle w:val="ab"/>
        <w:numPr>
          <w:ilvl w:val="0"/>
          <w:numId w:val="34"/>
        </w:numPr>
        <w:spacing w:line="360" w:lineRule="auto"/>
        <w:outlineLvl w:val="0"/>
        <w:rPr>
          <w:rFonts w:ascii="Times New Roman" w:eastAsia="Times New Roman" w:hAnsi="Times New Roman" w:cs="Times New Roman"/>
          <w:color w:val="333333"/>
          <w:kern w:val="36"/>
          <w:sz w:val="28"/>
          <w:szCs w:val="28"/>
        </w:rPr>
      </w:pPr>
      <w:r w:rsidRPr="00C15647">
        <w:rPr>
          <w:rFonts w:ascii="Times New Roman" w:eastAsia="Times New Roman" w:hAnsi="Times New Roman" w:cs="Times New Roman"/>
          <w:color w:val="333333"/>
          <w:kern w:val="36"/>
          <w:sz w:val="28"/>
          <w:szCs w:val="28"/>
          <w:lang w:val="en-US"/>
        </w:rPr>
        <w:t xml:space="preserve">Write present perfect </w:t>
      </w:r>
      <w:proofErr w:type="spellStart"/>
      <w:r w:rsidRPr="00C15647">
        <w:rPr>
          <w:rFonts w:ascii="Times New Roman" w:eastAsia="Times New Roman" w:hAnsi="Times New Roman" w:cs="Times New Roman"/>
          <w:color w:val="333333"/>
          <w:kern w:val="36"/>
          <w:sz w:val="28"/>
          <w:szCs w:val="28"/>
          <w:lang w:val="en-US"/>
        </w:rPr>
        <w:t>questionds</w:t>
      </w:r>
      <w:proofErr w:type="spellEnd"/>
      <w:r w:rsidRPr="00C15647">
        <w:rPr>
          <w:rFonts w:ascii="Times New Roman" w:eastAsia="Times New Roman" w:hAnsi="Times New Roman" w:cs="Times New Roman"/>
          <w:color w:val="333333"/>
          <w:kern w:val="36"/>
          <w:sz w:val="28"/>
          <w:szCs w:val="28"/>
          <w:lang w:val="en-US"/>
        </w:rPr>
        <w:t>.</w:t>
      </w:r>
      <w:r w:rsidRPr="00C15647">
        <w:rPr>
          <w:rFonts w:ascii="Times New Roman" w:eastAsia="Times New Roman" w:hAnsi="Times New Roman" w:cs="Times New Roman"/>
          <w:color w:val="333333"/>
          <w:kern w:val="36"/>
          <w:sz w:val="28"/>
          <w:szCs w:val="28"/>
          <w:lang w:val="en-US"/>
        </w:rPr>
        <w:br/>
        <w:t xml:space="preserve">1. </w:t>
      </w:r>
      <w:proofErr w:type="gramStart"/>
      <w:r w:rsidRPr="00C15647">
        <w:rPr>
          <w:rFonts w:ascii="Times New Roman" w:eastAsia="Times New Roman" w:hAnsi="Times New Roman" w:cs="Times New Roman"/>
          <w:color w:val="333333"/>
          <w:kern w:val="36"/>
          <w:sz w:val="28"/>
          <w:szCs w:val="28"/>
          <w:lang w:val="en-US"/>
        </w:rPr>
        <w:t>you</w:t>
      </w:r>
      <w:proofErr w:type="gramEnd"/>
      <w:r w:rsidRPr="00C15647">
        <w:rPr>
          <w:rFonts w:ascii="Times New Roman" w:eastAsia="Times New Roman" w:hAnsi="Times New Roman" w:cs="Times New Roman"/>
          <w:color w:val="333333"/>
          <w:kern w:val="36"/>
          <w:sz w:val="28"/>
          <w:szCs w:val="28"/>
          <w:lang w:val="en-US"/>
        </w:rPr>
        <w:t xml:space="preserve"> / eat Japanese food?</w:t>
      </w:r>
      <w:r w:rsidRPr="00C15647">
        <w:rPr>
          <w:rFonts w:ascii="Times New Roman" w:eastAsia="Times New Roman" w:hAnsi="Times New Roman" w:cs="Times New Roman"/>
          <w:color w:val="333333"/>
          <w:kern w:val="36"/>
          <w:sz w:val="28"/>
          <w:szCs w:val="28"/>
          <w:lang w:val="en-US"/>
        </w:rPr>
        <w:br/>
        <w:t xml:space="preserve">2. </w:t>
      </w:r>
      <w:proofErr w:type="gramStart"/>
      <w:r w:rsidRPr="00C15647">
        <w:rPr>
          <w:rFonts w:ascii="Times New Roman" w:eastAsia="Times New Roman" w:hAnsi="Times New Roman" w:cs="Times New Roman"/>
          <w:color w:val="333333"/>
          <w:kern w:val="36"/>
          <w:sz w:val="28"/>
          <w:szCs w:val="28"/>
          <w:lang w:val="en-US"/>
        </w:rPr>
        <w:t>your</w:t>
      </w:r>
      <w:proofErr w:type="gramEnd"/>
      <w:r w:rsidRPr="00C15647">
        <w:rPr>
          <w:rFonts w:ascii="Times New Roman" w:eastAsia="Times New Roman" w:hAnsi="Times New Roman" w:cs="Times New Roman"/>
          <w:color w:val="333333"/>
          <w:kern w:val="36"/>
          <w:sz w:val="28"/>
          <w:szCs w:val="28"/>
          <w:lang w:val="en-US"/>
        </w:rPr>
        <w:t xml:space="preserve"> parents / climb a mountain?</w:t>
      </w:r>
      <w:r w:rsidRPr="00C15647">
        <w:rPr>
          <w:rFonts w:ascii="Times New Roman" w:eastAsia="Times New Roman" w:hAnsi="Times New Roman" w:cs="Times New Roman"/>
          <w:color w:val="333333"/>
          <w:kern w:val="36"/>
          <w:sz w:val="28"/>
          <w:szCs w:val="28"/>
          <w:lang w:val="en-US"/>
        </w:rPr>
        <w:br/>
        <w:t xml:space="preserve">3. </w:t>
      </w:r>
      <w:proofErr w:type="gramStart"/>
      <w:r w:rsidRPr="00C15647">
        <w:rPr>
          <w:rFonts w:ascii="Times New Roman" w:eastAsia="Times New Roman" w:hAnsi="Times New Roman" w:cs="Times New Roman"/>
          <w:color w:val="333333"/>
          <w:kern w:val="36"/>
          <w:sz w:val="28"/>
          <w:szCs w:val="28"/>
          <w:lang w:val="en-US"/>
        </w:rPr>
        <w:t>you</w:t>
      </w:r>
      <w:proofErr w:type="gramEnd"/>
      <w:r w:rsidRPr="00C15647">
        <w:rPr>
          <w:rFonts w:ascii="Times New Roman" w:eastAsia="Times New Roman" w:hAnsi="Times New Roman" w:cs="Times New Roman"/>
          <w:color w:val="333333"/>
          <w:kern w:val="36"/>
          <w:sz w:val="28"/>
          <w:szCs w:val="28"/>
          <w:lang w:val="en-US"/>
        </w:rPr>
        <w:t xml:space="preserve"> / try parachuting?</w:t>
      </w:r>
      <w:r w:rsidRPr="00C15647">
        <w:rPr>
          <w:rFonts w:ascii="Times New Roman" w:eastAsia="Times New Roman" w:hAnsi="Times New Roman" w:cs="Times New Roman"/>
          <w:color w:val="333333"/>
          <w:kern w:val="36"/>
          <w:sz w:val="28"/>
          <w:szCs w:val="28"/>
          <w:lang w:val="en-US"/>
        </w:rPr>
        <w:br/>
        <w:t xml:space="preserve">4. </w:t>
      </w:r>
      <w:proofErr w:type="gramStart"/>
      <w:r w:rsidRPr="00C15647">
        <w:rPr>
          <w:rFonts w:ascii="Times New Roman" w:eastAsia="Times New Roman" w:hAnsi="Times New Roman" w:cs="Times New Roman"/>
          <w:color w:val="333333"/>
          <w:kern w:val="36"/>
          <w:sz w:val="28"/>
          <w:szCs w:val="28"/>
          <w:lang w:val="en-US"/>
        </w:rPr>
        <w:t>your</w:t>
      </w:r>
      <w:proofErr w:type="gramEnd"/>
      <w:r w:rsidRPr="00C15647">
        <w:rPr>
          <w:rFonts w:ascii="Times New Roman" w:eastAsia="Times New Roman" w:hAnsi="Times New Roman" w:cs="Times New Roman"/>
          <w:color w:val="333333"/>
          <w:kern w:val="36"/>
          <w:sz w:val="28"/>
          <w:szCs w:val="28"/>
          <w:lang w:val="en-US"/>
        </w:rPr>
        <w:t xml:space="preserve"> team / win the League?</w:t>
      </w:r>
      <w:r w:rsidRPr="00C15647">
        <w:rPr>
          <w:rFonts w:ascii="Times New Roman" w:eastAsia="Times New Roman" w:hAnsi="Times New Roman" w:cs="Times New Roman"/>
          <w:color w:val="333333"/>
          <w:kern w:val="36"/>
          <w:sz w:val="28"/>
          <w:szCs w:val="28"/>
          <w:lang w:val="en-US"/>
        </w:rPr>
        <w:br/>
        <w:t xml:space="preserve">5. </w:t>
      </w:r>
      <w:proofErr w:type="gramStart"/>
      <w:r w:rsidRPr="00C15647">
        <w:rPr>
          <w:rFonts w:ascii="Times New Roman" w:eastAsia="Times New Roman" w:hAnsi="Times New Roman" w:cs="Times New Roman"/>
          <w:color w:val="333333"/>
          <w:kern w:val="36"/>
          <w:sz w:val="28"/>
          <w:szCs w:val="28"/>
          <w:lang w:val="en-US"/>
        </w:rPr>
        <w:t>you</w:t>
      </w:r>
      <w:proofErr w:type="gramEnd"/>
      <w:r w:rsidRPr="00C15647">
        <w:rPr>
          <w:rFonts w:ascii="Times New Roman" w:eastAsia="Times New Roman" w:hAnsi="Times New Roman" w:cs="Times New Roman"/>
          <w:color w:val="333333"/>
          <w:kern w:val="36"/>
          <w:sz w:val="28"/>
          <w:szCs w:val="28"/>
          <w:lang w:val="en-US"/>
        </w:rPr>
        <w:t xml:space="preserve"> / visit the USA?</w:t>
      </w:r>
      <w:r w:rsidRPr="00C15647">
        <w:rPr>
          <w:rFonts w:ascii="Times New Roman" w:eastAsia="Times New Roman" w:hAnsi="Times New Roman" w:cs="Times New Roman"/>
          <w:color w:val="333333"/>
          <w:kern w:val="36"/>
          <w:sz w:val="28"/>
          <w:szCs w:val="28"/>
          <w:lang w:val="en-US"/>
        </w:rPr>
        <w:br/>
      </w:r>
      <w:r w:rsidRPr="00C15647">
        <w:rPr>
          <w:rFonts w:ascii="Times New Roman" w:eastAsia="Times New Roman" w:hAnsi="Times New Roman" w:cs="Times New Roman"/>
          <w:color w:val="333333"/>
          <w:kern w:val="36"/>
          <w:sz w:val="28"/>
          <w:szCs w:val="28"/>
          <w:lang w:val="en-US"/>
        </w:rPr>
        <w:br/>
      </w:r>
      <w:r w:rsidRPr="00C15647">
        <w:rPr>
          <w:rFonts w:ascii="Times New Roman" w:eastAsia="Times New Roman" w:hAnsi="Times New Roman" w:cs="Times New Roman"/>
          <w:color w:val="333333"/>
          <w:kern w:val="36"/>
          <w:sz w:val="28"/>
          <w:szCs w:val="28"/>
        </w:rPr>
        <w:t xml:space="preserve">6. </w:t>
      </w:r>
      <w:proofErr w:type="spellStart"/>
      <w:r w:rsidRPr="00C15647">
        <w:rPr>
          <w:rFonts w:ascii="Times New Roman" w:eastAsia="Times New Roman" w:hAnsi="Times New Roman" w:cs="Times New Roman"/>
          <w:color w:val="333333"/>
          <w:kern w:val="36"/>
          <w:sz w:val="28"/>
          <w:szCs w:val="28"/>
        </w:rPr>
        <w:t>you</w:t>
      </w:r>
      <w:proofErr w:type="spellEnd"/>
      <w:r w:rsidRPr="00C15647">
        <w:rPr>
          <w:rFonts w:ascii="Times New Roman" w:eastAsia="Times New Roman" w:hAnsi="Times New Roman" w:cs="Times New Roman"/>
          <w:color w:val="333333"/>
          <w:kern w:val="36"/>
          <w:sz w:val="28"/>
          <w:szCs w:val="28"/>
        </w:rPr>
        <w:t xml:space="preserve"> / </w:t>
      </w:r>
      <w:proofErr w:type="spellStart"/>
      <w:r w:rsidRPr="00C15647">
        <w:rPr>
          <w:rFonts w:ascii="Times New Roman" w:eastAsia="Times New Roman" w:hAnsi="Times New Roman" w:cs="Times New Roman"/>
          <w:color w:val="333333"/>
          <w:kern w:val="36"/>
          <w:sz w:val="28"/>
          <w:szCs w:val="28"/>
        </w:rPr>
        <w:t>swim</w:t>
      </w:r>
      <w:proofErr w:type="spellEnd"/>
      <w:r w:rsidRPr="00C15647">
        <w:rPr>
          <w:rFonts w:ascii="Times New Roman" w:eastAsia="Times New Roman" w:hAnsi="Times New Roman" w:cs="Times New Roman"/>
          <w:color w:val="333333"/>
          <w:kern w:val="36"/>
          <w:sz w:val="28"/>
          <w:szCs w:val="28"/>
        </w:rPr>
        <w:t xml:space="preserve"> </w:t>
      </w:r>
      <w:proofErr w:type="spellStart"/>
      <w:r w:rsidRPr="00C15647">
        <w:rPr>
          <w:rFonts w:ascii="Times New Roman" w:eastAsia="Times New Roman" w:hAnsi="Times New Roman" w:cs="Times New Roman"/>
          <w:color w:val="333333"/>
          <w:kern w:val="36"/>
          <w:sz w:val="28"/>
          <w:szCs w:val="28"/>
        </w:rPr>
        <w:t>in</w:t>
      </w:r>
      <w:proofErr w:type="spellEnd"/>
      <w:r w:rsidRPr="00C15647">
        <w:rPr>
          <w:rFonts w:ascii="Times New Roman" w:eastAsia="Times New Roman" w:hAnsi="Times New Roman" w:cs="Times New Roman"/>
          <w:color w:val="333333"/>
          <w:kern w:val="36"/>
          <w:sz w:val="28"/>
          <w:szCs w:val="28"/>
        </w:rPr>
        <w:t xml:space="preserve"> </w:t>
      </w:r>
      <w:proofErr w:type="spellStart"/>
      <w:r w:rsidRPr="00C15647">
        <w:rPr>
          <w:rFonts w:ascii="Times New Roman" w:eastAsia="Times New Roman" w:hAnsi="Times New Roman" w:cs="Times New Roman"/>
          <w:color w:val="333333"/>
          <w:kern w:val="36"/>
          <w:sz w:val="28"/>
          <w:szCs w:val="28"/>
        </w:rPr>
        <w:t>the</w:t>
      </w:r>
      <w:proofErr w:type="spellEnd"/>
      <w:r w:rsidRPr="00C15647">
        <w:rPr>
          <w:rFonts w:ascii="Times New Roman" w:eastAsia="Times New Roman" w:hAnsi="Times New Roman" w:cs="Times New Roman"/>
          <w:color w:val="333333"/>
          <w:kern w:val="36"/>
          <w:sz w:val="28"/>
          <w:szCs w:val="28"/>
        </w:rPr>
        <w:t xml:space="preserve"> </w:t>
      </w:r>
      <w:proofErr w:type="spellStart"/>
      <w:r w:rsidRPr="00C15647">
        <w:rPr>
          <w:rFonts w:ascii="Times New Roman" w:eastAsia="Times New Roman" w:hAnsi="Times New Roman" w:cs="Times New Roman"/>
          <w:color w:val="333333"/>
          <w:kern w:val="36"/>
          <w:sz w:val="28"/>
          <w:szCs w:val="28"/>
        </w:rPr>
        <w:t>Mediterranean</w:t>
      </w:r>
      <w:proofErr w:type="spellEnd"/>
      <w:r w:rsidRPr="00C15647">
        <w:rPr>
          <w:rFonts w:ascii="Times New Roman" w:eastAsia="Times New Roman" w:hAnsi="Times New Roman" w:cs="Times New Roman"/>
          <w:color w:val="333333"/>
          <w:kern w:val="36"/>
          <w:sz w:val="28"/>
          <w:szCs w:val="28"/>
        </w:rPr>
        <w:t>?</w:t>
      </w:r>
    </w:p>
    <w:p w:rsidR="00C15647" w:rsidRDefault="00C15647" w:rsidP="00C15647">
      <w:pPr>
        <w:pStyle w:val="ab"/>
        <w:numPr>
          <w:ilvl w:val="0"/>
          <w:numId w:val="34"/>
        </w:numPr>
        <w:spacing w:line="360" w:lineRule="auto"/>
        <w:outlineLvl w:val="0"/>
        <w:rPr>
          <w:rFonts w:ascii="Times New Roman" w:eastAsia="Times New Roman" w:hAnsi="Times New Roman" w:cs="Times New Roman"/>
          <w:color w:val="333333"/>
          <w:kern w:val="36"/>
          <w:sz w:val="28"/>
          <w:szCs w:val="28"/>
          <w:lang w:val="en-US"/>
        </w:rPr>
      </w:pPr>
      <w:r>
        <w:rPr>
          <w:rFonts w:ascii="Times New Roman" w:eastAsia="Times New Roman" w:hAnsi="Times New Roman" w:cs="Times New Roman"/>
          <w:color w:val="333333"/>
          <w:kern w:val="36"/>
          <w:sz w:val="28"/>
          <w:szCs w:val="28"/>
          <w:lang w:val="en-US"/>
        </w:rPr>
        <w:t xml:space="preserve">Write short answers for the questions in exercise 4. </w:t>
      </w:r>
    </w:p>
    <w:p w:rsidR="00C15647" w:rsidRPr="00C15647" w:rsidRDefault="00C15647" w:rsidP="00C15647">
      <w:pPr>
        <w:pStyle w:val="ab"/>
        <w:numPr>
          <w:ilvl w:val="0"/>
          <w:numId w:val="34"/>
        </w:numPr>
        <w:spacing w:line="360" w:lineRule="auto"/>
        <w:outlineLvl w:val="0"/>
        <w:rPr>
          <w:rFonts w:ascii="Times New Roman" w:eastAsia="Times New Roman" w:hAnsi="Times New Roman" w:cs="Times New Roman"/>
          <w:color w:val="333333"/>
          <w:kern w:val="36"/>
          <w:sz w:val="28"/>
          <w:szCs w:val="28"/>
          <w:lang w:val="en-US"/>
        </w:rPr>
      </w:pPr>
      <w:r w:rsidRPr="00C15647">
        <w:rPr>
          <w:rFonts w:ascii="Times New Roman" w:hAnsi="Times New Roman" w:cs="Times New Roman"/>
          <w:color w:val="000000"/>
          <w:sz w:val="28"/>
          <w:szCs w:val="28"/>
          <w:shd w:val="clear" w:color="auto" w:fill="FFFFFF"/>
          <w:lang w:val="en-US"/>
        </w:rPr>
        <w:t xml:space="preserve">Rewrite the sentences. Use ever or never. </w:t>
      </w:r>
    </w:p>
    <w:p w:rsidR="00C15647" w:rsidRPr="00C15647" w:rsidRDefault="00C15647" w:rsidP="00C15647">
      <w:pPr>
        <w:pStyle w:val="ab"/>
        <w:spacing w:line="360" w:lineRule="auto"/>
        <w:outlineLvl w:val="0"/>
        <w:rPr>
          <w:rFonts w:ascii="Times New Roman" w:hAnsi="Times New Roman" w:cs="Times New Roman"/>
          <w:color w:val="000000"/>
          <w:sz w:val="28"/>
          <w:szCs w:val="28"/>
          <w:shd w:val="clear" w:color="auto" w:fill="FFFFFF"/>
          <w:lang w:val="en-US"/>
        </w:rPr>
      </w:pPr>
      <w:r w:rsidRPr="00C15647">
        <w:rPr>
          <w:rFonts w:ascii="Times New Roman" w:hAnsi="Times New Roman" w:cs="Times New Roman"/>
          <w:color w:val="000000"/>
          <w:sz w:val="28"/>
          <w:szCs w:val="28"/>
          <w:shd w:val="clear" w:color="auto" w:fill="FFFFFF"/>
          <w:lang w:val="en-US"/>
        </w:rPr>
        <w:t xml:space="preserve">1 Have you tried rock climbing? </w:t>
      </w:r>
    </w:p>
    <w:p w:rsidR="00C15647" w:rsidRPr="00C15647" w:rsidRDefault="00C15647" w:rsidP="00C15647">
      <w:pPr>
        <w:pStyle w:val="ab"/>
        <w:spacing w:line="360" w:lineRule="auto"/>
        <w:outlineLvl w:val="0"/>
        <w:rPr>
          <w:rFonts w:ascii="Times New Roman" w:hAnsi="Times New Roman" w:cs="Times New Roman"/>
          <w:color w:val="000000"/>
          <w:sz w:val="28"/>
          <w:szCs w:val="28"/>
          <w:shd w:val="clear" w:color="auto" w:fill="FFFFFF"/>
          <w:lang w:val="en-US"/>
        </w:rPr>
      </w:pPr>
      <w:r w:rsidRPr="00C15647">
        <w:rPr>
          <w:rFonts w:ascii="Times New Roman" w:hAnsi="Times New Roman" w:cs="Times New Roman"/>
          <w:color w:val="000000"/>
          <w:sz w:val="28"/>
          <w:szCs w:val="28"/>
          <w:shd w:val="clear" w:color="auto" w:fill="FFFFFF"/>
          <w:lang w:val="en-US"/>
        </w:rPr>
        <w:t>2 I haven't had a serious accident.</w:t>
      </w:r>
    </w:p>
    <w:p w:rsidR="00C15647" w:rsidRPr="00C15647" w:rsidRDefault="00C15647" w:rsidP="00C15647">
      <w:pPr>
        <w:pStyle w:val="ab"/>
        <w:spacing w:line="360" w:lineRule="auto"/>
        <w:outlineLvl w:val="0"/>
        <w:rPr>
          <w:rFonts w:ascii="Times New Roman" w:hAnsi="Times New Roman" w:cs="Times New Roman"/>
          <w:color w:val="000000"/>
          <w:sz w:val="28"/>
          <w:szCs w:val="28"/>
          <w:shd w:val="clear" w:color="auto" w:fill="FFFFFF"/>
          <w:lang w:val="en-US"/>
        </w:rPr>
      </w:pPr>
      <w:r w:rsidRPr="00C15647">
        <w:rPr>
          <w:rFonts w:ascii="Times New Roman" w:hAnsi="Times New Roman" w:cs="Times New Roman"/>
          <w:color w:val="000000"/>
          <w:sz w:val="28"/>
          <w:szCs w:val="28"/>
          <w:shd w:val="clear" w:color="auto" w:fill="FFFFFF"/>
          <w:lang w:val="en-US"/>
        </w:rPr>
        <w:t xml:space="preserve"> 3 Has your mum visited Britain? </w:t>
      </w:r>
    </w:p>
    <w:p w:rsidR="00C15647" w:rsidRPr="00C15647" w:rsidRDefault="00C15647" w:rsidP="00C15647">
      <w:pPr>
        <w:pStyle w:val="ab"/>
        <w:spacing w:line="360" w:lineRule="auto"/>
        <w:outlineLvl w:val="0"/>
        <w:rPr>
          <w:rFonts w:ascii="Times New Roman" w:hAnsi="Times New Roman" w:cs="Times New Roman"/>
          <w:color w:val="000000"/>
          <w:sz w:val="28"/>
          <w:szCs w:val="28"/>
          <w:shd w:val="clear" w:color="auto" w:fill="FFFFFF"/>
          <w:lang w:val="en-US"/>
        </w:rPr>
      </w:pPr>
      <w:r w:rsidRPr="00C15647">
        <w:rPr>
          <w:rFonts w:ascii="Times New Roman" w:hAnsi="Times New Roman" w:cs="Times New Roman"/>
          <w:color w:val="000000"/>
          <w:sz w:val="28"/>
          <w:szCs w:val="28"/>
          <w:shd w:val="clear" w:color="auto" w:fill="FFFFFF"/>
          <w:lang w:val="en-US"/>
        </w:rPr>
        <w:t xml:space="preserve">4 We haven't run a marathon. </w:t>
      </w:r>
    </w:p>
    <w:p w:rsidR="00C15647" w:rsidRPr="00735197" w:rsidRDefault="00C15647" w:rsidP="00C15647">
      <w:pPr>
        <w:pStyle w:val="ab"/>
        <w:spacing w:line="360" w:lineRule="auto"/>
        <w:outlineLvl w:val="0"/>
        <w:rPr>
          <w:rFonts w:ascii="Times New Roman" w:eastAsia="Times New Roman" w:hAnsi="Times New Roman" w:cs="Times New Roman"/>
          <w:color w:val="333333"/>
          <w:kern w:val="36"/>
          <w:sz w:val="28"/>
          <w:szCs w:val="28"/>
          <w:lang w:val="en-US"/>
        </w:rPr>
      </w:pPr>
      <w:r w:rsidRPr="00735197">
        <w:rPr>
          <w:rFonts w:ascii="Times New Roman" w:hAnsi="Times New Roman" w:cs="Times New Roman"/>
          <w:color w:val="000000"/>
          <w:sz w:val="28"/>
          <w:szCs w:val="28"/>
          <w:shd w:val="clear" w:color="auto" w:fill="FFFFFF"/>
          <w:lang w:val="en-US"/>
        </w:rPr>
        <w:t xml:space="preserve">5 </w:t>
      </w:r>
      <w:r w:rsidRPr="00C15647">
        <w:rPr>
          <w:rFonts w:ascii="Times New Roman" w:hAnsi="Times New Roman" w:cs="Times New Roman"/>
          <w:color w:val="000000"/>
          <w:sz w:val="28"/>
          <w:szCs w:val="28"/>
          <w:shd w:val="clear" w:color="auto" w:fill="FFFFFF"/>
          <w:lang w:val="en-US"/>
        </w:rPr>
        <w:t>Have</w:t>
      </w:r>
      <w:r w:rsidRPr="00735197">
        <w:rPr>
          <w:rFonts w:ascii="Times New Roman" w:hAnsi="Times New Roman" w:cs="Times New Roman"/>
          <w:color w:val="000000"/>
          <w:sz w:val="28"/>
          <w:szCs w:val="28"/>
          <w:shd w:val="clear" w:color="auto" w:fill="FFFFFF"/>
          <w:lang w:val="en-US"/>
        </w:rPr>
        <w:t xml:space="preserve"> </w:t>
      </w:r>
      <w:r w:rsidRPr="00C15647">
        <w:rPr>
          <w:rFonts w:ascii="Times New Roman" w:hAnsi="Times New Roman" w:cs="Times New Roman"/>
          <w:color w:val="000000"/>
          <w:sz w:val="28"/>
          <w:szCs w:val="28"/>
          <w:shd w:val="clear" w:color="auto" w:fill="FFFFFF"/>
          <w:lang w:val="en-US"/>
        </w:rPr>
        <w:t>you</w:t>
      </w:r>
      <w:r w:rsidRPr="00735197">
        <w:rPr>
          <w:rFonts w:ascii="Times New Roman" w:hAnsi="Times New Roman" w:cs="Times New Roman"/>
          <w:color w:val="000000"/>
          <w:sz w:val="28"/>
          <w:szCs w:val="28"/>
          <w:shd w:val="clear" w:color="auto" w:fill="FFFFFF"/>
          <w:lang w:val="en-US"/>
        </w:rPr>
        <w:t xml:space="preserve"> </w:t>
      </w:r>
      <w:r w:rsidRPr="00C15647">
        <w:rPr>
          <w:rFonts w:ascii="Times New Roman" w:hAnsi="Times New Roman" w:cs="Times New Roman"/>
          <w:color w:val="000000"/>
          <w:sz w:val="28"/>
          <w:szCs w:val="28"/>
          <w:shd w:val="clear" w:color="auto" w:fill="FFFFFF"/>
          <w:lang w:val="en-US"/>
        </w:rPr>
        <w:t>felt</w:t>
      </w:r>
      <w:r w:rsidRPr="00735197">
        <w:rPr>
          <w:rFonts w:ascii="Times New Roman" w:hAnsi="Times New Roman" w:cs="Times New Roman"/>
          <w:color w:val="000000"/>
          <w:sz w:val="28"/>
          <w:szCs w:val="28"/>
          <w:shd w:val="clear" w:color="auto" w:fill="FFFFFF"/>
          <w:lang w:val="en-US"/>
        </w:rPr>
        <w:t xml:space="preserve"> </w:t>
      </w:r>
      <w:r w:rsidRPr="00C15647">
        <w:rPr>
          <w:rFonts w:ascii="Times New Roman" w:hAnsi="Times New Roman" w:cs="Times New Roman"/>
          <w:color w:val="000000"/>
          <w:sz w:val="28"/>
          <w:szCs w:val="28"/>
          <w:shd w:val="clear" w:color="auto" w:fill="FFFFFF"/>
          <w:lang w:val="en-US"/>
        </w:rPr>
        <w:t>really</w:t>
      </w:r>
      <w:r w:rsidRPr="00735197">
        <w:rPr>
          <w:rFonts w:ascii="Times New Roman" w:hAnsi="Times New Roman" w:cs="Times New Roman"/>
          <w:color w:val="000000"/>
          <w:sz w:val="28"/>
          <w:szCs w:val="28"/>
          <w:shd w:val="clear" w:color="auto" w:fill="FFFFFF"/>
          <w:lang w:val="en-US"/>
        </w:rPr>
        <w:t xml:space="preserve"> </w:t>
      </w:r>
      <w:r w:rsidRPr="00C15647">
        <w:rPr>
          <w:rFonts w:ascii="Times New Roman" w:hAnsi="Times New Roman" w:cs="Times New Roman"/>
          <w:color w:val="000000"/>
          <w:sz w:val="28"/>
          <w:szCs w:val="28"/>
          <w:shd w:val="clear" w:color="auto" w:fill="FFFFFF"/>
          <w:lang w:val="en-US"/>
        </w:rPr>
        <w:t>frightened</w:t>
      </w:r>
      <w:r w:rsidRPr="00735197">
        <w:rPr>
          <w:rFonts w:ascii="Times New Roman" w:hAnsi="Times New Roman" w:cs="Times New Roman"/>
          <w:color w:val="000000"/>
          <w:sz w:val="28"/>
          <w:szCs w:val="28"/>
          <w:shd w:val="clear" w:color="auto" w:fill="FFFFFF"/>
          <w:lang w:val="en-US"/>
        </w:rPr>
        <w:t>?</w:t>
      </w:r>
    </w:p>
    <w:p w:rsidR="00C15647" w:rsidRPr="00735197" w:rsidRDefault="00C15647" w:rsidP="00C15647">
      <w:pPr>
        <w:rPr>
          <w:rFonts w:ascii="Times New Roman" w:eastAsia="Times New Roman" w:hAnsi="Times New Roman" w:cs="Times New Roman"/>
          <w:sz w:val="24"/>
          <w:szCs w:val="24"/>
          <w:lang w:val="en-US"/>
        </w:rPr>
      </w:pPr>
    </w:p>
    <w:p w:rsidR="00040663" w:rsidRDefault="00040663" w:rsidP="00040663">
      <w:pPr>
        <w:pStyle w:val="ab"/>
        <w:numPr>
          <w:ilvl w:val="0"/>
          <w:numId w:val="34"/>
        </w:num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Choose the correct answers.</w:t>
      </w:r>
    </w:p>
    <w:p w:rsidR="00040663" w:rsidRPr="00040663" w:rsidRDefault="00040663" w:rsidP="00040663">
      <w:pPr>
        <w:pStyle w:val="ab"/>
        <w:rPr>
          <w:rFonts w:ascii="Times New Roman" w:eastAsia="Times New Roman" w:hAnsi="Times New Roman" w:cs="Times New Roman"/>
          <w:sz w:val="28"/>
          <w:szCs w:val="28"/>
          <w:lang w:val="en-US"/>
        </w:rPr>
      </w:pPr>
    </w:p>
    <w:p w:rsidR="00C15647" w:rsidRPr="00040663" w:rsidRDefault="00040663" w:rsidP="00040663">
      <w:pPr>
        <w:pStyle w:val="ab"/>
        <w:rPr>
          <w:rFonts w:ascii="Times New Roman" w:eastAsia="Times New Roman" w:hAnsi="Times New Roman" w:cs="Times New Roman"/>
          <w:sz w:val="28"/>
          <w:szCs w:val="28"/>
          <w:lang w:val="en-US"/>
        </w:rPr>
        <w:sectPr w:rsidR="00C15647" w:rsidRPr="00040663">
          <w:pgSz w:w="11906" w:h="16838"/>
          <w:pgMar w:top="1132" w:right="850" w:bottom="1134" w:left="1701" w:header="0" w:footer="0" w:gutter="0"/>
          <w:cols w:space="708"/>
        </w:sectPr>
      </w:pPr>
      <w:r w:rsidRPr="00040663">
        <w:rPr>
          <w:rFonts w:ascii="Times New Roman" w:hAnsi="Times New Roman" w:cs="Times New Roman"/>
          <w:color w:val="000000"/>
          <w:sz w:val="28"/>
          <w:szCs w:val="28"/>
          <w:shd w:val="clear" w:color="auto" w:fill="FFFFFF"/>
          <w:lang w:val="en-US"/>
        </w:rPr>
        <w:t>Jimmy loves running. He's (1</w:t>
      </w:r>
      <w:proofErr w:type="gramStart"/>
      <w:r w:rsidRPr="00040663">
        <w:rPr>
          <w:rFonts w:ascii="Times New Roman" w:hAnsi="Times New Roman" w:cs="Times New Roman"/>
          <w:color w:val="000000"/>
          <w:sz w:val="28"/>
          <w:szCs w:val="28"/>
          <w:shd w:val="clear" w:color="auto" w:fill="FFFFFF"/>
          <w:lang w:val="en-US"/>
        </w:rPr>
        <w:t>) ....</w:t>
      </w:r>
      <w:proofErr w:type="gramEnd"/>
      <w:r w:rsidRPr="00040663">
        <w:rPr>
          <w:rFonts w:ascii="Times New Roman" w:hAnsi="Times New Roman" w:cs="Times New Roman"/>
          <w:color w:val="000000"/>
          <w:sz w:val="28"/>
          <w:szCs w:val="28"/>
          <w:shd w:val="clear" w:color="auto" w:fill="FFFFFF"/>
          <w:lang w:val="en-US"/>
        </w:rPr>
        <w:t xml:space="preserve"> </w:t>
      </w:r>
      <w:proofErr w:type="gramStart"/>
      <w:r w:rsidRPr="00040663">
        <w:rPr>
          <w:rFonts w:ascii="Times New Roman" w:hAnsi="Times New Roman" w:cs="Times New Roman"/>
          <w:color w:val="000000"/>
          <w:sz w:val="28"/>
          <w:szCs w:val="28"/>
          <w:shd w:val="clear" w:color="auto" w:fill="FFFFFF"/>
          <w:lang w:val="en-US"/>
        </w:rPr>
        <w:t>a</w:t>
      </w:r>
      <w:proofErr w:type="gramEnd"/>
      <w:r w:rsidRPr="00040663">
        <w:rPr>
          <w:rFonts w:ascii="Times New Roman" w:hAnsi="Times New Roman" w:cs="Times New Roman"/>
          <w:color w:val="000000"/>
          <w:sz w:val="28"/>
          <w:szCs w:val="28"/>
          <w:shd w:val="clear" w:color="auto" w:fill="FFFFFF"/>
          <w:lang w:val="en-US"/>
        </w:rPr>
        <w:t xml:space="preserve"> lot of races but he (2) ........ </w:t>
      </w:r>
      <w:proofErr w:type="gramStart"/>
      <w:r w:rsidRPr="00040663">
        <w:rPr>
          <w:rFonts w:ascii="Times New Roman" w:hAnsi="Times New Roman" w:cs="Times New Roman"/>
          <w:color w:val="000000"/>
          <w:sz w:val="28"/>
          <w:szCs w:val="28"/>
          <w:shd w:val="clear" w:color="auto" w:fill="FFFFFF"/>
          <w:lang w:val="en-US"/>
        </w:rPr>
        <w:t>a</w:t>
      </w:r>
      <w:proofErr w:type="gramEnd"/>
      <w:r w:rsidRPr="00040663">
        <w:rPr>
          <w:rFonts w:ascii="Times New Roman" w:hAnsi="Times New Roman" w:cs="Times New Roman"/>
          <w:color w:val="000000"/>
          <w:sz w:val="28"/>
          <w:szCs w:val="28"/>
          <w:shd w:val="clear" w:color="auto" w:fill="FFFFFF"/>
          <w:lang w:val="en-US"/>
        </w:rPr>
        <w:t xml:space="preserve"> marathon before.</w:t>
      </w:r>
      <w:r w:rsidRPr="00040663">
        <w:rPr>
          <w:rFonts w:ascii="Times New Roman" w:hAnsi="Times New Roman" w:cs="Times New Roman"/>
          <w:color w:val="000000"/>
          <w:sz w:val="28"/>
          <w:szCs w:val="28"/>
          <w:lang w:val="en-US"/>
        </w:rPr>
        <w:br/>
      </w:r>
      <w:r w:rsidRPr="00040663">
        <w:rPr>
          <w:rFonts w:ascii="Times New Roman" w:hAnsi="Times New Roman" w:cs="Times New Roman"/>
          <w:color w:val="000000"/>
          <w:sz w:val="28"/>
          <w:szCs w:val="28"/>
          <w:shd w:val="clear" w:color="auto" w:fill="FFFFFF"/>
          <w:lang w:val="en-US"/>
        </w:rPr>
        <w:t>It's (3</w:t>
      </w:r>
      <w:proofErr w:type="gramStart"/>
      <w:r w:rsidRPr="00040663">
        <w:rPr>
          <w:rFonts w:ascii="Times New Roman" w:hAnsi="Times New Roman" w:cs="Times New Roman"/>
          <w:color w:val="000000"/>
          <w:sz w:val="28"/>
          <w:szCs w:val="28"/>
          <w:shd w:val="clear" w:color="auto" w:fill="FFFFFF"/>
          <w:lang w:val="en-US"/>
        </w:rPr>
        <w:t>) .....</w:t>
      </w:r>
      <w:proofErr w:type="gramEnd"/>
      <w:r w:rsidRPr="00040663">
        <w:rPr>
          <w:rFonts w:ascii="Times New Roman" w:hAnsi="Times New Roman" w:cs="Times New Roman"/>
          <w:color w:val="000000"/>
          <w:sz w:val="28"/>
          <w:szCs w:val="28"/>
          <w:shd w:val="clear" w:color="auto" w:fill="FFFFFF"/>
          <w:lang w:val="en-US"/>
        </w:rPr>
        <w:t xml:space="preserve"> </w:t>
      </w:r>
      <w:proofErr w:type="gramStart"/>
      <w:r w:rsidRPr="00040663">
        <w:rPr>
          <w:rFonts w:ascii="Times New Roman" w:hAnsi="Times New Roman" w:cs="Times New Roman"/>
          <w:color w:val="000000"/>
          <w:sz w:val="28"/>
          <w:szCs w:val="28"/>
          <w:shd w:val="clear" w:color="auto" w:fill="FFFFFF"/>
          <w:lang w:val="en-US"/>
        </w:rPr>
        <w:t>thing</w:t>
      </w:r>
      <w:proofErr w:type="gramEnd"/>
      <w:r w:rsidRPr="00040663">
        <w:rPr>
          <w:rFonts w:ascii="Times New Roman" w:hAnsi="Times New Roman" w:cs="Times New Roman"/>
          <w:color w:val="000000"/>
          <w:sz w:val="28"/>
          <w:szCs w:val="28"/>
          <w:shd w:val="clear" w:color="auto" w:fill="FFFFFF"/>
          <w:lang w:val="en-US"/>
        </w:rPr>
        <w:t xml:space="preserve"> he (4)....... While he (5</w:t>
      </w:r>
      <w:proofErr w:type="gramStart"/>
      <w:r w:rsidRPr="00040663">
        <w:rPr>
          <w:rFonts w:ascii="Times New Roman" w:hAnsi="Times New Roman" w:cs="Times New Roman"/>
          <w:color w:val="000000"/>
          <w:sz w:val="28"/>
          <w:szCs w:val="28"/>
          <w:shd w:val="clear" w:color="auto" w:fill="FFFFFF"/>
          <w:lang w:val="en-US"/>
        </w:rPr>
        <w:t>) .....</w:t>
      </w:r>
      <w:proofErr w:type="gramEnd"/>
      <w:r w:rsidRPr="00040663">
        <w:rPr>
          <w:rFonts w:ascii="Times New Roman" w:hAnsi="Times New Roman" w:cs="Times New Roman"/>
          <w:color w:val="000000"/>
          <w:sz w:val="28"/>
          <w:szCs w:val="28"/>
          <w:shd w:val="clear" w:color="auto" w:fill="FFFFFF"/>
          <w:lang w:val="en-US"/>
        </w:rPr>
        <w:t xml:space="preserve"> , he (6) ......to feel very tried. He felt (7)....... that he wouldn't finish. But he did it. Jimmy thinks he was (8) </w:t>
      </w:r>
      <w:proofErr w:type="gramStart"/>
      <w:r w:rsidRPr="00040663">
        <w:rPr>
          <w:rFonts w:ascii="Times New Roman" w:hAnsi="Times New Roman" w:cs="Times New Roman"/>
          <w:color w:val="000000"/>
          <w:sz w:val="28"/>
          <w:szCs w:val="28"/>
          <w:shd w:val="clear" w:color="auto" w:fill="FFFFFF"/>
          <w:lang w:val="en-US"/>
        </w:rPr>
        <w:t>...... ,</w:t>
      </w:r>
      <w:proofErr w:type="gramEnd"/>
      <w:r w:rsidRPr="00040663">
        <w:rPr>
          <w:rFonts w:ascii="Times New Roman" w:hAnsi="Times New Roman" w:cs="Times New Roman"/>
          <w:color w:val="000000"/>
          <w:sz w:val="28"/>
          <w:szCs w:val="28"/>
          <w:shd w:val="clear" w:color="auto" w:fill="FFFFFF"/>
          <w:lang w:val="en-US"/>
        </w:rPr>
        <w:t xml:space="preserve"> and he's going to try again next year. Next time he's going to run (9</w:t>
      </w:r>
      <w:proofErr w:type="gramStart"/>
      <w:r w:rsidRPr="00040663">
        <w:rPr>
          <w:rFonts w:ascii="Times New Roman" w:hAnsi="Times New Roman" w:cs="Times New Roman"/>
          <w:color w:val="000000"/>
          <w:sz w:val="28"/>
          <w:szCs w:val="28"/>
          <w:shd w:val="clear" w:color="auto" w:fill="FFFFFF"/>
          <w:lang w:val="en-US"/>
        </w:rPr>
        <w:t>) ......</w:t>
      </w:r>
      <w:proofErr w:type="gramEnd"/>
      <w:r w:rsidRPr="00040663">
        <w:rPr>
          <w:rFonts w:ascii="Times New Roman" w:hAnsi="Times New Roman" w:cs="Times New Roman"/>
          <w:color w:val="000000"/>
          <w:sz w:val="28"/>
          <w:szCs w:val="28"/>
          <w:shd w:val="clear" w:color="auto" w:fill="FFFFFF"/>
          <w:lang w:val="en-US"/>
        </w:rPr>
        <w:t xml:space="preserve"> !</w:t>
      </w:r>
      <w:r w:rsidRPr="00040663">
        <w:rPr>
          <w:rFonts w:ascii="Times New Roman" w:hAnsi="Times New Roman" w:cs="Times New Roman"/>
          <w:color w:val="000000"/>
          <w:sz w:val="28"/>
          <w:szCs w:val="28"/>
          <w:lang w:val="en-US"/>
        </w:rPr>
        <w:br/>
      </w:r>
      <w:r w:rsidRPr="00040663">
        <w:rPr>
          <w:rFonts w:ascii="Times New Roman" w:hAnsi="Times New Roman" w:cs="Times New Roman"/>
          <w:color w:val="000000"/>
          <w:sz w:val="28"/>
          <w:szCs w:val="28"/>
          <w:lang w:val="en-US"/>
        </w:rPr>
        <w:br/>
      </w:r>
      <w:r w:rsidRPr="00040663">
        <w:rPr>
          <w:rFonts w:ascii="Times New Roman" w:hAnsi="Times New Roman" w:cs="Times New Roman"/>
          <w:color w:val="000000"/>
          <w:sz w:val="28"/>
          <w:szCs w:val="28"/>
          <w:shd w:val="clear" w:color="auto" w:fill="FFFFFF"/>
          <w:lang w:val="en-US"/>
        </w:rPr>
        <w:t xml:space="preserve">1. </w:t>
      </w:r>
      <w:proofErr w:type="gramStart"/>
      <w:r w:rsidRPr="00040663">
        <w:rPr>
          <w:rFonts w:ascii="Times New Roman" w:hAnsi="Times New Roman" w:cs="Times New Roman"/>
          <w:color w:val="000000"/>
          <w:sz w:val="28"/>
          <w:szCs w:val="28"/>
          <w:shd w:val="clear" w:color="auto" w:fill="FFFFFF"/>
          <w:lang w:val="en-US"/>
        </w:rPr>
        <w:t>a</w:t>
      </w:r>
      <w:proofErr w:type="gramEnd"/>
      <w:r w:rsidRPr="00040663">
        <w:rPr>
          <w:rFonts w:ascii="Times New Roman" w:hAnsi="Times New Roman" w:cs="Times New Roman"/>
          <w:color w:val="000000"/>
          <w:sz w:val="28"/>
          <w:szCs w:val="28"/>
          <w:shd w:val="clear" w:color="auto" w:fill="FFFFFF"/>
          <w:lang w:val="en-US"/>
        </w:rPr>
        <w:t>) run b) ran</w:t>
      </w:r>
      <w:r w:rsidRPr="00040663">
        <w:rPr>
          <w:rFonts w:ascii="Times New Roman" w:hAnsi="Times New Roman" w:cs="Times New Roman"/>
          <w:color w:val="000000"/>
          <w:sz w:val="28"/>
          <w:szCs w:val="28"/>
          <w:lang w:val="en-US"/>
        </w:rPr>
        <w:br/>
      </w:r>
      <w:r w:rsidRPr="00040663">
        <w:rPr>
          <w:rFonts w:ascii="Times New Roman" w:hAnsi="Times New Roman" w:cs="Times New Roman"/>
          <w:color w:val="000000"/>
          <w:sz w:val="28"/>
          <w:szCs w:val="28"/>
          <w:shd w:val="clear" w:color="auto" w:fill="FFFFFF"/>
          <w:lang w:val="en-US"/>
        </w:rPr>
        <w:t xml:space="preserve">2. a) </w:t>
      </w:r>
      <w:proofErr w:type="gramStart"/>
      <w:r w:rsidRPr="00040663">
        <w:rPr>
          <w:rFonts w:ascii="Times New Roman" w:hAnsi="Times New Roman" w:cs="Times New Roman"/>
          <w:color w:val="000000"/>
          <w:sz w:val="28"/>
          <w:szCs w:val="28"/>
          <w:shd w:val="clear" w:color="auto" w:fill="FFFFFF"/>
          <w:lang w:val="en-US"/>
        </w:rPr>
        <w:t>never</w:t>
      </w:r>
      <w:proofErr w:type="gramEnd"/>
      <w:r w:rsidRPr="00040663">
        <w:rPr>
          <w:rFonts w:ascii="Times New Roman" w:hAnsi="Times New Roman" w:cs="Times New Roman"/>
          <w:color w:val="000000"/>
          <w:sz w:val="28"/>
          <w:szCs w:val="28"/>
          <w:shd w:val="clear" w:color="auto" w:fill="FFFFFF"/>
          <w:lang w:val="en-US"/>
        </w:rPr>
        <w:t xml:space="preserve"> has run b) 's never run</w:t>
      </w:r>
      <w:r w:rsidRPr="00040663">
        <w:rPr>
          <w:rFonts w:ascii="Times New Roman" w:hAnsi="Times New Roman" w:cs="Times New Roman"/>
          <w:color w:val="000000"/>
          <w:sz w:val="28"/>
          <w:szCs w:val="28"/>
          <w:lang w:val="en-US"/>
        </w:rPr>
        <w:br/>
      </w:r>
      <w:r w:rsidRPr="00040663">
        <w:rPr>
          <w:rFonts w:ascii="Times New Roman" w:hAnsi="Times New Roman" w:cs="Times New Roman"/>
          <w:color w:val="000000"/>
          <w:sz w:val="28"/>
          <w:szCs w:val="28"/>
          <w:shd w:val="clear" w:color="auto" w:fill="FFFFFF"/>
          <w:lang w:val="en-US"/>
        </w:rPr>
        <w:t xml:space="preserve">3. a) </w:t>
      </w:r>
      <w:proofErr w:type="gramStart"/>
      <w:r w:rsidRPr="00040663">
        <w:rPr>
          <w:rFonts w:ascii="Times New Roman" w:hAnsi="Times New Roman" w:cs="Times New Roman"/>
          <w:color w:val="000000"/>
          <w:sz w:val="28"/>
          <w:szCs w:val="28"/>
          <w:shd w:val="clear" w:color="auto" w:fill="FFFFFF"/>
          <w:lang w:val="en-US"/>
        </w:rPr>
        <w:t>the</w:t>
      </w:r>
      <w:proofErr w:type="gramEnd"/>
      <w:r w:rsidRPr="00040663">
        <w:rPr>
          <w:rFonts w:ascii="Times New Roman" w:hAnsi="Times New Roman" w:cs="Times New Roman"/>
          <w:color w:val="000000"/>
          <w:sz w:val="28"/>
          <w:szCs w:val="28"/>
          <w:shd w:val="clear" w:color="auto" w:fill="FFFFFF"/>
          <w:lang w:val="en-US"/>
        </w:rPr>
        <w:t xml:space="preserve"> most difficult b) the more difficult</w:t>
      </w:r>
      <w:r w:rsidRPr="00040663">
        <w:rPr>
          <w:rFonts w:ascii="Times New Roman" w:hAnsi="Times New Roman" w:cs="Times New Roman"/>
          <w:color w:val="000000"/>
          <w:sz w:val="28"/>
          <w:szCs w:val="28"/>
          <w:lang w:val="en-US"/>
        </w:rPr>
        <w:br/>
      </w:r>
      <w:r w:rsidRPr="00040663">
        <w:rPr>
          <w:rFonts w:ascii="Times New Roman" w:hAnsi="Times New Roman" w:cs="Times New Roman"/>
          <w:color w:val="000000"/>
          <w:sz w:val="28"/>
          <w:szCs w:val="28"/>
          <w:shd w:val="clear" w:color="auto" w:fill="FFFFFF"/>
          <w:lang w:val="en-US"/>
        </w:rPr>
        <w:t xml:space="preserve">4. a) </w:t>
      </w:r>
      <w:proofErr w:type="gramStart"/>
      <w:r w:rsidRPr="00040663">
        <w:rPr>
          <w:rFonts w:ascii="Times New Roman" w:hAnsi="Times New Roman" w:cs="Times New Roman"/>
          <w:color w:val="000000"/>
          <w:sz w:val="28"/>
          <w:szCs w:val="28"/>
          <w:shd w:val="clear" w:color="auto" w:fill="FFFFFF"/>
          <w:lang w:val="en-US"/>
        </w:rPr>
        <w:t>ever</w:t>
      </w:r>
      <w:proofErr w:type="gramEnd"/>
      <w:r w:rsidRPr="00040663">
        <w:rPr>
          <w:rFonts w:ascii="Times New Roman" w:hAnsi="Times New Roman" w:cs="Times New Roman"/>
          <w:color w:val="000000"/>
          <w:sz w:val="28"/>
          <w:szCs w:val="28"/>
          <w:shd w:val="clear" w:color="auto" w:fill="FFFFFF"/>
          <w:lang w:val="en-US"/>
        </w:rPr>
        <w:t xml:space="preserve"> has done b) 's never done</w:t>
      </w:r>
      <w:r w:rsidRPr="00040663">
        <w:rPr>
          <w:rFonts w:ascii="Times New Roman" w:hAnsi="Times New Roman" w:cs="Times New Roman"/>
          <w:color w:val="000000"/>
          <w:sz w:val="28"/>
          <w:szCs w:val="28"/>
          <w:lang w:val="en-US"/>
        </w:rPr>
        <w:br/>
      </w:r>
      <w:r w:rsidRPr="00040663">
        <w:rPr>
          <w:rFonts w:ascii="Times New Roman" w:hAnsi="Times New Roman" w:cs="Times New Roman"/>
          <w:color w:val="000000"/>
          <w:sz w:val="28"/>
          <w:szCs w:val="28"/>
          <w:shd w:val="clear" w:color="auto" w:fill="FFFFFF"/>
          <w:lang w:val="en-US"/>
        </w:rPr>
        <w:t xml:space="preserve">5. a) </w:t>
      </w:r>
      <w:proofErr w:type="gramStart"/>
      <w:r w:rsidRPr="00040663">
        <w:rPr>
          <w:rFonts w:ascii="Times New Roman" w:hAnsi="Times New Roman" w:cs="Times New Roman"/>
          <w:color w:val="000000"/>
          <w:sz w:val="28"/>
          <w:szCs w:val="28"/>
          <w:shd w:val="clear" w:color="auto" w:fill="FFFFFF"/>
          <w:lang w:val="en-US"/>
        </w:rPr>
        <w:t>was</w:t>
      </w:r>
      <w:proofErr w:type="gramEnd"/>
      <w:r w:rsidRPr="00040663">
        <w:rPr>
          <w:rFonts w:ascii="Times New Roman" w:hAnsi="Times New Roman" w:cs="Times New Roman"/>
          <w:color w:val="000000"/>
          <w:sz w:val="28"/>
          <w:szCs w:val="28"/>
          <w:shd w:val="clear" w:color="auto" w:fill="FFFFFF"/>
          <w:lang w:val="en-US"/>
        </w:rPr>
        <w:t xml:space="preserve"> running b) ran</w:t>
      </w:r>
      <w:r w:rsidRPr="00040663">
        <w:rPr>
          <w:rFonts w:ascii="Times New Roman" w:hAnsi="Times New Roman" w:cs="Times New Roman"/>
          <w:color w:val="000000"/>
          <w:sz w:val="28"/>
          <w:szCs w:val="28"/>
          <w:lang w:val="en-US"/>
        </w:rPr>
        <w:br/>
      </w:r>
      <w:r w:rsidRPr="00040663">
        <w:rPr>
          <w:rFonts w:ascii="Times New Roman" w:hAnsi="Times New Roman" w:cs="Times New Roman"/>
          <w:color w:val="000000"/>
          <w:sz w:val="28"/>
          <w:szCs w:val="28"/>
          <w:shd w:val="clear" w:color="auto" w:fill="FFFFFF"/>
          <w:lang w:val="en-US"/>
        </w:rPr>
        <w:t xml:space="preserve">6. a) </w:t>
      </w:r>
      <w:proofErr w:type="gramStart"/>
      <w:r w:rsidRPr="00040663">
        <w:rPr>
          <w:rFonts w:ascii="Times New Roman" w:hAnsi="Times New Roman" w:cs="Times New Roman"/>
          <w:color w:val="000000"/>
          <w:sz w:val="28"/>
          <w:szCs w:val="28"/>
          <w:shd w:val="clear" w:color="auto" w:fill="FFFFFF"/>
          <w:lang w:val="en-US"/>
        </w:rPr>
        <w:t>began</w:t>
      </w:r>
      <w:proofErr w:type="gramEnd"/>
      <w:r w:rsidRPr="00040663">
        <w:rPr>
          <w:rFonts w:ascii="Times New Roman" w:hAnsi="Times New Roman" w:cs="Times New Roman"/>
          <w:color w:val="000000"/>
          <w:sz w:val="28"/>
          <w:szCs w:val="28"/>
          <w:shd w:val="clear" w:color="auto" w:fill="FFFFFF"/>
          <w:lang w:val="en-US"/>
        </w:rPr>
        <w:t xml:space="preserve"> b) begun</w:t>
      </w:r>
      <w:r w:rsidRPr="00040663">
        <w:rPr>
          <w:rFonts w:ascii="Times New Roman" w:hAnsi="Times New Roman" w:cs="Times New Roman"/>
          <w:color w:val="000000"/>
          <w:sz w:val="28"/>
          <w:szCs w:val="28"/>
          <w:lang w:val="en-US"/>
        </w:rPr>
        <w:br/>
      </w:r>
      <w:r w:rsidRPr="00040663">
        <w:rPr>
          <w:rFonts w:ascii="Times New Roman" w:hAnsi="Times New Roman" w:cs="Times New Roman"/>
          <w:color w:val="000000"/>
          <w:sz w:val="28"/>
          <w:szCs w:val="28"/>
          <w:shd w:val="clear" w:color="auto" w:fill="FFFFFF"/>
          <w:lang w:val="en-US"/>
        </w:rPr>
        <w:t xml:space="preserve">7. a) </w:t>
      </w:r>
      <w:proofErr w:type="spellStart"/>
      <w:proofErr w:type="gramStart"/>
      <w:r w:rsidRPr="00040663">
        <w:rPr>
          <w:rFonts w:ascii="Times New Roman" w:hAnsi="Times New Roman" w:cs="Times New Roman"/>
          <w:color w:val="000000"/>
          <w:sz w:val="28"/>
          <w:szCs w:val="28"/>
          <w:shd w:val="clear" w:color="auto" w:fill="FFFFFF"/>
          <w:lang w:val="en-US"/>
        </w:rPr>
        <w:t>worring</w:t>
      </w:r>
      <w:proofErr w:type="spellEnd"/>
      <w:proofErr w:type="gramEnd"/>
      <w:r w:rsidRPr="00040663">
        <w:rPr>
          <w:rFonts w:ascii="Times New Roman" w:hAnsi="Times New Roman" w:cs="Times New Roman"/>
          <w:color w:val="000000"/>
          <w:sz w:val="28"/>
          <w:szCs w:val="28"/>
          <w:shd w:val="clear" w:color="auto" w:fill="FFFFFF"/>
          <w:lang w:val="en-US"/>
        </w:rPr>
        <w:t xml:space="preserve"> b) </w:t>
      </w:r>
      <w:proofErr w:type="spellStart"/>
      <w:r w:rsidRPr="00040663">
        <w:rPr>
          <w:rFonts w:ascii="Times New Roman" w:hAnsi="Times New Roman" w:cs="Times New Roman"/>
          <w:color w:val="000000"/>
          <w:sz w:val="28"/>
          <w:szCs w:val="28"/>
          <w:shd w:val="clear" w:color="auto" w:fill="FFFFFF"/>
          <w:lang w:val="en-US"/>
        </w:rPr>
        <w:t>woried</w:t>
      </w:r>
      <w:proofErr w:type="spellEnd"/>
      <w:r w:rsidRPr="00040663">
        <w:rPr>
          <w:rFonts w:ascii="Times New Roman" w:hAnsi="Times New Roman" w:cs="Times New Roman"/>
          <w:color w:val="000000"/>
          <w:sz w:val="28"/>
          <w:szCs w:val="28"/>
          <w:shd w:val="clear" w:color="auto" w:fill="FFFFFF"/>
          <w:lang w:val="en-US"/>
        </w:rPr>
        <w:t>.</w:t>
      </w:r>
      <w:r w:rsidRPr="00040663">
        <w:rPr>
          <w:rFonts w:ascii="Times New Roman" w:hAnsi="Times New Roman" w:cs="Times New Roman"/>
          <w:color w:val="000000"/>
          <w:sz w:val="28"/>
          <w:szCs w:val="28"/>
          <w:lang w:val="en-US"/>
        </w:rPr>
        <w:br/>
      </w:r>
      <w:r w:rsidRPr="00040663">
        <w:rPr>
          <w:rFonts w:ascii="Times New Roman" w:hAnsi="Times New Roman" w:cs="Times New Roman"/>
          <w:color w:val="000000"/>
          <w:sz w:val="28"/>
          <w:szCs w:val="28"/>
          <w:shd w:val="clear" w:color="auto" w:fill="FFFFFF"/>
          <w:lang w:val="en-US"/>
        </w:rPr>
        <w:lastRenderedPageBreak/>
        <w:t>8. a) slow enough b) too slow</w:t>
      </w:r>
      <w:r w:rsidRPr="00040663">
        <w:rPr>
          <w:rFonts w:ascii="Times New Roman" w:hAnsi="Times New Roman" w:cs="Times New Roman"/>
          <w:color w:val="000000"/>
          <w:sz w:val="28"/>
          <w:szCs w:val="28"/>
          <w:lang w:val="en-US"/>
        </w:rPr>
        <w:br/>
      </w:r>
      <w:r w:rsidRPr="00040663">
        <w:rPr>
          <w:rFonts w:ascii="Times New Roman" w:hAnsi="Times New Roman" w:cs="Times New Roman"/>
          <w:color w:val="000000"/>
          <w:sz w:val="28"/>
          <w:szCs w:val="28"/>
          <w:shd w:val="clear" w:color="auto" w:fill="FFFFFF"/>
          <w:lang w:val="en-US"/>
        </w:rPr>
        <w:t xml:space="preserve">9. a) </w:t>
      </w:r>
      <w:proofErr w:type="gramStart"/>
      <w:r w:rsidRPr="00040663">
        <w:rPr>
          <w:rFonts w:ascii="Times New Roman" w:hAnsi="Times New Roman" w:cs="Times New Roman"/>
          <w:color w:val="000000"/>
          <w:sz w:val="28"/>
          <w:szCs w:val="28"/>
          <w:shd w:val="clear" w:color="auto" w:fill="FFFFFF"/>
          <w:lang w:val="en-US"/>
        </w:rPr>
        <w:t>faster</w:t>
      </w:r>
      <w:proofErr w:type="gramEnd"/>
      <w:r w:rsidRPr="00040663">
        <w:rPr>
          <w:rFonts w:ascii="Times New Roman" w:hAnsi="Times New Roman" w:cs="Times New Roman"/>
          <w:color w:val="000000"/>
          <w:sz w:val="28"/>
          <w:szCs w:val="28"/>
          <w:shd w:val="clear" w:color="auto" w:fill="FFFFFF"/>
          <w:lang w:val="en-US"/>
        </w:rPr>
        <w:t xml:space="preserve"> b) more fast</w:t>
      </w:r>
    </w:p>
    <w:p w:rsidR="00992C4C" w:rsidRDefault="00992C4C" w:rsidP="00992C4C">
      <w:pPr>
        <w:jc w:val="center"/>
        <w:rPr>
          <w:rFonts w:ascii="Times New Roman" w:hAnsi="Times New Roman"/>
          <w:sz w:val="28"/>
        </w:rPr>
      </w:pPr>
      <w:r>
        <w:rPr>
          <w:rFonts w:ascii="Times New Roman" w:hAnsi="Times New Roman"/>
          <w:sz w:val="28"/>
        </w:rPr>
        <w:lastRenderedPageBreak/>
        <w:t>Муниципальное автономное общеобразовательное учреждение</w:t>
      </w:r>
    </w:p>
    <w:p w:rsidR="00992C4C" w:rsidRDefault="00992C4C" w:rsidP="00992C4C">
      <w:pPr>
        <w:jc w:val="center"/>
        <w:rPr>
          <w:rFonts w:ascii="Times New Roman" w:hAnsi="Times New Roman"/>
          <w:sz w:val="28"/>
        </w:rPr>
      </w:pPr>
      <w:r>
        <w:rPr>
          <w:rFonts w:ascii="Times New Roman" w:hAnsi="Times New Roman"/>
          <w:sz w:val="28"/>
        </w:rPr>
        <w:t>средняя общеобразовательная школа №20</w:t>
      </w:r>
    </w:p>
    <w:p w:rsidR="00992C4C" w:rsidRDefault="00992C4C" w:rsidP="00992C4C">
      <w:pPr>
        <w:rPr>
          <w:sz w:val="28"/>
        </w:rPr>
      </w:pPr>
    </w:p>
    <w:p w:rsidR="00992C4C" w:rsidRDefault="00992C4C" w:rsidP="00992C4C">
      <w:pPr>
        <w:rPr>
          <w:sz w:val="28"/>
        </w:rPr>
      </w:pPr>
    </w:p>
    <w:p w:rsidR="00992C4C" w:rsidRDefault="00992C4C" w:rsidP="00992C4C">
      <w:pPr>
        <w:rPr>
          <w:sz w:val="28"/>
        </w:rPr>
      </w:pPr>
    </w:p>
    <w:p w:rsidR="00992C4C" w:rsidRDefault="00992C4C" w:rsidP="00992C4C">
      <w:pPr>
        <w:rPr>
          <w:sz w:val="28"/>
        </w:rPr>
      </w:pPr>
    </w:p>
    <w:p w:rsidR="00992C4C" w:rsidRDefault="00992C4C" w:rsidP="00992C4C">
      <w:pPr>
        <w:rPr>
          <w:sz w:val="28"/>
        </w:rPr>
      </w:pPr>
    </w:p>
    <w:p w:rsidR="00992C4C" w:rsidRDefault="00992C4C" w:rsidP="00992C4C">
      <w:pPr>
        <w:jc w:val="center"/>
        <w:rPr>
          <w:sz w:val="28"/>
          <w:szCs w:val="28"/>
        </w:rPr>
      </w:pPr>
    </w:p>
    <w:p w:rsidR="00992C4C" w:rsidRDefault="00992C4C" w:rsidP="00992C4C">
      <w:pPr>
        <w:jc w:val="center"/>
        <w:rPr>
          <w:sz w:val="28"/>
          <w:szCs w:val="28"/>
        </w:rPr>
      </w:pPr>
    </w:p>
    <w:p w:rsidR="00992C4C" w:rsidRDefault="00992C4C" w:rsidP="00992C4C">
      <w:pPr>
        <w:jc w:val="center"/>
        <w:rPr>
          <w:sz w:val="28"/>
          <w:szCs w:val="28"/>
        </w:rPr>
      </w:pPr>
    </w:p>
    <w:p w:rsidR="00992C4C" w:rsidRDefault="00992C4C" w:rsidP="00992C4C">
      <w:pPr>
        <w:jc w:val="center"/>
        <w:rPr>
          <w:sz w:val="28"/>
          <w:szCs w:val="28"/>
        </w:rPr>
      </w:pPr>
    </w:p>
    <w:p w:rsidR="00992C4C" w:rsidRDefault="00992C4C" w:rsidP="00992C4C">
      <w:pPr>
        <w:jc w:val="center"/>
        <w:rPr>
          <w:sz w:val="28"/>
          <w:szCs w:val="28"/>
        </w:rPr>
      </w:pPr>
    </w:p>
    <w:p w:rsidR="00992C4C" w:rsidRDefault="00992C4C" w:rsidP="00992C4C">
      <w:pPr>
        <w:jc w:val="center"/>
        <w:rPr>
          <w:rFonts w:ascii="Times New Roman" w:hAnsi="Times New Roman"/>
          <w:b/>
          <w:sz w:val="28"/>
          <w:szCs w:val="28"/>
        </w:rPr>
      </w:pPr>
      <w:r>
        <w:rPr>
          <w:rFonts w:ascii="Times New Roman" w:hAnsi="Times New Roman"/>
          <w:b/>
          <w:sz w:val="28"/>
          <w:szCs w:val="28"/>
        </w:rPr>
        <w:t>Контрольно-измерительные материалы</w:t>
      </w:r>
    </w:p>
    <w:p w:rsidR="00992C4C" w:rsidRDefault="00992C4C" w:rsidP="00992C4C">
      <w:pPr>
        <w:jc w:val="center"/>
        <w:rPr>
          <w:rFonts w:ascii="Times New Roman" w:hAnsi="Times New Roman"/>
          <w:b/>
          <w:sz w:val="28"/>
          <w:szCs w:val="28"/>
        </w:rPr>
      </w:pPr>
      <w:r>
        <w:rPr>
          <w:rFonts w:ascii="Times New Roman" w:hAnsi="Times New Roman"/>
          <w:b/>
          <w:sz w:val="28"/>
          <w:szCs w:val="28"/>
        </w:rPr>
        <w:t xml:space="preserve">по  иностранному языку                                                   </w:t>
      </w:r>
    </w:p>
    <w:p w:rsidR="00992C4C" w:rsidRDefault="00992C4C" w:rsidP="00992C4C">
      <w:pPr>
        <w:jc w:val="center"/>
        <w:rPr>
          <w:rFonts w:ascii="Times New Roman" w:hAnsi="Times New Roman"/>
          <w:b/>
          <w:sz w:val="28"/>
          <w:szCs w:val="28"/>
        </w:rPr>
      </w:pPr>
      <w:r>
        <w:rPr>
          <w:rFonts w:ascii="Times New Roman" w:hAnsi="Times New Roman"/>
          <w:b/>
          <w:sz w:val="28"/>
          <w:szCs w:val="28"/>
        </w:rPr>
        <w:t xml:space="preserve"> (английский)</w:t>
      </w:r>
    </w:p>
    <w:p w:rsidR="00992C4C" w:rsidRDefault="00992C4C" w:rsidP="00992C4C">
      <w:pPr>
        <w:jc w:val="center"/>
        <w:rPr>
          <w:rFonts w:ascii="Times New Roman" w:hAnsi="Times New Roman"/>
          <w:b/>
          <w:sz w:val="28"/>
          <w:szCs w:val="28"/>
        </w:rPr>
      </w:pPr>
      <w:r>
        <w:rPr>
          <w:rFonts w:ascii="Times New Roman" w:hAnsi="Times New Roman"/>
          <w:b/>
          <w:sz w:val="28"/>
          <w:szCs w:val="28"/>
        </w:rPr>
        <w:t>в 8 классе</w:t>
      </w:r>
    </w:p>
    <w:p w:rsidR="00091F91" w:rsidRDefault="00091F91">
      <w:pPr>
        <w:spacing w:after="9" w:line="220" w:lineRule="exact"/>
        <w:rPr>
          <w:rFonts w:ascii="Times New Roman" w:eastAsia="Times New Roman" w:hAnsi="Times New Roman" w:cs="Times New Roman"/>
        </w:rPr>
      </w:pPr>
    </w:p>
    <w:p w:rsidR="00091F91" w:rsidRPr="00735197" w:rsidRDefault="00186AD1" w:rsidP="00735197">
      <w:pPr>
        <w:widowControl w:val="0"/>
        <w:spacing w:line="240" w:lineRule="auto"/>
        <w:ind w:left="2444" w:right="-20"/>
        <w:rPr>
          <w:rFonts w:ascii="Times New Roman" w:eastAsia="Times New Roman" w:hAnsi="Times New Roman" w:cs="Times New Roman"/>
          <w:sz w:val="28"/>
          <w:szCs w:val="28"/>
        </w:rPr>
      </w:pPr>
      <w:r w:rsidRPr="00735197">
        <w:rPr>
          <w:rFonts w:ascii="Times New Roman" w:eastAsia="Times New Roman" w:hAnsi="Times New Roman" w:cs="Times New Roman"/>
          <w:color w:val="000000"/>
          <w:sz w:val="28"/>
          <w:szCs w:val="28"/>
        </w:rPr>
        <w:t>Ко</w:t>
      </w:r>
      <w:r w:rsidRPr="00735197">
        <w:rPr>
          <w:rFonts w:ascii="Times New Roman" w:eastAsia="Times New Roman" w:hAnsi="Times New Roman" w:cs="Times New Roman"/>
          <w:color w:val="000000"/>
          <w:spacing w:val="1"/>
          <w:sz w:val="28"/>
          <w:szCs w:val="28"/>
        </w:rPr>
        <w:t>н</w:t>
      </w:r>
      <w:r w:rsidRPr="00735197">
        <w:rPr>
          <w:rFonts w:ascii="Times New Roman" w:eastAsia="Times New Roman" w:hAnsi="Times New Roman" w:cs="Times New Roman"/>
          <w:color w:val="000000"/>
          <w:sz w:val="28"/>
          <w:szCs w:val="28"/>
        </w:rPr>
        <w:t xml:space="preserve">трольная работа </w:t>
      </w:r>
      <w:r w:rsidR="00735197" w:rsidRPr="00735197">
        <w:rPr>
          <w:rFonts w:ascii="Times New Roman" w:eastAsia="Times New Roman" w:hAnsi="Times New Roman" w:cs="Times New Roman"/>
          <w:color w:val="000000"/>
          <w:sz w:val="28"/>
          <w:szCs w:val="28"/>
        </w:rPr>
        <w:t>3 четверть</w:t>
      </w:r>
    </w:p>
    <w:p w:rsidR="00091F91" w:rsidRDefault="00091F91">
      <w:pPr>
        <w:spacing w:after="119" w:line="240" w:lineRule="exact"/>
        <w:rPr>
          <w:rFonts w:ascii="Times New Roman" w:eastAsia="Times New Roman" w:hAnsi="Times New Roman" w:cs="Times New Roman"/>
          <w:sz w:val="24"/>
          <w:szCs w:val="24"/>
        </w:rPr>
      </w:pPr>
    </w:p>
    <w:p w:rsidR="00091F91" w:rsidRDefault="00091F91">
      <w:pPr>
        <w:widowControl w:val="0"/>
        <w:spacing w:line="240" w:lineRule="auto"/>
        <w:ind w:left="4058" w:right="-20"/>
        <w:rPr>
          <w:rFonts w:ascii="Times New Roman" w:eastAsia="Times New Roman" w:hAnsi="Times New Roman" w:cs="Times New Roman"/>
          <w:color w:val="000000"/>
          <w:w w:val="101"/>
          <w:sz w:val="28"/>
          <w:szCs w:val="28"/>
        </w:rPr>
        <w:sectPr w:rsidR="00091F91">
          <w:pgSz w:w="11906" w:h="16838"/>
          <w:pgMar w:top="1131" w:right="850" w:bottom="1134" w:left="1701" w:header="0" w:footer="0" w:gutter="0"/>
          <w:cols w:space="708"/>
        </w:sectPr>
      </w:pPr>
    </w:p>
    <w:p w:rsidR="00091F91" w:rsidRDefault="00186AD1">
      <w:pPr>
        <w:widowControl w:val="0"/>
        <w:spacing w:line="240" w:lineRule="auto"/>
        <w:ind w:left="3951"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К</w:t>
      </w:r>
      <w:r>
        <w:rPr>
          <w:rFonts w:ascii="Times New Roman" w:eastAsia="Times New Roman" w:hAnsi="Times New Roman" w:cs="Times New Roman"/>
          <w:b/>
          <w:bCs/>
          <w:color w:val="000000"/>
          <w:spacing w:val="1"/>
          <w:sz w:val="28"/>
          <w:szCs w:val="28"/>
        </w:rPr>
        <w:t>од</w:t>
      </w:r>
      <w:r>
        <w:rPr>
          <w:rFonts w:ascii="Times New Roman" w:eastAsia="Times New Roman" w:hAnsi="Times New Roman" w:cs="Times New Roman"/>
          <w:b/>
          <w:bCs/>
          <w:color w:val="000000"/>
          <w:sz w:val="28"/>
          <w:szCs w:val="28"/>
        </w:rPr>
        <w:t>и</w:t>
      </w:r>
      <w:r>
        <w:rPr>
          <w:rFonts w:ascii="Times New Roman" w:eastAsia="Times New Roman" w:hAnsi="Times New Roman" w:cs="Times New Roman"/>
          <w:b/>
          <w:bCs/>
          <w:color w:val="000000"/>
          <w:spacing w:val="-2"/>
          <w:sz w:val="28"/>
          <w:szCs w:val="28"/>
        </w:rPr>
        <w:t>ф</w:t>
      </w:r>
      <w:r>
        <w:rPr>
          <w:rFonts w:ascii="Times New Roman" w:eastAsia="Times New Roman" w:hAnsi="Times New Roman" w:cs="Times New Roman"/>
          <w:b/>
          <w:bCs/>
          <w:color w:val="000000"/>
          <w:sz w:val="28"/>
          <w:szCs w:val="28"/>
        </w:rPr>
        <w:t>икатор</w:t>
      </w:r>
    </w:p>
    <w:p w:rsidR="00091F91" w:rsidRDefault="00186AD1">
      <w:pPr>
        <w:widowControl w:val="0"/>
        <w:spacing w:before="1" w:line="240" w:lineRule="auto"/>
        <w:ind w:left="70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(план</w:t>
      </w:r>
      <w:r>
        <w:rPr>
          <w:rFonts w:ascii="Times New Roman" w:eastAsia="Times New Roman" w:hAnsi="Times New Roman" w:cs="Times New Roman"/>
          <w:b/>
          <w:bCs/>
          <w:color w:val="000000"/>
          <w:spacing w:val="1"/>
          <w:sz w:val="24"/>
          <w:szCs w:val="24"/>
        </w:rPr>
        <w:t>ир</w:t>
      </w:r>
      <w:r>
        <w:rPr>
          <w:rFonts w:ascii="Times New Roman" w:eastAsia="Times New Roman" w:hAnsi="Times New Roman" w:cs="Times New Roman"/>
          <w:b/>
          <w:bCs/>
          <w:color w:val="000000"/>
          <w:sz w:val="24"/>
          <w:szCs w:val="24"/>
        </w:rPr>
        <w:t>уемые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резуль</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осво</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новных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образова</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ельных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ограм</w:t>
      </w:r>
      <w:r>
        <w:rPr>
          <w:rFonts w:ascii="Times New Roman" w:eastAsia="Times New Roman" w:hAnsi="Times New Roman" w:cs="Times New Roman"/>
          <w:b/>
          <w:bCs/>
          <w:color w:val="000000"/>
          <w:spacing w:val="4"/>
          <w:sz w:val="24"/>
          <w:szCs w:val="24"/>
        </w:rPr>
        <w:t>м</w:t>
      </w:r>
      <w:r>
        <w:rPr>
          <w:rFonts w:ascii="Times New Roman" w:eastAsia="Times New Roman" w:hAnsi="Times New Roman" w:cs="Times New Roman"/>
          <w:b/>
          <w:bCs/>
          <w:color w:val="000000"/>
          <w:sz w:val="24"/>
          <w:szCs w:val="24"/>
        </w:rPr>
        <w:t>)</w:t>
      </w:r>
    </w:p>
    <w:p w:rsidR="00091F91" w:rsidRDefault="00091F91">
      <w:pPr>
        <w:spacing w:after="38" w:line="24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1138"/>
        <w:gridCol w:w="5812"/>
        <w:gridCol w:w="2552"/>
      </w:tblGrid>
      <w:tr w:rsidR="00992C4C" w:rsidTr="00992C4C">
        <w:trPr>
          <w:cantSplit/>
          <w:trHeight w:hRule="exact" w:val="467"/>
        </w:trPr>
        <w:tc>
          <w:tcPr>
            <w:tcW w:w="11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37" w:lineRule="auto"/>
              <w:ind w:left="140" w:right="89"/>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заданий</w:t>
            </w:r>
          </w:p>
        </w:tc>
        <w:tc>
          <w:tcPr>
            <w:tcW w:w="581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40" w:lineRule="auto"/>
              <w:ind w:left="444"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веряемые п</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ани</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pacing w:val="-2"/>
                <w:sz w:val="20"/>
                <w:szCs w:val="20"/>
              </w:rPr>
              <w:t>у</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мые</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результаты</w:t>
            </w:r>
          </w:p>
        </w:tc>
        <w:tc>
          <w:tcPr>
            <w:tcW w:w="25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37" w:lineRule="auto"/>
              <w:ind w:left="107" w:right="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Уровень слож</w:t>
            </w:r>
            <w:r>
              <w:rPr>
                <w:rFonts w:ascii="Times New Roman" w:eastAsia="Times New Roman" w:hAnsi="Times New Roman" w:cs="Times New Roman"/>
                <w:color w:val="000000"/>
                <w:spacing w:val="-1"/>
                <w:sz w:val="20"/>
                <w:szCs w:val="20"/>
              </w:rPr>
              <w:t>но</w:t>
            </w:r>
            <w:r>
              <w:rPr>
                <w:rFonts w:ascii="Times New Roman" w:eastAsia="Times New Roman" w:hAnsi="Times New Roman" w:cs="Times New Roman"/>
                <w:color w:val="000000"/>
                <w:spacing w:val="2"/>
                <w:sz w:val="20"/>
                <w:szCs w:val="20"/>
              </w:rPr>
              <w:t>с</w:t>
            </w:r>
            <w:r>
              <w:rPr>
                <w:rFonts w:ascii="Times New Roman" w:eastAsia="Times New Roman" w:hAnsi="Times New Roman" w:cs="Times New Roman"/>
                <w:color w:val="000000"/>
                <w:sz w:val="20"/>
                <w:szCs w:val="20"/>
              </w:rPr>
              <w:t>ти</w:t>
            </w:r>
          </w:p>
        </w:tc>
      </w:tr>
      <w:tr w:rsidR="00992C4C" w:rsidTr="00992C4C">
        <w:trPr>
          <w:cantSplit/>
          <w:trHeight w:hRule="exact" w:val="470"/>
        </w:trPr>
        <w:tc>
          <w:tcPr>
            <w:tcW w:w="11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40" w:lineRule="auto"/>
              <w:ind w:left="479"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1</w:t>
            </w:r>
            <w:r>
              <w:rPr>
                <w:rFonts w:ascii="Times New Roman" w:eastAsia="Times New Roman" w:hAnsi="Times New Roman" w:cs="Times New Roman"/>
                <w:color w:val="000000"/>
                <w:sz w:val="20"/>
                <w:szCs w:val="20"/>
              </w:rPr>
              <w:t>.</w:t>
            </w:r>
          </w:p>
        </w:tc>
        <w:tc>
          <w:tcPr>
            <w:tcW w:w="581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tabs>
                <w:tab w:val="left" w:pos="1286"/>
                <w:tab w:val="left" w:pos="2819"/>
                <w:tab w:val="left" w:pos="3140"/>
              </w:tabs>
              <w:spacing w:before="10" w:line="239" w:lineRule="auto"/>
              <w:ind w:left="108" w:right="61"/>
              <w:rPr>
                <w:rFonts w:ascii="Times New Roman" w:eastAsia="Times New Roman" w:hAnsi="Times New Roman" w:cs="Times New Roman"/>
                <w:color w:val="000000"/>
                <w:sz w:val="20"/>
                <w:szCs w:val="20"/>
              </w:rPr>
            </w:pPr>
            <w:proofErr w:type="spellStart"/>
            <w:proofErr w:type="gramStart"/>
            <w:r>
              <w:rPr>
                <w:rFonts w:ascii="Times New Roman" w:eastAsia="Times New Roman" w:hAnsi="Times New Roman" w:cs="Times New Roman"/>
                <w:color w:val="000000"/>
                <w:sz w:val="20"/>
                <w:szCs w:val="20"/>
              </w:rPr>
              <w:t>C</w:t>
            </w:r>
            <w:proofErr w:type="gramEnd"/>
            <w:r>
              <w:rPr>
                <w:rFonts w:ascii="Times New Roman" w:eastAsia="Times New Roman" w:hAnsi="Times New Roman" w:cs="Times New Roman"/>
                <w:color w:val="000000"/>
                <w:sz w:val="20"/>
                <w:szCs w:val="20"/>
              </w:rPr>
              <w:t>облюда</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ь</w:t>
            </w:r>
            <w:proofErr w:type="spellEnd"/>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pacing w:val="1"/>
                <w:sz w:val="20"/>
                <w:szCs w:val="20"/>
              </w:rPr>
              <w:t>с</w:t>
            </w:r>
            <w:r>
              <w:rPr>
                <w:rFonts w:ascii="Times New Roman" w:eastAsia="Times New Roman" w:hAnsi="Times New Roman" w:cs="Times New Roman"/>
                <w:color w:val="000000"/>
                <w:sz w:val="20"/>
                <w:szCs w:val="20"/>
              </w:rPr>
              <w:t>уще</w:t>
            </w:r>
            <w:r>
              <w:rPr>
                <w:rFonts w:ascii="Times New Roman" w:eastAsia="Times New Roman" w:hAnsi="Times New Roman" w:cs="Times New Roman"/>
                <w:color w:val="000000"/>
                <w:spacing w:val="2"/>
                <w:sz w:val="20"/>
                <w:szCs w:val="20"/>
              </w:rPr>
              <w:t>с</w:t>
            </w:r>
            <w:r>
              <w:rPr>
                <w:rFonts w:ascii="Times New Roman" w:eastAsia="Times New Roman" w:hAnsi="Times New Roman" w:cs="Times New Roman"/>
                <w:color w:val="000000"/>
                <w:sz w:val="20"/>
                <w:szCs w:val="20"/>
              </w:rPr>
              <w:t>твую</w:t>
            </w:r>
            <w:r>
              <w:rPr>
                <w:rFonts w:ascii="Times New Roman" w:eastAsia="Times New Roman" w:hAnsi="Times New Roman" w:cs="Times New Roman"/>
                <w:color w:val="000000"/>
                <w:spacing w:val="1"/>
                <w:sz w:val="20"/>
                <w:szCs w:val="20"/>
              </w:rPr>
              <w:t>щи</w:t>
            </w:r>
            <w:r>
              <w:rPr>
                <w:rFonts w:ascii="Times New Roman" w:eastAsia="Times New Roman" w:hAnsi="Times New Roman" w:cs="Times New Roman"/>
                <w:color w:val="000000"/>
                <w:sz w:val="20"/>
                <w:szCs w:val="20"/>
              </w:rPr>
              <w:t>е</w:t>
            </w:r>
            <w:r>
              <w:rPr>
                <w:rFonts w:ascii="Times New Roman" w:eastAsia="Times New Roman" w:hAnsi="Times New Roman" w:cs="Times New Roman"/>
                <w:color w:val="000000"/>
                <w:sz w:val="20"/>
                <w:szCs w:val="20"/>
              </w:rPr>
              <w:tab/>
              <w:t>в</w:t>
            </w:r>
            <w:r>
              <w:rPr>
                <w:rFonts w:ascii="Times New Roman" w:eastAsia="Times New Roman" w:hAnsi="Times New Roman" w:cs="Times New Roman"/>
                <w:color w:val="000000"/>
                <w:sz w:val="20"/>
                <w:szCs w:val="20"/>
              </w:rPr>
              <w:tab/>
              <w:t>ан</w:t>
            </w:r>
            <w:r>
              <w:rPr>
                <w:rFonts w:ascii="Times New Roman" w:eastAsia="Times New Roman" w:hAnsi="Times New Roman" w:cs="Times New Roman"/>
                <w:color w:val="000000"/>
                <w:spacing w:val="1"/>
                <w:sz w:val="20"/>
                <w:szCs w:val="20"/>
              </w:rPr>
              <w:t>г</w:t>
            </w:r>
            <w:r>
              <w:rPr>
                <w:rFonts w:ascii="Times New Roman" w:eastAsia="Times New Roman" w:hAnsi="Times New Roman" w:cs="Times New Roman"/>
                <w:color w:val="000000"/>
                <w:sz w:val="20"/>
                <w:szCs w:val="20"/>
              </w:rPr>
              <w:t>лийском язы</w:t>
            </w:r>
            <w:r>
              <w:rPr>
                <w:rFonts w:ascii="Times New Roman" w:eastAsia="Times New Roman" w:hAnsi="Times New Roman" w:cs="Times New Roman"/>
                <w:color w:val="000000"/>
                <w:spacing w:val="-1"/>
                <w:sz w:val="20"/>
                <w:szCs w:val="20"/>
              </w:rPr>
              <w:t>к</w:t>
            </w:r>
            <w:r>
              <w:rPr>
                <w:rFonts w:ascii="Times New Roman" w:eastAsia="Times New Roman" w:hAnsi="Times New Roman" w:cs="Times New Roman"/>
                <w:color w:val="000000"/>
                <w:sz w:val="20"/>
                <w:szCs w:val="20"/>
              </w:rPr>
              <w:t>е нормы лексической</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pacing w:val="1"/>
                <w:sz w:val="20"/>
                <w:szCs w:val="20"/>
              </w:rPr>
              <w:t>со</w:t>
            </w:r>
            <w:r>
              <w:rPr>
                <w:rFonts w:ascii="Times New Roman" w:eastAsia="Times New Roman" w:hAnsi="Times New Roman" w:cs="Times New Roman"/>
                <w:color w:val="000000"/>
                <w:sz w:val="20"/>
                <w:szCs w:val="20"/>
              </w:rPr>
              <w:t>четаем</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сти</w:t>
            </w:r>
          </w:p>
        </w:tc>
        <w:tc>
          <w:tcPr>
            <w:tcW w:w="25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40" w:lineRule="auto"/>
              <w:ind w:left="509"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w:t>
            </w:r>
          </w:p>
        </w:tc>
      </w:tr>
      <w:tr w:rsidR="00992C4C" w:rsidTr="00992C4C">
        <w:trPr>
          <w:cantSplit/>
          <w:trHeight w:hRule="exact" w:val="470"/>
        </w:trPr>
        <w:tc>
          <w:tcPr>
            <w:tcW w:w="11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40" w:lineRule="auto"/>
              <w:ind w:left="479"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2</w:t>
            </w:r>
            <w:r>
              <w:rPr>
                <w:rFonts w:ascii="Times New Roman" w:eastAsia="Times New Roman" w:hAnsi="Times New Roman" w:cs="Times New Roman"/>
                <w:color w:val="000000"/>
                <w:sz w:val="20"/>
                <w:szCs w:val="20"/>
              </w:rPr>
              <w:t>.</w:t>
            </w:r>
          </w:p>
        </w:tc>
        <w:tc>
          <w:tcPr>
            <w:tcW w:w="581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39" w:lineRule="auto"/>
              <w:ind w:left="108" w:right="6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Распознавать</w:t>
            </w:r>
            <w:r>
              <w:rPr>
                <w:rFonts w:ascii="Times New Roman" w:eastAsia="Times New Roman" w:hAnsi="Times New Roman" w:cs="Times New Roman"/>
                <w:color w:val="000000"/>
                <w:spacing w:val="46"/>
                <w:sz w:val="20"/>
                <w:szCs w:val="20"/>
              </w:rPr>
              <w:t xml:space="preserve"> </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44"/>
                <w:sz w:val="20"/>
                <w:szCs w:val="20"/>
              </w:rPr>
              <w:t xml:space="preserve"> </w:t>
            </w:r>
            <w:r>
              <w:rPr>
                <w:rFonts w:ascii="Times New Roman" w:eastAsia="Times New Roman" w:hAnsi="Times New Roman" w:cs="Times New Roman"/>
                <w:color w:val="000000"/>
                <w:sz w:val="20"/>
                <w:szCs w:val="20"/>
              </w:rPr>
              <w:t>у</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отреблять</w:t>
            </w:r>
            <w:r>
              <w:rPr>
                <w:rFonts w:ascii="Times New Roman" w:eastAsia="Times New Roman" w:hAnsi="Times New Roman" w:cs="Times New Roman"/>
                <w:color w:val="000000"/>
                <w:spacing w:val="44"/>
                <w:sz w:val="20"/>
                <w:szCs w:val="20"/>
              </w:rPr>
              <w:t xml:space="preserve"> </w:t>
            </w:r>
            <w:r>
              <w:rPr>
                <w:rFonts w:ascii="Times New Roman" w:eastAsia="Times New Roman" w:hAnsi="Times New Roman" w:cs="Times New Roman"/>
                <w:color w:val="000000"/>
                <w:sz w:val="20"/>
                <w:szCs w:val="20"/>
              </w:rPr>
              <w:t>в</w:t>
            </w:r>
            <w:r>
              <w:rPr>
                <w:rFonts w:ascii="Times New Roman" w:eastAsia="Times New Roman" w:hAnsi="Times New Roman" w:cs="Times New Roman"/>
                <w:color w:val="000000"/>
                <w:spacing w:val="42"/>
                <w:sz w:val="20"/>
                <w:szCs w:val="20"/>
              </w:rPr>
              <w:t xml:space="preserve"> </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ечи</w:t>
            </w:r>
            <w:r>
              <w:rPr>
                <w:rFonts w:ascii="Times New Roman" w:eastAsia="Times New Roman" w:hAnsi="Times New Roman" w:cs="Times New Roman"/>
                <w:color w:val="000000"/>
                <w:spacing w:val="42"/>
                <w:sz w:val="20"/>
                <w:szCs w:val="20"/>
              </w:rPr>
              <w:t xml:space="preserve"> </w:t>
            </w:r>
            <w:r>
              <w:rPr>
                <w:rFonts w:ascii="Times New Roman" w:eastAsia="Times New Roman" w:hAnsi="Times New Roman" w:cs="Times New Roman"/>
                <w:color w:val="000000"/>
                <w:sz w:val="20"/>
                <w:szCs w:val="20"/>
              </w:rPr>
              <w:t>наиб</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лее распростране</w:t>
            </w:r>
            <w:r>
              <w:rPr>
                <w:rFonts w:ascii="Times New Roman" w:eastAsia="Times New Roman" w:hAnsi="Times New Roman" w:cs="Times New Roman"/>
                <w:color w:val="000000"/>
                <w:spacing w:val="-1"/>
                <w:sz w:val="20"/>
                <w:szCs w:val="20"/>
              </w:rPr>
              <w:t>нн</w:t>
            </w:r>
            <w:r>
              <w:rPr>
                <w:rFonts w:ascii="Times New Roman" w:eastAsia="Times New Roman" w:hAnsi="Times New Roman" w:cs="Times New Roman"/>
                <w:color w:val="000000"/>
                <w:sz w:val="20"/>
                <w:szCs w:val="20"/>
              </w:rPr>
              <w:t>ые фраз</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вые</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глаголы</w:t>
            </w:r>
          </w:p>
        </w:tc>
        <w:tc>
          <w:tcPr>
            <w:tcW w:w="25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40" w:lineRule="auto"/>
              <w:ind w:left="495" w:right="-20"/>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П</w:t>
            </w:r>
            <w:proofErr w:type="gramEnd"/>
          </w:p>
        </w:tc>
      </w:tr>
      <w:tr w:rsidR="00992C4C" w:rsidTr="00992C4C">
        <w:trPr>
          <w:cantSplit/>
          <w:trHeight w:hRule="exact" w:val="700"/>
        </w:trPr>
        <w:tc>
          <w:tcPr>
            <w:tcW w:w="11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40" w:lineRule="auto"/>
              <w:ind w:left="479"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3</w:t>
            </w:r>
            <w:r>
              <w:rPr>
                <w:rFonts w:ascii="Times New Roman" w:eastAsia="Times New Roman" w:hAnsi="Times New Roman" w:cs="Times New Roman"/>
                <w:color w:val="000000"/>
                <w:sz w:val="20"/>
                <w:szCs w:val="20"/>
              </w:rPr>
              <w:t>.</w:t>
            </w:r>
          </w:p>
        </w:tc>
        <w:tc>
          <w:tcPr>
            <w:tcW w:w="581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tabs>
                <w:tab w:val="left" w:pos="1745"/>
                <w:tab w:val="left" w:pos="3304"/>
              </w:tabs>
              <w:spacing w:before="10" w:line="239" w:lineRule="auto"/>
              <w:ind w:left="108" w:right="9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Распознавать</w:t>
            </w:r>
            <w:r>
              <w:rPr>
                <w:rFonts w:ascii="Times New Roman" w:eastAsia="Times New Roman" w:hAnsi="Times New Roman" w:cs="Times New Roman"/>
                <w:color w:val="000000"/>
                <w:spacing w:val="38"/>
                <w:sz w:val="20"/>
                <w:szCs w:val="20"/>
              </w:rPr>
              <w:t xml:space="preserve"> </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40"/>
                <w:sz w:val="20"/>
                <w:szCs w:val="20"/>
              </w:rPr>
              <w:t xml:space="preserve"> </w:t>
            </w:r>
            <w:r>
              <w:rPr>
                <w:rFonts w:ascii="Times New Roman" w:eastAsia="Times New Roman" w:hAnsi="Times New Roman" w:cs="Times New Roman"/>
                <w:color w:val="000000"/>
                <w:sz w:val="20"/>
                <w:szCs w:val="20"/>
              </w:rPr>
              <w:t>у</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отреблять</w:t>
            </w:r>
            <w:r>
              <w:rPr>
                <w:rFonts w:ascii="Times New Roman" w:eastAsia="Times New Roman" w:hAnsi="Times New Roman" w:cs="Times New Roman"/>
                <w:color w:val="000000"/>
                <w:spacing w:val="38"/>
                <w:sz w:val="20"/>
                <w:szCs w:val="20"/>
              </w:rPr>
              <w:t xml:space="preserve"> </w:t>
            </w:r>
            <w:r>
              <w:rPr>
                <w:rFonts w:ascii="Times New Roman" w:eastAsia="Times New Roman" w:hAnsi="Times New Roman" w:cs="Times New Roman"/>
                <w:color w:val="000000"/>
                <w:sz w:val="20"/>
                <w:szCs w:val="20"/>
              </w:rPr>
              <w:t>в</w:t>
            </w:r>
            <w:r>
              <w:rPr>
                <w:rFonts w:ascii="Times New Roman" w:eastAsia="Times New Roman" w:hAnsi="Times New Roman" w:cs="Times New Roman"/>
                <w:color w:val="000000"/>
                <w:spacing w:val="38"/>
                <w:sz w:val="20"/>
                <w:szCs w:val="20"/>
              </w:rPr>
              <w:t xml:space="preserve"> </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ечи</w:t>
            </w:r>
            <w:r>
              <w:rPr>
                <w:rFonts w:ascii="Times New Roman" w:eastAsia="Times New Roman" w:hAnsi="Times New Roman" w:cs="Times New Roman"/>
                <w:color w:val="000000"/>
                <w:spacing w:val="37"/>
                <w:sz w:val="20"/>
                <w:szCs w:val="20"/>
              </w:rPr>
              <w:t xml:space="preserve"> </w:t>
            </w:r>
            <w:r>
              <w:rPr>
                <w:rFonts w:ascii="Times New Roman" w:eastAsia="Times New Roman" w:hAnsi="Times New Roman" w:cs="Times New Roman"/>
                <w:color w:val="000000"/>
                <w:spacing w:val="-3"/>
                <w:sz w:val="20"/>
                <w:szCs w:val="20"/>
              </w:rPr>
              <w:t>у</w:t>
            </w:r>
            <w:r>
              <w:rPr>
                <w:rFonts w:ascii="Times New Roman" w:eastAsia="Times New Roman" w:hAnsi="Times New Roman" w:cs="Times New Roman"/>
                <w:color w:val="000000"/>
                <w:sz w:val="20"/>
                <w:szCs w:val="20"/>
              </w:rPr>
              <w:t>с</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овные пред</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жения</w:t>
            </w:r>
            <w:r>
              <w:rPr>
                <w:rFonts w:ascii="Times New Roman" w:eastAsia="Times New Roman" w:hAnsi="Times New Roman" w:cs="Times New Roman"/>
                <w:color w:val="000000"/>
                <w:sz w:val="20"/>
                <w:szCs w:val="20"/>
              </w:rPr>
              <w:tab/>
              <w:t>нереального</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pacing w:val="-1"/>
                <w:sz w:val="20"/>
                <w:szCs w:val="20"/>
              </w:rPr>
              <w:t>х</w:t>
            </w:r>
            <w:r>
              <w:rPr>
                <w:rFonts w:ascii="Times New Roman" w:eastAsia="Times New Roman" w:hAnsi="Times New Roman" w:cs="Times New Roman"/>
                <w:color w:val="000000"/>
                <w:sz w:val="20"/>
                <w:szCs w:val="20"/>
              </w:rPr>
              <w:t>арак</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ера (</w:t>
            </w:r>
            <w:proofErr w:type="spellStart"/>
            <w:r>
              <w:rPr>
                <w:rFonts w:ascii="Times New Roman" w:eastAsia="Times New Roman" w:hAnsi="Times New Roman" w:cs="Times New Roman"/>
                <w:color w:val="000000"/>
                <w:sz w:val="20"/>
                <w:szCs w:val="20"/>
              </w:rPr>
              <w:t>Co</w:t>
            </w:r>
            <w:r>
              <w:rPr>
                <w:rFonts w:ascii="Times New Roman" w:eastAsia="Times New Roman" w:hAnsi="Times New Roman" w:cs="Times New Roman"/>
                <w:color w:val="000000"/>
                <w:spacing w:val="-1"/>
                <w:sz w:val="20"/>
                <w:szCs w:val="20"/>
              </w:rPr>
              <w:t>n</w:t>
            </w:r>
            <w:r>
              <w:rPr>
                <w:rFonts w:ascii="Times New Roman" w:eastAsia="Times New Roman" w:hAnsi="Times New Roman" w:cs="Times New Roman"/>
                <w:color w:val="000000"/>
                <w:sz w:val="20"/>
                <w:szCs w:val="20"/>
              </w:rPr>
              <w:t>ditio</w:t>
            </w:r>
            <w:r>
              <w:rPr>
                <w:rFonts w:ascii="Times New Roman" w:eastAsia="Times New Roman" w:hAnsi="Times New Roman" w:cs="Times New Roman"/>
                <w:color w:val="000000"/>
                <w:spacing w:val="-1"/>
                <w:sz w:val="20"/>
                <w:szCs w:val="20"/>
              </w:rPr>
              <w:t>n</w:t>
            </w:r>
            <w:r>
              <w:rPr>
                <w:rFonts w:ascii="Times New Roman" w:eastAsia="Times New Roman" w:hAnsi="Times New Roman" w:cs="Times New Roman"/>
                <w:color w:val="000000"/>
                <w:sz w:val="20"/>
                <w:szCs w:val="20"/>
              </w:rPr>
              <w:t>al</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pacing w:val="1"/>
                <w:sz w:val="20"/>
                <w:szCs w:val="20"/>
              </w:rPr>
              <w:t>I</w:t>
            </w:r>
            <w:r>
              <w:rPr>
                <w:rFonts w:ascii="Times New Roman" w:eastAsia="Times New Roman" w:hAnsi="Times New Roman" w:cs="Times New Roman"/>
                <w:color w:val="000000"/>
                <w:sz w:val="20"/>
                <w:szCs w:val="20"/>
              </w:rPr>
              <w:t>I)</w:t>
            </w:r>
          </w:p>
        </w:tc>
        <w:tc>
          <w:tcPr>
            <w:tcW w:w="25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40" w:lineRule="auto"/>
              <w:ind w:left="509"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w:t>
            </w:r>
          </w:p>
        </w:tc>
      </w:tr>
      <w:tr w:rsidR="00992C4C" w:rsidTr="00992C4C">
        <w:trPr>
          <w:cantSplit/>
          <w:trHeight w:hRule="exact" w:val="698"/>
        </w:trPr>
        <w:tc>
          <w:tcPr>
            <w:tcW w:w="11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40" w:lineRule="auto"/>
              <w:ind w:left="479"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4</w:t>
            </w:r>
            <w:r>
              <w:rPr>
                <w:rFonts w:ascii="Times New Roman" w:eastAsia="Times New Roman" w:hAnsi="Times New Roman" w:cs="Times New Roman"/>
                <w:color w:val="000000"/>
                <w:sz w:val="20"/>
                <w:szCs w:val="20"/>
              </w:rPr>
              <w:t>.</w:t>
            </w:r>
          </w:p>
        </w:tc>
        <w:tc>
          <w:tcPr>
            <w:tcW w:w="581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tabs>
                <w:tab w:val="left" w:pos="1744"/>
                <w:tab w:val="left" w:pos="3303"/>
              </w:tabs>
              <w:spacing w:before="10" w:line="239" w:lineRule="auto"/>
              <w:ind w:left="108" w:right="9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Распознавать</w:t>
            </w:r>
            <w:r>
              <w:rPr>
                <w:rFonts w:ascii="Times New Roman" w:eastAsia="Times New Roman" w:hAnsi="Times New Roman" w:cs="Times New Roman"/>
                <w:color w:val="000000"/>
                <w:spacing w:val="38"/>
                <w:sz w:val="20"/>
                <w:szCs w:val="20"/>
              </w:rPr>
              <w:t xml:space="preserve"> </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40"/>
                <w:sz w:val="20"/>
                <w:szCs w:val="20"/>
              </w:rPr>
              <w:t xml:space="preserve"> </w:t>
            </w:r>
            <w:r>
              <w:rPr>
                <w:rFonts w:ascii="Times New Roman" w:eastAsia="Times New Roman" w:hAnsi="Times New Roman" w:cs="Times New Roman"/>
                <w:color w:val="000000"/>
                <w:sz w:val="20"/>
                <w:szCs w:val="20"/>
              </w:rPr>
              <w:t>у</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отреблять</w:t>
            </w:r>
            <w:r>
              <w:rPr>
                <w:rFonts w:ascii="Times New Roman" w:eastAsia="Times New Roman" w:hAnsi="Times New Roman" w:cs="Times New Roman"/>
                <w:color w:val="000000"/>
                <w:spacing w:val="38"/>
                <w:sz w:val="20"/>
                <w:szCs w:val="20"/>
              </w:rPr>
              <w:t xml:space="preserve"> </w:t>
            </w:r>
            <w:r>
              <w:rPr>
                <w:rFonts w:ascii="Times New Roman" w:eastAsia="Times New Roman" w:hAnsi="Times New Roman" w:cs="Times New Roman"/>
                <w:color w:val="000000"/>
                <w:sz w:val="20"/>
                <w:szCs w:val="20"/>
              </w:rPr>
              <w:t>в</w:t>
            </w:r>
            <w:r>
              <w:rPr>
                <w:rFonts w:ascii="Times New Roman" w:eastAsia="Times New Roman" w:hAnsi="Times New Roman" w:cs="Times New Roman"/>
                <w:color w:val="000000"/>
                <w:spacing w:val="38"/>
                <w:sz w:val="20"/>
                <w:szCs w:val="20"/>
              </w:rPr>
              <w:t xml:space="preserve"> </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ечи</w:t>
            </w:r>
            <w:r>
              <w:rPr>
                <w:rFonts w:ascii="Times New Roman" w:eastAsia="Times New Roman" w:hAnsi="Times New Roman" w:cs="Times New Roman"/>
                <w:color w:val="000000"/>
                <w:spacing w:val="37"/>
                <w:sz w:val="20"/>
                <w:szCs w:val="20"/>
              </w:rPr>
              <w:t xml:space="preserve"> </w:t>
            </w:r>
            <w:r>
              <w:rPr>
                <w:rFonts w:ascii="Times New Roman" w:eastAsia="Times New Roman" w:hAnsi="Times New Roman" w:cs="Times New Roman"/>
                <w:color w:val="000000"/>
                <w:spacing w:val="-3"/>
                <w:sz w:val="20"/>
                <w:szCs w:val="20"/>
              </w:rPr>
              <w:t>у</w:t>
            </w:r>
            <w:r>
              <w:rPr>
                <w:rFonts w:ascii="Times New Roman" w:eastAsia="Times New Roman" w:hAnsi="Times New Roman" w:cs="Times New Roman"/>
                <w:color w:val="000000"/>
                <w:sz w:val="20"/>
                <w:szCs w:val="20"/>
              </w:rPr>
              <w:t>с</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овные пред</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жения</w:t>
            </w:r>
            <w:r>
              <w:rPr>
                <w:rFonts w:ascii="Times New Roman" w:eastAsia="Times New Roman" w:hAnsi="Times New Roman" w:cs="Times New Roman"/>
                <w:color w:val="000000"/>
                <w:sz w:val="20"/>
                <w:szCs w:val="20"/>
              </w:rPr>
              <w:tab/>
              <w:t>нереального</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pacing w:val="-1"/>
                <w:sz w:val="20"/>
                <w:szCs w:val="20"/>
              </w:rPr>
              <w:t>х</w:t>
            </w:r>
            <w:r>
              <w:rPr>
                <w:rFonts w:ascii="Times New Roman" w:eastAsia="Times New Roman" w:hAnsi="Times New Roman" w:cs="Times New Roman"/>
                <w:color w:val="000000"/>
                <w:sz w:val="20"/>
                <w:szCs w:val="20"/>
              </w:rPr>
              <w:t>арак</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ера (</w:t>
            </w:r>
            <w:proofErr w:type="spellStart"/>
            <w:r>
              <w:rPr>
                <w:rFonts w:ascii="Times New Roman" w:eastAsia="Times New Roman" w:hAnsi="Times New Roman" w:cs="Times New Roman"/>
                <w:color w:val="000000"/>
                <w:sz w:val="20"/>
                <w:szCs w:val="20"/>
              </w:rPr>
              <w:t>Co</w:t>
            </w:r>
            <w:r>
              <w:rPr>
                <w:rFonts w:ascii="Times New Roman" w:eastAsia="Times New Roman" w:hAnsi="Times New Roman" w:cs="Times New Roman"/>
                <w:color w:val="000000"/>
                <w:spacing w:val="-1"/>
                <w:sz w:val="20"/>
                <w:szCs w:val="20"/>
              </w:rPr>
              <w:t>n</w:t>
            </w:r>
            <w:r>
              <w:rPr>
                <w:rFonts w:ascii="Times New Roman" w:eastAsia="Times New Roman" w:hAnsi="Times New Roman" w:cs="Times New Roman"/>
                <w:color w:val="000000"/>
                <w:sz w:val="20"/>
                <w:szCs w:val="20"/>
              </w:rPr>
              <w:t>ditio</w:t>
            </w:r>
            <w:r>
              <w:rPr>
                <w:rFonts w:ascii="Times New Roman" w:eastAsia="Times New Roman" w:hAnsi="Times New Roman" w:cs="Times New Roman"/>
                <w:color w:val="000000"/>
                <w:spacing w:val="-1"/>
                <w:sz w:val="20"/>
                <w:szCs w:val="20"/>
              </w:rPr>
              <w:t>n</w:t>
            </w:r>
            <w:r>
              <w:rPr>
                <w:rFonts w:ascii="Times New Roman" w:eastAsia="Times New Roman" w:hAnsi="Times New Roman" w:cs="Times New Roman"/>
                <w:color w:val="000000"/>
                <w:sz w:val="20"/>
                <w:szCs w:val="20"/>
              </w:rPr>
              <w:t>al</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pacing w:val="1"/>
                <w:sz w:val="20"/>
                <w:szCs w:val="20"/>
              </w:rPr>
              <w:t>I</w:t>
            </w:r>
            <w:r>
              <w:rPr>
                <w:rFonts w:ascii="Times New Roman" w:eastAsia="Times New Roman" w:hAnsi="Times New Roman" w:cs="Times New Roman"/>
                <w:color w:val="000000"/>
                <w:sz w:val="20"/>
                <w:szCs w:val="20"/>
              </w:rPr>
              <w:t>I)</w:t>
            </w:r>
          </w:p>
        </w:tc>
        <w:tc>
          <w:tcPr>
            <w:tcW w:w="25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40" w:lineRule="auto"/>
              <w:ind w:left="509"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w:t>
            </w:r>
          </w:p>
        </w:tc>
      </w:tr>
      <w:tr w:rsidR="00992C4C" w:rsidTr="00992C4C">
        <w:trPr>
          <w:cantSplit/>
          <w:trHeight w:hRule="exact" w:val="1162"/>
        </w:trPr>
        <w:tc>
          <w:tcPr>
            <w:tcW w:w="11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40" w:lineRule="auto"/>
              <w:ind w:left="479"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5</w:t>
            </w:r>
            <w:r>
              <w:rPr>
                <w:rFonts w:ascii="Times New Roman" w:eastAsia="Times New Roman" w:hAnsi="Times New Roman" w:cs="Times New Roman"/>
                <w:color w:val="000000"/>
                <w:sz w:val="20"/>
                <w:szCs w:val="20"/>
              </w:rPr>
              <w:t>.</w:t>
            </w:r>
          </w:p>
        </w:tc>
        <w:tc>
          <w:tcPr>
            <w:tcW w:w="581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tabs>
                <w:tab w:val="left" w:pos="1048"/>
                <w:tab w:val="left" w:pos="1552"/>
                <w:tab w:val="left" w:pos="1974"/>
                <w:tab w:val="left" w:pos="2367"/>
                <w:tab w:val="left" w:pos="2789"/>
                <w:tab w:val="left" w:pos="3339"/>
                <w:tab w:val="left" w:pos="3747"/>
                <w:tab w:val="left" w:pos="4053"/>
              </w:tabs>
              <w:spacing w:before="10" w:line="239" w:lineRule="auto"/>
              <w:ind w:left="108" w:right="8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Распознавать</w:t>
            </w:r>
            <w:r>
              <w:rPr>
                <w:rFonts w:ascii="Times New Roman" w:eastAsia="Times New Roman" w:hAnsi="Times New Roman" w:cs="Times New Roman"/>
                <w:color w:val="000000"/>
                <w:sz w:val="20"/>
                <w:szCs w:val="20"/>
              </w:rPr>
              <w:tab/>
              <w:t>и</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pacing w:val="-3"/>
                <w:sz w:val="20"/>
                <w:szCs w:val="20"/>
              </w:rPr>
              <w:t>у</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треблять</w:t>
            </w:r>
            <w:r>
              <w:rPr>
                <w:rFonts w:ascii="Times New Roman" w:eastAsia="Times New Roman" w:hAnsi="Times New Roman" w:cs="Times New Roman"/>
                <w:color w:val="000000"/>
                <w:sz w:val="20"/>
                <w:szCs w:val="20"/>
              </w:rPr>
              <w:tab/>
              <w:t>в</w:t>
            </w:r>
            <w:r>
              <w:rPr>
                <w:rFonts w:ascii="Times New Roman" w:eastAsia="Times New Roman" w:hAnsi="Times New Roman" w:cs="Times New Roman"/>
                <w:color w:val="000000"/>
                <w:sz w:val="20"/>
                <w:szCs w:val="20"/>
              </w:rPr>
              <w:tab/>
              <w:t>ре</w:t>
            </w:r>
            <w:r>
              <w:rPr>
                <w:rFonts w:ascii="Times New Roman" w:eastAsia="Times New Roman" w:hAnsi="Times New Roman" w:cs="Times New Roman"/>
                <w:color w:val="000000"/>
                <w:spacing w:val="1"/>
                <w:sz w:val="20"/>
                <w:szCs w:val="20"/>
              </w:rPr>
              <w:t>ч</w:t>
            </w:r>
            <w:r>
              <w:rPr>
                <w:rFonts w:ascii="Times New Roman" w:eastAsia="Times New Roman" w:hAnsi="Times New Roman" w:cs="Times New Roman"/>
                <w:color w:val="000000"/>
                <w:sz w:val="20"/>
                <w:szCs w:val="20"/>
              </w:rPr>
              <w:t>и распростране</w:t>
            </w:r>
            <w:r>
              <w:rPr>
                <w:rFonts w:ascii="Times New Roman" w:eastAsia="Times New Roman" w:hAnsi="Times New Roman" w:cs="Times New Roman"/>
                <w:color w:val="000000"/>
                <w:spacing w:val="-1"/>
                <w:sz w:val="20"/>
                <w:szCs w:val="20"/>
              </w:rPr>
              <w:t>нн</w:t>
            </w:r>
            <w:r>
              <w:rPr>
                <w:rFonts w:ascii="Times New Roman" w:eastAsia="Times New Roman" w:hAnsi="Times New Roman" w:cs="Times New Roman"/>
                <w:color w:val="000000"/>
                <w:sz w:val="20"/>
                <w:szCs w:val="20"/>
              </w:rPr>
              <w:t>ые</w:t>
            </w:r>
            <w:r>
              <w:rPr>
                <w:rFonts w:ascii="Times New Roman" w:eastAsia="Times New Roman" w:hAnsi="Times New Roman" w:cs="Times New Roman"/>
                <w:color w:val="000000"/>
                <w:sz w:val="20"/>
                <w:szCs w:val="20"/>
              </w:rPr>
              <w:tab/>
              <w:t>и</w:t>
            </w:r>
            <w:r>
              <w:rPr>
                <w:rFonts w:ascii="Times New Roman" w:eastAsia="Times New Roman" w:hAnsi="Times New Roman" w:cs="Times New Roman"/>
                <w:color w:val="000000"/>
                <w:sz w:val="20"/>
                <w:szCs w:val="20"/>
              </w:rPr>
              <w:tab/>
              <w:t>н</w:t>
            </w:r>
            <w:r>
              <w:rPr>
                <w:rFonts w:ascii="Times New Roman" w:eastAsia="Times New Roman" w:hAnsi="Times New Roman" w:cs="Times New Roman"/>
                <w:color w:val="000000"/>
                <w:spacing w:val="1"/>
                <w:sz w:val="20"/>
                <w:szCs w:val="20"/>
              </w:rPr>
              <w:t>ер</w:t>
            </w:r>
            <w:r>
              <w:rPr>
                <w:rFonts w:ascii="Times New Roman" w:eastAsia="Times New Roman" w:hAnsi="Times New Roman" w:cs="Times New Roman"/>
                <w:color w:val="000000"/>
                <w:sz w:val="20"/>
                <w:szCs w:val="20"/>
              </w:rPr>
              <w:t>аспростра</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е</w:t>
            </w:r>
            <w:r>
              <w:rPr>
                <w:rFonts w:ascii="Times New Roman" w:eastAsia="Times New Roman" w:hAnsi="Times New Roman" w:cs="Times New Roman"/>
                <w:color w:val="000000"/>
                <w:spacing w:val="-1"/>
                <w:sz w:val="20"/>
                <w:szCs w:val="20"/>
              </w:rPr>
              <w:t>нн</w:t>
            </w:r>
            <w:r>
              <w:rPr>
                <w:rFonts w:ascii="Times New Roman" w:eastAsia="Times New Roman" w:hAnsi="Times New Roman" w:cs="Times New Roman"/>
                <w:color w:val="000000"/>
                <w:sz w:val="20"/>
                <w:szCs w:val="20"/>
              </w:rPr>
              <w:t>ые простые</w:t>
            </w:r>
            <w:r>
              <w:rPr>
                <w:rFonts w:ascii="Times New Roman" w:eastAsia="Times New Roman" w:hAnsi="Times New Roman" w:cs="Times New Roman"/>
                <w:color w:val="000000"/>
                <w:sz w:val="20"/>
                <w:szCs w:val="20"/>
              </w:rPr>
              <w:tab/>
              <w:t>пред</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ож</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 xml:space="preserve">ния,    </w:t>
            </w:r>
            <w:r>
              <w:rPr>
                <w:rFonts w:ascii="Times New Roman" w:eastAsia="Times New Roman" w:hAnsi="Times New Roman" w:cs="Times New Roman"/>
                <w:color w:val="000000"/>
                <w:spacing w:val="-14"/>
                <w:sz w:val="20"/>
                <w:szCs w:val="20"/>
              </w:rPr>
              <w:t xml:space="preserve"> </w:t>
            </w:r>
            <w:r>
              <w:rPr>
                <w:rFonts w:ascii="Times New Roman" w:eastAsia="Times New Roman" w:hAnsi="Times New Roman" w:cs="Times New Roman"/>
                <w:color w:val="000000"/>
                <w:spacing w:val="-1"/>
                <w:sz w:val="20"/>
                <w:szCs w:val="20"/>
              </w:rPr>
              <w:t>в</w:t>
            </w:r>
            <w:r>
              <w:rPr>
                <w:rFonts w:ascii="Times New Roman" w:eastAsia="Times New Roman" w:hAnsi="Times New Roman" w:cs="Times New Roman"/>
                <w:color w:val="000000"/>
                <w:sz w:val="20"/>
                <w:szCs w:val="20"/>
              </w:rPr>
              <w:tab/>
              <w:t>том</w:t>
            </w:r>
            <w:r>
              <w:rPr>
                <w:rFonts w:ascii="Times New Roman" w:eastAsia="Times New Roman" w:hAnsi="Times New Roman" w:cs="Times New Roman"/>
                <w:color w:val="000000"/>
                <w:sz w:val="20"/>
                <w:szCs w:val="20"/>
              </w:rPr>
              <w:tab/>
              <w:t>числе</w:t>
            </w:r>
            <w:r>
              <w:rPr>
                <w:rFonts w:ascii="Times New Roman" w:eastAsia="Times New Roman" w:hAnsi="Times New Roman" w:cs="Times New Roman"/>
                <w:color w:val="000000"/>
                <w:sz w:val="20"/>
                <w:szCs w:val="20"/>
              </w:rPr>
              <w:tab/>
              <w:t>с нескольк</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pacing w:val="2"/>
                <w:sz w:val="20"/>
                <w:szCs w:val="20"/>
              </w:rPr>
              <w:t>м</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61"/>
                <w:sz w:val="20"/>
                <w:szCs w:val="20"/>
              </w:rPr>
              <w:t xml:space="preserve"> </w:t>
            </w:r>
            <w:r>
              <w:rPr>
                <w:rFonts w:ascii="Times New Roman" w:eastAsia="Times New Roman" w:hAnsi="Times New Roman" w:cs="Times New Roman"/>
                <w:color w:val="000000"/>
                <w:sz w:val="20"/>
                <w:szCs w:val="20"/>
              </w:rPr>
              <w:t>обстоя</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ельс</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pacing w:val="2"/>
                <w:sz w:val="20"/>
                <w:szCs w:val="20"/>
              </w:rPr>
              <w:t>в</w:t>
            </w:r>
            <w:r>
              <w:rPr>
                <w:rFonts w:ascii="Times New Roman" w:eastAsia="Times New Roman" w:hAnsi="Times New Roman" w:cs="Times New Roman"/>
                <w:color w:val="000000"/>
                <w:sz w:val="20"/>
                <w:szCs w:val="20"/>
              </w:rPr>
              <w:t>а</w:t>
            </w:r>
            <w:r>
              <w:rPr>
                <w:rFonts w:ascii="Times New Roman" w:eastAsia="Times New Roman" w:hAnsi="Times New Roman" w:cs="Times New Roman"/>
                <w:color w:val="000000"/>
                <w:spacing w:val="1"/>
                <w:sz w:val="20"/>
                <w:szCs w:val="20"/>
              </w:rPr>
              <w:t>м</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62"/>
                <w:sz w:val="20"/>
                <w:szCs w:val="20"/>
              </w:rPr>
              <w:t xml:space="preserve"> </w:t>
            </w:r>
            <w:r>
              <w:rPr>
                <w:rFonts w:ascii="Times New Roman" w:eastAsia="Times New Roman" w:hAnsi="Times New Roman" w:cs="Times New Roman"/>
                <w:color w:val="000000"/>
                <w:sz w:val="20"/>
                <w:szCs w:val="20"/>
              </w:rPr>
              <w:t>следующ</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pacing w:val="1"/>
                <w:sz w:val="20"/>
                <w:szCs w:val="20"/>
              </w:rPr>
              <w:t>м</w:t>
            </w:r>
            <w:r>
              <w:rPr>
                <w:rFonts w:ascii="Times New Roman" w:eastAsia="Times New Roman" w:hAnsi="Times New Roman" w:cs="Times New Roman"/>
                <w:color w:val="000000"/>
                <w:sz w:val="20"/>
                <w:szCs w:val="20"/>
              </w:rPr>
              <w:t>и в определ</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нн</w:t>
            </w:r>
            <w:r>
              <w:rPr>
                <w:rFonts w:ascii="Times New Roman" w:eastAsia="Times New Roman" w:hAnsi="Times New Roman" w:cs="Times New Roman"/>
                <w:color w:val="000000"/>
                <w:spacing w:val="-1"/>
                <w:sz w:val="20"/>
                <w:szCs w:val="20"/>
              </w:rPr>
              <w:t>ом</w:t>
            </w:r>
            <w:r>
              <w:rPr>
                <w:rFonts w:ascii="Times New Roman" w:eastAsia="Times New Roman" w:hAnsi="Times New Roman" w:cs="Times New Roman"/>
                <w:color w:val="000000"/>
                <w:sz w:val="20"/>
                <w:szCs w:val="20"/>
              </w:rPr>
              <w:t xml:space="preserve"> поря</w:t>
            </w:r>
            <w:r>
              <w:rPr>
                <w:rFonts w:ascii="Times New Roman" w:eastAsia="Times New Roman" w:hAnsi="Times New Roman" w:cs="Times New Roman"/>
                <w:color w:val="000000"/>
                <w:spacing w:val="1"/>
                <w:sz w:val="20"/>
                <w:szCs w:val="20"/>
              </w:rPr>
              <w:t>д</w:t>
            </w:r>
            <w:r>
              <w:rPr>
                <w:rFonts w:ascii="Times New Roman" w:eastAsia="Times New Roman" w:hAnsi="Times New Roman" w:cs="Times New Roman"/>
                <w:color w:val="000000"/>
                <w:sz w:val="20"/>
                <w:szCs w:val="20"/>
              </w:rPr>
              <w:t>ке</w:t>
            </w:r>
          </w:p>
        </w:tc>
        <w:tc>
          <w:tcPr>
            <w:tcW w:w="25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40" w:lineRule="auto"/>
              <w:ind w:left="509"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w:t>
            </w:r>
          </w:p>
        </w:tc>
      </w:tr>
      <w:tr w:rsidR="00992C4C" w:rsidTr="00992C4C">
        <w:trPr>
          <w:cantSplit/>
          <w:trHeight w:hRule="exact" w:val="698"/>
        </w:trPr>
        <w:tc>
          <w:tcPr>
            <w:tcW w:w="11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40" w:lineRule="auto"/>
              <w:ind w:left="479"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6</w:t>
            </w:r>
            <w:r>
              <w:rPr>
                <w:rFonts w:ascii="Times New Roman" w:eastAsia="Times New Roman" w:hAnsi="Times New Roman" w:cs="Times New Roman"/>
                <w:color w:val="000000"/>
                <w:sz w:val="20"/>
                <w:szCs w:val="20"/>
              </w:rPr>
              <w:t>.</w:t>
            </w:r>
          </w:p>
        </w:tc>
        <w:tc>
          <w:tcPr>
            <w:tcW w:w="581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tabs>
                <w:tab w:val="left" w:pos="1806"/>
                <w:tab w:val="left" w:pos="2512"/>
                <w:tab w:val="left" w:pos="2951"/>
              </w:tabs>
              <w:spacing w:before="10" w:line="239" w:lineRule="auto"/>
              <w:ind w:left="108" w:right="9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Восстанавлив</w:t>
            </w:r>
            <w:r>
              <w:rPr>
                <w:rFonts w:ascii="Times New Roman" w:eastAsia="Times New Roman" w:hAnsi="Times New Roman" w:cs="Times New Roman"/>
                <w:color w:val="000000"/>
                <w:spacing w:val="1"/>
                <w:sz w:val="20"/>
                <w:szCs w:val="20"/>
              </w:rPr>
              <w:t>а</w:t>
            </w:r>
            <w:r>
              <w:rPr>
                <w:rFonts w:ascii="Times New Roman" w:eastAsia="Times New Roman" w:hAnsi="Times New Roman" w:cs="Times New Roman"/>
                <w:color w:val="000000"/>
                <w:sz w:val="20"/>
                <w:szCs w:val="20"/>
              </w:rPr>
              <w:t>ть</w:t>
            </w:r>
            <w:r>
              <w:rPr>
                <w:rFonts w:ascii="Times New Roman" w:eastAsia="Times New Roman" w:hAnsi="Times New Roman" w:cs="Times New Roman"/>
                <w:color w:val="000000"/>
                <w:sz w:val="20"/>
                <w:szCs w:val="20"/>
              </w:rPr>
              <w:tab/>
              <w:t>текст</w:t>
            </w:r>
            <w:r>
              <w:rPr>
                <w:rFonts w:ascii="Times New Roman" w:eastAsia="Times New Roman" w:hAnsi="Times New Roman" w:cs="Times New Roman"/>
                <w:color w:val="000000"/>
                <w:sz w:val="20"/>
                <w:szCs w:val="20"/>
              </w:rPr>
              <w:tab/>
              <w:t>из</w:t>
            </w:r>
            <w:r>
              <w:rPr>
                <w:rFonts w:ascii="Times New Roman" w:eastAsia="Times New Roman" w:hAnsi="Times New Roman" w:cs="Times New Roman"/>
                <w:color w:val="000000"/>
                <w:sz w:val="20"/>
                <w:szCs w:val="20"/>
              </w:rPr>
              <w:tab/>
              <w:t>разр</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зненных абза</w:t>
            </w:r>
            <w:r>
              <w:rPr>
                <w:rFonts w:ascii="Times New Roman" w:eastAsia="Times New Roman" w:hAnsi="Times New Roman" w:cs="Times New Roman"/>
                <w:color w:val="000000"/>
                <w:spacing w:val="-1"/>
                <w:sz w:val="20"/>
                <w:szCs w:val="20"/>
              </w:rPr>
              <w:t>ц</w:t>
            </w:r>
            <w:r>
              <w:rPr>
                <w:rFonts w:ascii="Times New Roman" w:eastAsia="Times New Roman" w:hAnsi="Times New Roman" w:cs="Times New Roman"/>
                <w:color w:val="000000"/>
                <w:sz w:val="20"/>
                <w:szCs w:val="20"/>
              </w:rPr>
              <w:t>ев</w:t>
            </w:r>
            <w:r>
              <w:rPr>
                <w:rFonts w:ascii="Times New Roman" w:eastAsia="Times New Roman" w:hAnsi="Times New Roman" w:cs="Times New Roman"/>
                <w:color w:val="000000"/>
                <w:spacing w:val="64"/>
                <w:sz w:val="20"/>
                <w:szCs w:val="20"/>
              </w:rPr>
              <w:t xml:space="preserve"> </w:t>
            </w:r>
            <w:r>
              <w:rPr>
                <w:rFonts w:ascii="Times New Roman" w:eastAsia="Times New Roman" w:hAnsi="Times New Roman" w:cs="Times New Roman"/>
                <w:color w:val="000000"/>
                <w:sz w:val="20"/>
                <w:szCs w:val="20"/>
              </w:rPr>
              <w:t>или</w:t>
            </w:r>
            <w:r>
              <w:rPr>
                <w:rFonts w:ascii="Times New Roman" w:eastAsia="Times New Roman" w:hAnsi="Times New Roman" w:cs="Times New Roman"/>
                <w:color w:val="000000"/>
                <w:spacing w:val="65"/>
                <w:sz w:val="20"/>
                <w:szCs w:val="20"/>
              </w:rPr>
              <w:t xml:space="preserve"> </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у</w:t>
            </w:r>
            <w:r>
              <w:rPr>
                <w:rFonts w:ascii="Times New Roman" w:eastAsia="Times New Roman" w:hAnsi="Times New Roman" w:cs="Times New Roman"/>
                <w:color w:val="000000"/>
                <w:spacing w:val="-1"/>
                <w:sz w:val="20"/>
                <w:szCs w:val="20"/>
              </w:rPr>
              <w:t>тем</w:t>
            </w:r>
            <w:r>
              <w:rPr>
                <w:rFonts w:ascii="Times New Roman" w:eastAsia="Times New Roman" w:hAnsi="Times New Roman" w:cs="Times New Roman"/>
                <w:color w:val="000000"/>
                <w:spacing w:val="65"/>
                <w:sz w:val="20"/>
                <w:szCs w:val="20"/>
              </w:rPr>
              <w:t xml:space="preserve"> </w:t>
            </w:r>
            <w:r>
              <w:rPr>
                <w:rFonts w:ascii="Times New Roman" w:eastAsia="Times New Roman" w:hAnsi="Times New Roman" w:cs="Times New Roman"/>
                <w:color w:val="000000"/>
                <w:sz w:val="20"/>
                <w:szCs w:val="20"/>
              </w:rPr>
              <w:t>добавления</w:t>
            </w:r>
            <w:r>
              <w:rPr>
                <w:rFonts w:ascii="Times New Roman" w:eastAsia="Times New Roman" w:hAnsi="Times New Roman" w:cs="Times New Roman"/>
                <w:color w:val="000000"/>
                <w:spacing w:val="64"/>
                <w:sz w:val="20"/>
                <w:szCs w:val="20"/>
              </w:rPr>
              <w:t xml:space="preserve"> </w:t>
            </w:r>
            <w:r>
              <w:rPr>
                <w:rFonts w:ascii="Times New Roman" w:eastAsia="Times New Roman" w:hAnsi="Times New Roman" w:cs="Times New Roman"/>
                <w:color w:val="000000"/>
                <w:sz w:val="20"/>
                <w:szCs w:val="20"/>
              </w:rPr>
              <w:t>выпущенн</w:t>
            </w:r>
            <w:r>
              <w:rPr>
                <w:rFonts w:ascii="Times New Roman" w:eastAsia="Times New Roman" w:hAnsi="Times New Roman" w:cs="Times New Roman"/>
                <w:color w:val="000000"/>
                <w:spacing w:val="1"/>
                <w:sz w:val="20"/>
                <w:szCs w:val="20"/>
              </w:rPr>
              <w:t>ы</w:t>
            </w:r>
            <w:r>
              <w:rPr>
                <w:rFonts w:ascii="Times New Roman" w:eastAsia="Times New Roman" w:hAnsi="Times New Roman" w:cs="Times New Roman"/>
                <w:color w:val="000000"/>
                <w:sz w:val="20"/>
                <w:szCs w:val="20"/>
              </w:rPr>
              <w:t>х ф</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агмен</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ов</w:t>
            </w:r>
          </w:p>
        </w:tc>
        <w:tc>
          <w:tcPr>
            <w:tcW w:w="25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40" w:lineRule="auto"/>
              <w:ind w:left="495" w:right="-20"/>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П</w:t>
            </w:r>
            <w:proofErr w:type="gramEnd"/>
          </w:p>
        </w:tc>
      </w:tr>
    </w:tbl>
    <w:p w:rsidR="00091F91" w:rsidRDefault="00091F91">
      <w:pPr>
        <w:spacing w:after="84" w:line="240" w:lineRule="exact"/>
        <w:rPr>
          <w:sz w:val="24"/>
          <w:szCs w:val="24"/>
        </w:rPr>
      </w:pPr>
    </w:p>
    <w:p w:rsidR="00091F91" w:rsidRDefault="00186AD1">
      <w:pPr>
        <w:widowControl w:val="0"/>
        <w:spacing w:line="238" w:lineRule="auto"/>
        <w:ind w:left="3848"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Сп</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ц</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z w:val="28"/>
          <w:szCs w:val="28"/>
        </w:rPr>
        <w:t>фикац</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z w:val="28"/>
          <w:szCs w:val="28"/>
        </w:rPr>
        <w:t>я</w:t>
      </w:r>
    </w:p>
    <w:p w:rsidR="00091F91" w:rsidRDefault="00186AD1">
      <w:pPr>
        <w:widowControl w:val="0"/>
        <w:spacing w:line="238" w:lineRule="auto"/>
        <w:ind w:left="215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(кри</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ер</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ценив</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агности</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кой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рабо</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ы)</w:t>
      </w:r>
    </w:p>
    <w:p w:rsidR="00091F91" w:rsidRDefault="00091F91">
      <w:pPr>
        <w:spacing w:line="220" w:lineRule="exact"/>
        <w:rPr>
          <w:rFonts w:ascii="Times New Roman" w:eastAsia="Times New Roman" w:hAnsi="Times New Roman" w:cs="Times New Roman"/>
        </w:rPr>
      </w:pPr>
    </w:p>
    <w:tbl>
      <w:tblPr>
        <w:tblW w:w="0" w:type="auto"/>
        <w:tblInd w:w="34" w:type="dxa"/>
        <w:tblLayout w:type="fixed"/>
        <w:tblCellMar>
          <w:left w:w="0" w:type="dxa"/>
          <w:right w:w="0" w:type="dxa"/>
        </w:tblCellMar>
        <w:tblLook w:val="0000"/>
      </w:tblPr>
      <w:tblGrid>
        <w:gridCol w:w="1099"/>
        <w:gridCol w:w="3687"/>
        <w:gridCol w:w="2126"/>
        <w:gridCol w:w="2551"/>
      </w:tblGrid>
      <w:tr w:rsidR="00091F91">
        <w:trPr>
          <w:cantSplit/>
          <w:trHeight w:hRule="exact" w:val="470"/>
        </w:trPr>
        <w:tc>
          <w:tcPr>
            <w:tcW w:w="10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39" w:lineRule="auto"/>
              <w:ind w:left="217" w:right="169"/>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задания</w:t>
            </w:r>
          </w:p>
        </w:tc>
        <w:tc>
          <w:tcPr>
            <w:tcW w:w="36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40" w:lineRule="auto"/>
              <w:ind w:left="158"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веряемые п</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ани</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pacing w:val="-2"/>
                <w:sz w:val="20"/>
                <w:szCs w:val="20"/>
              </w:rPr>
              <w:t>у</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мые</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результаты</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40" w:lineRule="auto"/>
              <w:ind w:left="273"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Прав</w:t>
            </w:r>
            <w:r>
              <w:rPr>
                <w:rFonts w:ascii="Times New Roman" w:eastAsia="Times New Roman" w:hAnsi="Times New Roman" w:cs="Times New Roman"/>
                <w:color w:val="000000"/>
                <w:spacing w:val="-1"/>
                <w:sz w:val="20"/>
                <w:szCs w:val="20"/>
              </w:rPr>
              <w:t>ил</w:t>
            </w:r>
            <w:r>
              <w:rPr>
                <w:rFonts w:ascii="Times New Roman" w:eastAsia="Times New Roman" w:hAnsi="Times New Roman" w:cs="Times New Roman"/>
                <w:color w:val="000000"/>
                <w:spacing w:val="1"/>
                <w:sz w:val="20"/>
                <w:szCs w:val="20"/>
              </w:rPr>
              <w:t>ь</w:t>
            </w:r>
            <w:r>
              <w:rPr>
                <w:rFonts w:ascii="Times New Roman" w:eastAsia="Times New Roman" w:hAnsi="Times New Roman" w:cs="Times New Roman"/>
                <w:color w:val="000000"/>
                <w:sz w:val="20"/>
                <w:szCs w:val="20"/>
              </w:rPr>
              <w:t>н</w:t>
            </w:r>
            <w:r>
              <w:rPr>
                <w:rFonts w:ascii="Times New Roman" w:eastAsia="Times New Roman" w:hAnsi="Times New Roman" w:cs="Times New Roman"/>
                <w:color w:val="000000"/>
                <w:spacing w:val="2"/>
                <w:sz w:val="20"/>
                <w:szCs w:val="20"/>
              </w:rPr>
              <w:t>ы</w:t>
            </w:r>
            <w:r>
              <w:rPr>
                <w:rFonts w:ascii="Times New Roman" w:eastAsia="Times New Roman" w:hAnsi="Times New Roman" w:cs="Times New Roman"/>
                <w:color w:val="000000"/>
                <w:sz w:val="20"/>
                <w:szCs w:val="20"/>
              </w:rPr>
              <w:t>й</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ответ</w:t>
            </w:r>
          </w:p>
        </w:tc>
        <w:tc>
          <w:tcPr>
            <w:tcW w:w="25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39" w:lineRule="auto"/>
              <w:ind w:left="488" w:right="43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Кри</w:t>
            </w:r>
            <w:r>
              <w:rPr>
                <w:rFonts w:ascii="Times New Roman" w:eastAsia="Times New Roman" w:hAnsi="Times New Roman" w:cs="Times New Roman"/>
                <w:color w:val="000000"/>
                <w:spacing w:val="-1"/>
                <w:sz w:val="20"/>
                <w:szCs w:val="20"/>
              </w:rPr>
              <w:t>те</w:t>
            </w:r>
            <w:r>
              <w:rPr>
                <w:rFonts w:ascii="Times New Roman" w:eastAsia="Times New Roman" w:hAnsi="Times New Roman" w:cs="Times New Roman"/>
                <w:color w:val="000000"/>
                <w:spacing w:val="2"/>
                <w:sz w:val="20"/>
                <w:szCs w:val="20"/>
              </w:rPr>
              <w:t>р</w:t>
            </w:r>
            <w:r>
              <w:rPr>
                <w:rFonts w:ascii="Times New Roman" w:eastAsia="Times New Roman" w:hAnsi="Times New Roman" w:cs="Times New Roman"/>
                <w:color w:val="000000"/>
                <w:sz w:val="20"/>
                <w:szCs w:val="20"/>
              </w:rPr>
              <w:t>ии оце</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ивания/баллы</w:t>
            </w:r>
          </w:p>
        </w:tc>
      </w:tr>
      <w:tr w:rsidR="00091F91">
        <w:trPr>
          <w:cantSplit/>
          <w:trHeight w:hRule="exact" w:val="1390"/>
        </w:trPr>
        <w:tc>
          <w:tcPr>
            <w:tcW w:w="10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40" w:lineRule="auto"/>
              <w:ind w:left="472"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1</w:t>
            </w:r>
            <w:r>
              <w:rPr>
                <w:rFonts w:ascii="Times New Roman" w:eastAsia="Times New Roman" w:hAnsi="Times New Roman" w:cs="Times New Roman"/>
                <w:color w:val="000000"/>
                <w:sz w:val="20"/>
                <w:szCs w:val="20"/>
              </w:rPr>
              <w:t>.</w:t>
            </w:r>
          </w:p>
        </w:tc>
        <w:tc>
          <w:tcPr>
            <w:tcW w:w="36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tabs>
                <w:tab w:val="left" w:pos="1620"/>
                <w:tab w:val="left" w:pos="3482"/>
              </w:tabs>
              <w:spacing w:before="10" w:line="239" w:lineRule="auto"/>
              <w:ind w:left="107" w:right="91"/>
              <w:jc w:val="both"/>
              <w:rPr>
                <w:rFonts w:ascii="Times New Roman" w:eastAsia="Times New Roman" w:hAnsi="Times New Roman" w:cs="Times New Roman"/>
                <w:color w:val="000000"/>
                <w:sz w:val="20"/>
                <w:szCs w:val="20"/>
              </w:rPr>
            </w:pPr>
            <w:proofErr w:type="spellStart"/>
            <w:proofErr w:type="gramStart"/>
            <w:r>
              <w:rPr>
                <w:rFonts w:ascii="Times New Roman" w:eastAsia="Times New Roman" w:hAnsi="Times New Roman" w:cs="Times New Roman"/>
                <w:color w:val="000000"/>
                <w:sz w:val="20"/>
                <w:szCs w:val="20"/>
              </w:rPr>
              <w:t>C</w:t>
            </w:r>
            <w:proofErr w:type="gramEnd"/>
            <w:r>
              <w:rPr>
                <w:rFonts w:ascii="Times New Roman" w:eastAsia="Times New Roman" w:hAnsi="Times New Roman" w:cs="Times New Roman"/>
                <w:color w:val="000000"/>
                <w:sz w:val="20"/>
                <w:szCs w:val="20"/>
              </w:rPr>
              <w:t>облюда</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ь</w:t>
            </w:r>
            <w:proofErr w:type="spellEnd"/>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pacing w:val="1"/>
                <w:sz w:val="20"/>
                <w:szCs w:val="20"/>
              </w:rPr>
              <w:t>с</w:t>
            </w:r>
            <w:r>
              <w:rPr>
                <w:rFonts w:ascii="Times New Roman" w:eastAsia="Times New Roman" w:hAnsi="Times New Roman" w:cs="Times New Roman"/>
                <w:color w:val="000000"/>
                <w:sz w:val="20"/>
                <w:szCs w:val="20"/>
              </w:rPr>
              <w:t>ущест</w:t>
            </w:r>
            <w:r>
              <w:rPr>
                <w:rFonts w:ascii="Times New Roman" w:eastAsia="Times New Roman" w:hAnsi="Times New Roman" w:cs="Times New Roman"/>
                <w:color w:val="000000"/>
                <w:spacing w:val="1"/>
                <w:sz w:val="20"/>
                <w:szCs w:val="20"/>
              </w:rPr>
              <w:t>ву</w:t>
            </w:r>
            <w:r>
              <w:rPr>
                <w:rFonts w:ascii="Times New Roman" w:eastAsia="Times New Roman" w:hAnsi="Times New Roman" w:cs="Times New Roman"/>
                <w:color w:val="000000"/>
                <w:sz w:val="20"/>
                <w:szCs w:val="20"/>
              </w:rPr>
              <w:t>ющ</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е</w:t>
            </w:r>
            <w:r>
              <w:rPr>
                <w:rFonts w:ascii="Times New Roman" w:eastAsia="Times New Roman" w:hAnsi="Times New Roman" w:cs="Times New Roman"/>
                <w:color w:val="000000"/>
                <w:sz w:val="20"/>
                <w:szCs w:val="20"/>
              </w:rPr>
              <w:tab/>
              <w:t>в английском</w:t>
            </w:r>
            <w:r>
              <w:rPr>
                <w:rFonts w:ascii="Times New Roman" w:eastAsia="Times New Roman" w:hAnsi="Times New Roman" w:cs="Times New Roman"/>
                <w:color w:val="000000"/>
                <w:spacing w:val="65"/>
                <w:sz w:val="20"/>
                <w:szCs w:val="20"/>
              </w:rPr>
              <w:t xml:space="preserve"> </w:t>
            </w:r>
            <w:r>
              <w:rPr>
                <w:rFonts w:ascii="Times New Roman" w:eastAsia="Times New Roman" w:hAnsi="Times New Roman" w:cs="Times New Roman"/>
                <w:color w:val="000000"/>
                <w:sz w:val="20"/>
                <w:szCs w:val="20"/>
              </w:rPr>
              <w:t>язы</w:t>
            </w:r>
            <w:r>
              <w:rPr>
                <w:rFonts w:ascii="Times New Roman" w:eastAsia="Times New Roman" w:hAnsi="Times New Roman" w:cs="Times New Roman"/>
                <w:color w:val="000000"/>
                <w:spacing w:val="-1"/>
                <w:sz w:val="20"/>
                <w:szCs w:val="20"/>
              </w:rPr>
              <w:t>к</w:t>
            </w:r>
            <w:r>
              <w:rPr>
                <w:rFonts w:ascii="Times New Roman" w:eastAsia="Times New Roman" w:hAnsi="Times New Roman" w:cs="Times New Roman"/>
                <w:color w:val="000000"/>
                <w:sz w:val="20"/>
                <w:szCs w:val="20"/>
              </w:rPr>
              <w:t>е</w:t>
            </w:r>
            <w:r>
              <w:rPr>
                <w:rFonts w:ascii="Times New Roman" w:eastAsia="Times New Roman" w:hAnsi="Times New Roman" w:cs="Times New Roman"/>
                <w:color w:val="000000"/>
                <w:spacing w:val="64"/>
                <w:sz w:val="20"/>
                <w:szCs w:val="20"/>
              </w:rPr>
              <w:t xml:space="preserve"> </w:t>
            </w:r>
            <w:r>
              <w:rPr>
                <w:rFonts w:ascii="Times New Roman" w:eastAsia="Times New Roman" w:hAnsi="Times New Roman" w:cs="Times New Roman"/>
                <w:color w:val="000000"/>
                <w:sz w:val="20"/>
                <w:szCs w:val="20"/>
              </w:rPr>
              <w:t>но</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мы</w:t>
            </w:r>
            <w:r>
              <w:rPr>
                <w:rFonts w:ascii="Times New Roman" w:eastAsia="Times New Roman" w:hAnsi="Times New Roman" w:cs="Times New Roman"/>
                <w:color w:val="000000"/>
                <w:spacing w:val="65"/>
                <w:sz w:val="20"/>
                <w:szCs w:val="20"/>
              </w:rPr>
              <w:t xml:space="preserve"> </w:t>
            </w:r>
            <w:r>
              <w:rPr>
                <w:rFonts w:ascii="Times New Roman" w:eastAsia="Times New Roman" w:hAnsi="Times New Roman" w:cs="Times New Roman"/>
                <w:color w:val="000000"/>
                <w:sz w:val="20"/>
                <w:szCs w:val="20"/>
              </w:rPr>
              <w:t>лексической сочетаем</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сти</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Pr="00992C4C" w:rsidRDefault="00186AD1">
            <w:pPr>
              <w:widowControl w:val="0"/>
              <w:spacing w:before="10" w:line="239" w:lineRule="auto"/>
              <w:ind w:left="468" w:right="422"/>
              <w:jc w:val="center"/>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z w:val="20"/>
                <w:szCs w:val="20"/>
                <w:lang w:val="en-US"/>
              </w:rPr>
              <w:t>1.</w:t>
            </w:r>
            <w:r w:rsidRPr="00992C4C">
              <w:rPr>
                <w:rFonts w:ascii="Times New Roman" w:eastAsia="Times New Roman" w:hAnsi="Times New Roman" w:cs="Times New Roman"/>
                <w:color w:val="000000"/>
                <w:spacing w:val="1"/>
                <w:sz w:val="20"/>
                <w:szCs w:val="20"/>
                <w:lang w:val="en-US"/>
              </w:rPr>
              <w:t xml:space="preserve"> </w:t>
            </w:r>
            <w:proofErr w:type="gramStart"/>
            <w:r w:rsidRPr="00992C4C">
              <w:rPr>
                <w:rFonts w:ascii="Times New Roman" w:eastAsia="Times New Roman" w:hAnsi="Times New Roman" w:cs="Times New Roman"/>
                <w:color w:val="000000"/>
                <w:sz w:val="20"/>
                <w:szCs w:val="20"/>
                <w:lang w:val="en-US"/>
              </w:rPr>
              <w:t>i</w:t>
            </w:r>
            <w:r w:rsidRPr="00992C4C">
              <w:rPr>
                <w:rFonts w:ascii="Times New Roman" w:eastAsia="Times New Roman" w:hAnsi="Times New Roman" w:cs="Times New Roman"/>
                <w:color w:val="000000"/>
                <w:spacing w:val="-1"/>
                <w:sz w:val="20"/>
                <w:szCs w:val="20"/>
                <w:lang w:val="en-US"/>
              </w:rPr>
              <w:t>mm</w:t>
            </w:r>
            <w:r w:rsidRPr="00992C4C">
              <w:rPr>
                <w:rFonts w:ascii="Times New Roman" w:eastAsia="Times New Roman" w:hAnsi="Times New Roman" w:cs="Times New Roman"/>
                <w:color w:val="000000"/>
                <w:sz w:val="20"/>
                <w:szCs w:val="20"/>
                <w:lang w:val="en-US"/>
              </w:rPr>
              <w:t>igration</w:t>
            </w:r>
            <w:proofErr w:type="gramEnd"/>
            <w:r w:rsidRPr="00992C4C">
              <w:rPr>
                <w:rFonts w:ascii="Times New Roman" w:eastAsia="Times New Roman" w:hAnsi="Times New Roman" w:cs="Times New Roman"/>
                <w:color w:val="000000"/>
                <w:sz w:val="20"/>
                <w:szCs w:val="20"/>
                <w:lang w:val="en-US"/>
              </w:rPr>
              <w:t xml:space="preserve"> 2.</w:t>
            </w:r>
            <w:r w:rsidRPr="00992C4C">
              <w:rPr>
                <w:rFonts w:ascii="Times New Roman" w:eastAsia="Times New Roman" w:hAnsi="Times New Roman" w:cs="Times New Roman"/>
                <w:color w:val="000000"/>
                <w:spacing w:val="1"/>
                <w:sz w:val="20"/>
                <w:szCs w:val="20"/>
                <w:lang w:val="en-US"/>
              </w:rPr>
              <w:t xml:space="preserve"> </w:t>
            </w:r>
            <w:proofErr w:type="gramStart"/>
            <w:r w:rsidRPr="00992C4C">
              <w:rPr>
                <w:rFonts w:ascii="Times New Roman" w:eastAsia="Times New Roman" w:hAnsi="Times New Roman" w:cs="Times New Roman"/>
                <w:color w:val="000000"/>
                <w:sz w:val="20"/>
                <w:szCs w:val="20"/>
                <w:lang w:val="en-US"/>
              </w:rPr>
              <w:t>pollution</w:t>
            </w:r>
            <w:proofErr w:type="gramEnd"/>
            <w:r w:rsidRPr="00992C4C">
              <w:rPr>
                <w:rFonts w:ascii="Times New Roman" w:eastAsia="Times New Roman" w:hAnsi="Times New Roman" w:cs="Times New Roman"/>
                <w:color w:val="000000"/>
                <w:spacing w:val="173"/>
                <w:sz w:val="20"/>
                <w:szCs w:val="20"/>
                <w:lang w:val="en-US"/>
              </w:rPr>
              <w:t xml:space="preserve"> </w:t>
            </w:r>
            <w:r w:rsidRPr="00992C4C">
              <w:rPr>
                <w:rFonts w:ascii="Times New Roman" w:eastAsia="Times New Roman" w:hAnsi="Times New Roman" w:cs="Times New Roman"/>
                <w:color w:val="000000"/>
                <w:sz w:val="20"/>
                <w:szCs w:val="20"/>
                <w:lang w:val="en-US"/>
              </w:rPr>
              <w:t>3.</w:t>
            </w:r>
            <w:r w:rsidRPr="00992C4C">
              <w:rPr>
                <w:rFonts w:ascii="Times New Roman" w:eastAsia="Times New Roman" w:hAnsi="Times New Roman" w:cs="Times New Roman"/>
                <w:color w:val="000000"/>
                <w:spacing w:val="4"/>
                <w:sz w:val="20"/>
                <w:szCs w:val="20"/>
                <w:lang w:val="en-US"/>
              </w:rPr>
              <w:t xml:space="preserve"> </w:t>
            </w:r>
            <w:r w:rsidRPr="00992C4C">
              <w:rPr>
                <w:rFonts w:ascii="Times New Roman" w:eastAsia="Times New Roman" w:hAnsi="Times New Roman" w:cs="Times New Roman"/>
                <w:color w:val="000000"/>
                <w:spacing w:val="-4"/>
                <w:sz w:val="20"/>
                <w:szCs w:val="20"/>
                <w:lang w:val="en-US"/>
              </w:rPr>
              <w:t>w</w:t>
            </w:r>
            <w:r w:rsidRPr="00992C4C">
              <w:rPr>
                <w:rFonts w:ascii="Times New Roman" w:eastAsia="Times New Roman" w:hAnsi="Times New Roman" w:cs="Times New Roman"/>
                <w:color w:val="000000"/>
                <w:sz w:val="20"/>
                <w:szCs w:val="20"/>
                <w:lang w:val="en-US"/>
              </w:rPr>
              <w:t>ar</w:t>
            </w:r>
          </w:p>
          <w:p w:rsidR="00091F91" w:rsidRPr="00992C4C" w:rsidRDefault="00186AD1">
            <w:pPr>
              <w:widowControl w:val="0"/>
              <w:spacing w:before="1" w:line="239" w:lineRule="auto"/>
              <w:ind w:left="604" w:right="560"/>
              <w:jc w:val="center"/>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z w:val="20"/>
                <w:szCs w:val="20"/>
                <w:lang w:val="en-US"/>
              </w:rPr>
              <w:t>4.</w:t>
            </w:r>
            <w:r w:rsidRPr="00992C4C">
              <w:rPr>
                <w:rFonts w:ascii="Times New Roman" w:eastAsia="Times New Roman" w:hAnsi="Times New Roman" w:cs="Times New Roman"/>
                <w:color w:val="000000"/>
                <w:spacing w:val="1"/>
                <w:sz w:val="20"/>
                <w:szCs w:val="20"/>
                <w:lang w:val="en-US"/>
              </w:rPr>
              <w:t xml:space="preserve"> </w:t>
            </w:r>
            <w:proofErr w:type="gramStart"/>
            <w:r w:rsidRPr="00992C4C">
              <w:rPr>
                <w:rFonts w:ascii="Times New Roman" w:eastAsia="Times New Roman" w:hAnsi="Times New Roman" w:cs="Times New Roman"/>
                <w:color w:val="000000"/>
                <w:sz w:val="20"/>
                <w:szCs w:val="20"/>
                <w:lang w:val="en-US"/>
              </w:rPr>
              <w:t>f</w:t>
            </w:r>
            <w:r w:rsidRPr="00992C4C">
              <w:rPr>
                <w:rFonts w:ascii="Times New Roman" w:eastAsia="Times New Roman" w:hAnsi="Times New Roman" w:cs="Times New Roman"/>
                <w:color w:val="000000"/>
                <w:spacing w:val="1"/>
                <w:sz w:val="20"/>
                <w:szCs w:val="20"/>
                <w:lang w:val="en-US"/>
              </w:rPr>
              <w:t>a</w:t>
            </w:r>
            <w:r w:rsidRPr="00992C4C">
              <w:rPr>
                <w:rFonts w:ascii="Times New Roman" w:eastAsia="Times New Roman" w:hAnsi="Times New Roman" w:cs="Times New Roman"/>
                <w:color w:val="000000"/>
                <w:spacing w:val="-2"/>
                <w:sz w:val="20"/>
                <w:szCs w:val="20"/>
                <w:lang w:val="en-US"/>
              </w:rPr>
              <w:t>m</w:t>
            </w:r>
            <w:r w:rsidRPr="00992C4C">
              <w:rPr>
                <w:rFonts w:ascii="Times New Roman" w:eastAsia="Times New Roman" w:hAnsi="Times New Roman" w:cs="Times New Roman"/>
                <w:color w:val="000000"/>
                <w:sz w:val="20"/>
                <w:szCs w:val="20"/>
                <w:lang w:val="en-US"/>
              </w:rPr>
              <w:t>ine</w:t>
            </w:r>
            <w:proofErr w:type="gramEnd"/>
            <w:r w:rsidRPr="00992C4C">
              <w:rPr>
                <w:rFonts w:ascii="Times New Roman" w:eastAsia="Times New Roman" w:hAnsi="Times New Roman" w:cs="Times New Roman"/>
                <w:color w:val="000000"/>
                <w:spacing w:val="68"/>
                <w:sz w:val="20"/>
                <w:szCs w:val="20"/>
                <w:lang w:val="en-US"/>
              </w:rPr>
              <w:t xml:space="preserve"> </w:t>
            </w:r>
            <w:r w:rsidRPr="00992C4C">
              <w:rPr>
                <w:rFonts w:ascii="Times New Roman" w:eastAsia="Times New Roman" w:hAnsi="Times New Roman" w:cs="Times New Roman"/>
                <w:color w:val="000000"/>
                <w:sz w:val="20"/>
                <w:szCs w:val="20"/>
                <w:lang w:val="en-US"/>
              </w:rPr>
              <w:t>5.</w:t>
            </w:r>
            <w:r w:rsidRPr="00992C4C">
              <w:rPr>
                <w:rFonts w:ascii="Times New Roman" w:eastAsia="Times New Roman" w:hAnsi="Times New Roman" w:cs="Times New Roman"/>
                <w:color w:val="000000"/>
                <w:spacing w:val="1"/>
                <w:sz w:val="20"/>
                <w:szCs w:val="20"/>
                <w:lang w:val="en-US"/>
              </w:rPr>
              <w:t xml:space="preserve"> </w:t>
            </w:r>
            <w:proofErr w:type="gramStart"/>
            <w:r w:rsidRPr="00992C4C">
              <w:rPr>
                <w:rFonts w:ascii="Times New Roman" w:eastAsia="Times New Roman" w:hAnsi="Times New Roman" w:cs="Times New Roman"/>
                <w:color w:val="000000"/>
                <w:sz w:val="20"/>
                <w:szCs w:val="20"/>
                <w:lang w:val="en-US"/>
              </w:rPr>
              <w:t>racism</w:t>
            </w:r>
            <w:proofErr w:type="gramEnd"/>
            <w:r w:rsidRPr="00992C4C">
              <w:rPr>
                <w:rFonts w:ascii="Times New Roman" w:eastAsia="Times New Roman" w:hAnsi="Times New Roman" w:cs="Times New Roman"/>
                <w:color w:val="000000"/>
                <w:spacing w:val="88"/>
                <w:sz w:val="20"/>
                <w:szCs w:val="20"/>
                <w:lang w:val="en-US"/>
              </w:rPr>
              <w:t xml:space="preserve"> </w:t>
            </w:r>
            <w:r w:rsidRPr="00992C4C">
              <w:rPr>
                <w:rFonts w:ascii="Times New Roman" w:eastAsia="Times New Roman" w:hAnsi="Times New Roman" w:cs="Times New Roman"/>
                <w:color w:val="000000"/>
                <w:sz w:val="20"/>
                <w:szCs w:val="20"/>
                <w:lang w:val="en-US"/>
              </w:rPr>
              <w:t>6.</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z w:val="20"/>
                <w:szCs w:val="20"/>
                <w:lang w:val="en-US"/>
              </w:rPr>
              <w:t>illitera</w:t>
            </w:r>
            <w:r w:rsidRPr="00992C4C">
              <w:rPr>
                <w:rFonts w:ascii="Times New Roman" w:eastAsia="Times New Roman" w:hAnsi="Times New Roman" w:cs="Times New Roman"/>
                <w:color w:val="000000"/>
                <w:spacing w:val="2"/>
                <w:sz w:val="20"/>
                <w:szCs w:val="20"/>
                <w:lang w:val="en-US"/>
              </w:rPr>
              <w:t>c</w:t>
            </w:r>
            <w:r w:rsidRPr="00992C4C">
              <w:rPr>
                <w:rFonts w:ascii="Times New Roman" w:eastAsia="Times New Roman" w:hAnsi="Times New Roman" w:cs="Times New Roman"/>
                <w:color w:val="000000"/>
                <w:sz w:val="20"/>
                <w:szCs w:val="20"/>
                <w:lang w:val="en-US"/>
              </w:rPr>
              <w:t>y</w:t>
            </w:r>
          </w:p>
        </w:tc>
        <w:tc>
          <w:tcPr>
            <w:tcW w:w="25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39" w:lineRule="auto"/>
              <w:ind w:left="108" w:right="46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Каждое правиль</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о вс</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авленное</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слово</w:t>
            </w:r>
            <w:r>
              <w:rPr>
                <w:rFonts w:ascii="Times New Roman" w:eastAsia="Times New Roman" w:hAnsi="Times New Roman" w:cs="Times New Roman"/>
                <w:color w:val="000000"/>
                <w:spacing w:val="51"/>
                <w:sz w:val="20"/>
                <w:szCs w:val="20"/>
              </w:rPr>
              <w:t xml:space="preserve"> </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 xml:space="preserve">1 балл. </w:t>
            </w:r>
            <w:r>
              <w:rPr>
                <w:rFonts w:ascii="Times New Roman" w:eastAsia="Times New Roman" w:hAnsi="Times New Roman" w:cs="Times New Roman"/>
                <w:color w:val="000000"/>
                <w:spacing w:val="1"/>
                <w:sz w:val="20"/>
                <w:szCs w:val="20"/>
              </w:rPr>
              <w:t>В</w:t>
            </w:r>
            <w:r>
              <w:rPr>
                <w:rFonts w:ascii="Times New Roman" w:eastAsia="Times New Roman" w:hAnsi="Times New Roman" w:cs="Times New Roman"/>
                <w:color w:val="000000"/>
                <w:sz w:val="20"/>
                <w:szCs w:val="20"/>
              </w:rPr>
              <w:t>сего</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ба</w:t>
            </w:r>
            <w:r>
              <w:rPr>
                <w:rFonts w:ascii="Times New Roman" w:eastAsia="Times New Roman" w:hAnsi="Times New Roman" w:cs="Times New Roman"/>
                <w:color w:val="000000"/>
                <w:spacing w:val="-1"/>
                <w:sz w:val="20"/>
                <w:szCs w:val="20"/>
              </w:rPr>
              <w:t>лл</w:t>
            </w:r>
            <w:r>
              <w:rPr>
                <w:rFonts w:ascii="Times New Roman" w:eastAsia="Times New Roman" w:hAnsi="Times New Roman" w:cs="Times New Roman"/>
                <w:color w:val="000000"/>
                <w:sz w:val="20"/>
                <w:szCs w:val="20"/>
              </w:rPr>
              <w:t>ов</w:t>
            </w:r>
          </w:p>
        </w:tc>
      </w:tr>
      <w:tr w:rsidR="00091F91">
        <w:trPr>
          <w:cantSplit/>
          <w:trHeight w:hRule="exact" w:val="1159"/>
        </w:trPr>
        <w:tc>
          <w:tcPr>
            <w:tcW w:w="10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40" w:lineRule="auto"/>
              <w:ind w:left="635"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2</w:t>
            </w:r>
            <w:r>
              <w:rPr>
                <w:rFonts w:ascii="Times New Roman" w:eastAsia="Times New Roman" w:hAnsi="Times New Roman" w:cs="Times New Roman"/>
                <w:color w:val="000000"/>
                <w:sz w:val="20"/>
                <w:szCs w:val="20"/>
              </w:rPr>
              <w:t>.</w:t>
            </w:r>
          </w:p>
        </w:tc>
        <w:tc>
          <w:tcPr>
            <w:tcW w:w="36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39" w:lineRule="auto"/>
              <w:ind w:left="107" w:right="8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Распознавать</w:t>
            </w:r>
            <w:r>
              <w:rPr>
                <w:rFonts w:ascii="Times New Roman" w:eastAsia="Times New Roman" w:hAnsi="Times New Roman" w:cs="Times New Roman"/>
                <w:color w:val="000000"/>
                <w:spacing w:val="122"/>
                <w:sz w:val="20"/>
                <w:szCs w:val="20"/>
              </w:rPr>
              <w:t xml:space="preserve"> </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121"/>
                <w:sz w:val="20"/>
                <w:szCs w:val="20"/>
              </w:rPr>
              <w:t xml:space="preserve"> </w:t>
            </w:r>
            <w:r>
              <w:rPr>
                <w:rFonts w:ascii="Times New Roman" w:eastAsia="Times New Roman" w:hAnsi="Times New Roman" w:cs="Times New Roman"/>
                <w:color w:val="000000"/>
                <w:sz w:val="20"/>
                <w:szCs w:val="20"/>
              </w:rPr>
              <w:t>у</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отреблять</w:t>
            </w:r>
            <w:r>
              <w:rPr>
                <w:rFonts w:ascii="Times New Roman" w:eastAsia="Times New Roman" w:hAnsi="Times New Roman" w:cs="Times New Roman"/>
                <w:color w:val="000000"/>
                <w:spacing w:val="120"/>
                <w:sz w:val="20"/>
                <w:szCs w:val="20"/>
              </w:rPr>
              <w:t xml:space="preserve"> </w:t>
            </w:r>
            <w:r>
              <w:rPr>
                <w:rFonts w:ascii="Times New Roman" w:eastAsia="Times New Roman" w:hAnsi="Times New Roman" w:cs="Times New Roman"/>
                <w:color w:val="000000"/>
                <w:sz w:val="20"/>
                <w:szCs w:val="20"/>
              </w:rPr>
              <w:t>в</w:t>
            </w:r>
            <w:r>
              <w:rPr>
                <w:rFonts w:ascii="Times New Roman" w:eastAsia="Times New Roman" w:hAnsi="Times New Roman" w:cs="Times New Roman"/>
                <w:color w:val="000000"/>
                <w:spacing w:val="121"/>
                <w:sz w:val="20"/>
                <w:szCs w:val="20"/>
              </w:rPr>
              <w:t xml:space="preserve"> </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ечи наибол</w:t>
            </w:r>
            <w:r>
              <w:rPr>
                <w:rFonts w:ascii="Times New Roman" w:eastAsia="Times New Roman" w:hAnsi="Times New Roman" w:cs="Times New Roman"/>
                <w:color w:val="000000"/>
                <w:spacing w:val="-1"/>
                <w:sz w:val="20"/>
                <w:szCs w:val="20"/>
              </w:rPr>
              <w:t>ее</w:t>
            </w:r>
            <w:r>
              <w:rPr>
                <w:rFonts w:ascii="Times New Roman" w:eastAsia="Times New Roman" w:hAnsi="Times New Roman" w:cs="Times New Roman"/>
                <w:color w:val="000000"/>
                <w:spacing w:val="97"/>
                <w:sz w:val="20"/>
                <w:szCs w:val="20"/>
              </w:rPr>
              <w:t xml:space="preserve"> </w:t>
            </w:r>
            <w:r>
              <w:rPr>
                <w:rFonts w:ascii="Times New Roman" w:eastAsia="Times New Roman" w:hAnsi="Times New Roman" w:cs="Times New Roman"/>
                <w:color w:val="000000"/>
                <w:sz w:val="20"/>
                <w:szCs w:val="20"/>
              </w:rPr>
              <w:t>распространенн</w:t>
            </w:r>
            <w:r>
              <w:rPr>
                <w:rFonts w:ascii="Times New Roman" w:eastAsia="Times New Roman" w:hAnsi="Times New Roman" w:cs="Times New Roman"/>
                <w:color w:val="000000"/>
                <w:spacing w:val="2"/>
                <w:sz w:val="20"/>
                <w:szCs w:val="20"/>
              </w:rPr>
              <w:t>ы</w:t>
            </w:r>
            <w:r>
              <w:rPr>
                <w:rFonts w:ascii="Times New Roman" w:eastAsia="Times New Roman" w:hAnsi="Times New Roman" w:cs="Times New Roman"/>
                <w:color w:val="000000"/>
                <w:sz w:val="20"/>
                <w:szCs w:val="20"/>
              </w:rPr>
              <w:t>е</w:t>
            </w:r>
            <w:r>
              <w:rPr>
                <w:rFonts w:ascii="Times New Roman" w:eastAsia="Times New Roman" w:hAnsi="Times New Roman" w:cs="Times New Roman"/>
                <w:color w:val="000000"/>
                <w:spacing w:val="96"/>
                <w:sz w:val="20"/>
                <w:szCs w:val="20"/>
              </w:rPr>
              <w:t xml:space="preserve"> </w:t>
            </w:r>
            <w:r>
              <w:rPr>
                <w:rFonts w:ascii="Times New Roman" w:eastAsia="Times New Roman" w:hAnsi="Times New Roman" w:cs="Times New Roman"/>
                <w:color w:val="000000"/>
                <w:sz w:val="20"/>
                <w:szCs w:val="20"/>
              </w:rPr>
              <w:t>ф</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аз</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вые г</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аголы</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Pr="00992C4C" w:rsidRDefault="00186AD1">
            <w:pPr>
              <w:widowControl w:val="0"/>
              <w:spacing w:before="10" w:line="239" w:lineRule="auto"/>
              <w:ind w:left="674" w:right="625"/>
              <w:jc w:val="center"/>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z w:val="20"/>
                <w:szCs w:val="20"/>
                <w:lang w:val="en-US"/>
              </w:rPr>
              <w:t>1.</w:t>
            </w:r>
            <w:r w:rsidRPr="00992C4C">
              <w:rPr>
                <w:rFonts w:ascii="Times New Roman" w:eastAsia="Times New Roman" w:hAnsi="Times New Roman" w:cs="Times New Roman"/>
                <w:color w:val="000000"/>
                <w:spacing w:val="1"/>
                <w:sz w:val="20"/>
                <w:szCs w:val="20"/>
                <w:lang w:val="en-US"/>
              </w:rPr>
              <w:t xml:space="preserve"> </w:t>
            </w:r>
            <w:proofErr w:type="gramStart"/>
            <w:r w:rsidRPr="00992C4C">
              <w:rPr>
                <w:rFonts w:ascii="Times New Roman" w:eastAsia="Times New Roman" w:hAnsi="Times New Roman" w:cs="Times New Roman"/>
                <w:color w:val="000000"/>
                <w:sz w:val="20"/>
                <w:szCs w:val="20"/>
                <w:lang w:val="en-US"/>
              </w:rPr>
              <w:t>receive</w:t>
            </w:r>
            <w:proofErr w:type="gramEnd"/>
            <w:r w:rsidRPr="00992C4C">
              <w:rPr>
                <w:rFonts w:ascii="Times New Roman" w:eastAsia="Times New Roman" w:hAnsi="Times New Roman" w:cs="Times New Roman"/>
                <w:color w:val="000000"/>
                <w:sz w:val="20"/>
                <w:szCs w:val="20"/>
                <w:lang w:val="en-US"/>
              </w:rPr>
              <w:t xml:space="preserve"> 2.</w:t>
            </w:r>
            <w:r w:rsidRPr="00992C4C">
              <w:rPr>
                <w:rFonts w:ascii="Times New Roman" w:eastAsia="Times New Roman" w:hAnsi="Times New Roman" w:cs="Times New Roman"/>
                <w:color w:val="000000"/>
                <w:spacing w:val="1"/>
                <w:sz w:val="20"/>
                <w:szCs w:val="20"/>
                <w:lang w:val="en-US"/>
              </w:rPr>
              <w:t xml:space="preserve"> </w:t>
            </w:r>
            <w:proofErr w:type="spellStart"/>
            <w:proofErr w:type="gramStart"/>
            <w:r w:rsidRPr="00992C4C">
              <w:rPr>
                <w:rFonts w:ascii="Times New Roman" w:eastAsia="Times New Roman" w:hAnsi="Times New Roman" w:cs="Times New Roman"/>
                <w:color w:val="000000"/>
                <w:sz w:val="20"/>
                <w:szCs w:val="20"/>
                <w:lang w:val="en-US"/>
              </w:rPr>
              <w:t>buy</w:t>
            </w:r>
            <w:proofErr w:type="spellEnd"/>
            <w:proofErr w:type="gramEnd"/>
            <w:r w:rsidRPr="00992C4C">
              <w:rPr>
                <w:rFonts w:ascii="Times New Roman" w:eastAsia="Times New Roman" w:hAnsi="Times New Roman" w:cs="Times New Roman"/>
                <w:color w:val="000000"/>
                <w:spacing w:val="185"/>
                <w:sz w:val="20"/>
                <w:szCs w:val="20"/>
                <w:lang w:val="en-US"/>
              </w:rPr>
              <w:t xml:space="preserve"> </w:t>
            </w:r>
            <w:r w:rsidRPr="00992C4C">
              <w:rPr>
                <w:rFonts w:ascii="Times New Roman" w:eastAsia="Times New Roman" w:hAnsi="Times New Roman" w:cs="Times New Roman"/>
                <w:color w:val="000000"/>
                <w:sz w:val="20"/>
                <w:szCs w:val="20"/>
                <w:lang w:val="en-US"/>
              </w:rPr>
              <w:t>3.</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z w:val="20"/>
                <w:szCs w:val="20"/>
                <w:lang w:val="en-US"/>
              </w:rPr>
              <w:t>arrive</w:t>
            </w:r>
          </w:p>
          <w:p w:rsidR="00091F91" w:rsidRPr="00992C4C" w:rsidRDefault="00186AD1">
            <w:pPr>
              <w:widowControl w:val="0"/>
              <w:spacing w:before="1" w:line="239" w:lineRule="auto"/>
              <w:ind w:left="652" w:right="604"/>
              <w:jc w:val="center"/>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z w:val="20"/>
                <w:szCs w:val="20"/>
                <w:lang w:val="en-US"/>
              </w:rPr>
              <w:t>4.</w:t>
            </w:r>
            <w:r w:rsidRPr="00992C4C">
              <w:rPr>
                <w:rFonts w:ascii="Times New Roman" w:eastAsia="Times New Roman" w:hAnsi="Times New Roman" w:cs="Times New Roman"/>
                <w:color w:val="000000"/>
                <w:spacing w:val="1"/>
                <w:sz w:val="20"/>
                <w:szCs w:val="20"/>
                <w:lang w:val="en-US"/>
              </w:rPr>
              <w:t xml:space="preserve"> </w:t>
            </w:r>
            <w:proofErr w:type="gramStart"/>
            <w:r w:rsidRPr="00992C4C">
              <w:rPr>
                <w:rFonts w:ascii="Times New Roman" w:eastAsia="Times New Roman" w:hAnsi="Times New Roman" w:cs="Times New Roman"/>
                <w:color w:val="000000"/>
                <w:sz w:val="20"/>
                <w:szCs w:val="20"/>
                <w:lang w:val="en-US"/>
              </w:rPr>
              <w:t>bec</w:t>
            </w:r>
            <w:r w:rsidRPr="00992C4C">
              <w:rPr>
                <w:rFonts w:ascii="Times New Roman" w:eastAsia="Times New Roman" w:hAnsi="Times New Roman" w:cs="Times New Roman"/>
                <w:color w:val="000000"/>
                <w:spacing w:val="1"/>
                <w:sz w:val="20"/>
                <w:szCs w:val="20"/>
                <w:lang w:val="en-US"/>
              </w:rPr>
              <w:t>o</w:t>
            </w:r>
            <w:r w:rsidRPr="00992C4C">
              <w:rPr>
                <w:rFonts w:ascii="Times New Roman" w:eastAsia="Times New Roman" w:hAnsi="Times New Roman" w:cs="Times New Roman"/>
                <w:color w:val="000000"/>
                <w:spacing w:val="-2"/>
                <w:sz w:val="20"/>
                <w:szCs w:val="20"/>
                <w:lang w:val="en-US"/>
              </w:rPr>
              <w:t>m</w:t>
            </w:r>
            <w:r w:rsidRPr="00992C4C">
              <w:rPr>
                <w:rFonts w:ascii="Times New Roman" w:eastAsia="Times New Roman" w:hAnsi="Times New Roman" w:cs="Times New Roman"/>
                <w:color w:val="000000"/>
                <w:sz w:val="20"/>
                <w:szCs w:val="20"/>
                <w:lang w:val="en-US"/>
              </w:rPr>
              <w:t>e</w:t>
            </w:r>
            <w:proofErr w:type="gramEnd"/>
            <w:r w:rsidRPr="00992C4C">
              <w:rPr>
                <w:rFonts w:ascii="Times New Roman" w:eastAsia="Times New Roman" w:hAnsi="Times New Roman" w:cs="Times New Roman"/>
                <w:color w:val="000000"/>
                <w:sz w:val="20"/>
                <w:szCs w:val="20"/>
                <w:lang w:val="en-US"/>
              </w:rPr>
              <w:t xml:space="preserve"> 5.</w:t>
            </w:r>
            <w:r w:rsidRPr="00992C4C">
              <w:rPr>
                <w:rFonts w:ascii="Times New Roman" w:eastAsia="Times New Roman" w:hAnsi="Times New Roman" w:cs="Times New Roman"/>
                <w:color w:val="000000"/>
                <w:spacing w:val="1"/>
                <w:sz w:val="20"/>
                <w:szCs w:val="20"/>
                <w:lang w:val="en-US"/>
              </w:rPr>
              <w:t xml:space="preserve"> ob</w:t>
            </w:r>
            <w:r w:rsidRPr="00992C4C">
              <w:rPr>
                <w:rFonts w:ascii="Times New Roman" w:eastAsia="Times New Roman" w:hAnsi="Times New Roman" w:cs="Times New Roman"/>
                <w:color w:val="000000"/>
                <w:sz w:val="20"/>
                <w:szCs w:val="20"/>
                <w:lang w:val="en-US"/>
              </w:rPr>
              <w:t>tain</w:t>
            </w:r>
          </w:p>
        </w:tc>
        <w:tc>
          <w:tcPr>
            <w:tcW w:w="25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39" w:lineRule="auto"/>
              <w:ind w:left="108" w:right="42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Каждое правиль</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о составлен</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ое во</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роси</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pacing w:val="2"/>
                <w:sz w:val="20"/>
                <w:szCs w:val="20"/>
              </w:rPr>
              <w:t>е</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ь</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ое пред</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жение</w:t>
            </w:r>
            <w:r>
              <w:rPr>
                <w:rFonts w:ascii="Times New Roman" w:eastAsia="Times New Roman" w:hAnsi="Times New Roman" w:cs="Times New Roman"/>
                <w:color w:val="000000"/>
                <w:spacing w:val="51"/>
                <w:sz w:val="20"/>
                <w:szCs w:val="20"/>
              </w:rPr>
              <w:t xml:space="preserve"> </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ба</w:t>
            </w:r>
            <w:r>
              <w:rPr>
                <w:rFonts w:ascii="Times New Roman" w:eastAsia="Times New Roman" w:hAnsi="Times New Roman" w:cs="Times New Roman"/>
                <w:color w:val="000000"/>
                <w:spacing w:val="-1"/>
                <w:sz w:val="20"/>
                <w:szCs w:val="20"/>
              </w:rPr>
              <w:t>лл</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pacing w:val="1"/>
                <w:sz w:val="20"/>
                <w:szCs w:val="20"/>
              </w:rPr>
              <w:t>В</w:t>
            </w:r>
            <w:r>
              <w:rPr>
                <w:rFonts w:ascii="Times New Roman" w:eastAsia="Times New Roman" w:hAnsi="Times New Roman" w:cs="Times New Roman"/>
                <w:color w:val="000000"/>
                <w:sz w:val="20"/>
                <w:szCs w:val="20"/>
              </w:rPr>
              <w:t>сего</w:t>
            </w:r>
            <w:r>
              <w:rPr>
                <w:rFonts w:ascii="Times New Roman" w:eastAsia="Times New Roman" w:hAnsi="Times New Roman" w:cs="Times New Roman"/>
                <w:color w:val="000000"/>
                <w:spacing w:val="51"/>
                <w:sz w:val="20"/>
                <w:szCs w:val="20"/>
              </w:rPr>
              <w:t xml:space="preserve"> </w:t>
            </w:r>
            <w:r>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ба</w:t>
            </w:r>
            <w:r>
              <w:rPr>
                <w:rFonts w:ascii="Times New Roman" w:eastAsia="Times New Roman" w:hAnsi="Times New Roman" w:cs="Times New Roman"/>
                <w:color w:val="000000"/>
                <w:spacing w:val="-1"/>
                <w:sz w:val="20"/>
                <w:szCs w:val="20"/>
              </w:rPr>
              <w:t>лл</w:t>
            </w:r>
            <w:r>
              <w:rPr>
                <w:rFonts w:ascii="Times New Roman" w:eastAsia="Times New Roman" w:hAnsi="Times New Roman" w:cs="Times New Roman"/>
                <w:color w:val="000000"/>
                <w:sz w:val="20"/>
                <w:szCs w:val="20"/>
              </w:rPr>
              <w:t>ов</w:t>
            </w:r>
          </w:p>
        </w:tc>
      </w:tr>
      <w:tr w:rsidR="00091F91">
        <w:trPr>
          <w:cantSplit/>
          <w:trHeight w:hRule="exact" w:val="1159"/>
        </w:trPr>
        <w:tc>
          <w:tcPr>
            <w:tcW w:w="10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40" w:lineRule="auto"/>
              <w:ind w:left="635"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3</w:t>
            </w:r>
            <w:r>
              <w:rPr>
                <w:rFonts w:ascii="Times New Roman" w:eastAsia="Times New Roman" w:hAnsi="Times New Roman" w:cs="Times New Roman"/>
                <w:color w:val="000000"/>
                <w:sz w:val="20"/>
                <w:szCs w:val="20"/>
              </w:rPr>
              <w:t>.</w:t>
            </w:r>
          </w:p>
        </w:tc>
        <w:tc>
          <w:tcPr>
            <w:tcW w:w="36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tabs>
                <w:tab w:val="left" w:pos="1155"/>
                <w:tab w:val="left" w:pos="2523"/>
              </w:tabs>
              <w:spacing w:before="10" w:line="240" w:lineRule="auto"/>
              <w:ind w:left="107" w:right="9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Распознавать</w:t>
            </w:r>
            <w:r>
              <w:rPr>
                <w:rFonts w:ascii="Times New Roman" w:eastAsia="Times New Roman" w:hAnsi="Times New Roman" w:cs="Times New Roman"/>
                <w:color w:val="000000"/>
                <w:spacing w:val="122"/>
                <w:sz w:val="20"/>
                <w:szCs w:val="20"/>
              </w:rPr>
              <w:t xml:space="preserve"> </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121"/>
                <w:sz w:val="20"/>
                <w:szCs w:val="20"/>
              </w:rPr>
              <w:t xml:space="preserve"> </w:t>
            </w:r>
            <w:r>
              <w:rPr>
                <w:rFonts w:ascii="Times New Roman" w:eastAsia="Times New Roman" w:hAnsi="Times New Roman" w:cs="Times New Roman"/>
                <w:color w:val="000000"/>
                <w:sz w:val="20"/>
                <w:szCs w:val="20"/>
              </w:rPr>
              <w:t>у</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отреблять</w:t>
            </w:r>
            <w:r>
              <w:rPr>
                <w:rFonts w:ascii="Times New Roman" w:eastAsia="Times New Roman" w:hAnsi="Times New Roman" w:cs="Times New Roman"/>
                <w:color w:val="000000"/>
                <w:spacing w:val="120"/>
                <w:sz w:val="20"/>
                <w:szCs w:val="20"/>
              </w:rPr>
              <w:t xml:space="preserve"> </w:t>
            </w:r>
            <w:r>
              <w:rPr>
                <w:rFonts w:ascii="Times New Roman" w:eastAsia="Times New Roman" w:hAnsi="Times New Roman" w:cs="Times New Roman"/>
                <w:color w:val="000000"/>
                <w:sz w:val="20"/>
                <w:szCs w:val="20"/>
              </w:rPr>
              <w:t>в</w:t>
            </w:r>
            <w:r>
              <w:rPr>
                <w:rFonts w:ascii="Times New Roman" w:eastAsia="Times New Roman" w:hAnsi="Times New Roman" w:cs="Times New Roman"/>
                <w:color w:val="000000"/>
                <w:spacing w:val="119"/>
                <w:sz w:val="20"/>
                <w:szCs w:val="20"/>
              </w:rPr>
              <w:t xml:space="preserve"> </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е</w:t>
            </w:r>
            <w:r>
              <w:rPr>
                <w:rFonts w:ascii="Times New Roman" w:eastAsia="Times New Roman" w:hAnsi="Times New Roman" w:cs="Times New Roman"/>
                <w:color w:val="000000"/>
                <w:spacing w:val="3"/>
                <w:sz w:val="20"/>
                <w:szCs w:val="20"/>
              </w:rPr>
              <w:t>ч</w:t>
            </w:r>
            <w:r>
              <w:rPr>
                <w:rFonts w:ascii="Times New Roman" w:eastAsia="Times New Roman" w:hAnsi="Times New Roman" w:cs="Times New Roman"/>
                <w:color w:val="000000"/>
                <w:sz w:val="20"/>
                <w:szCs w:val="20"/>
              </w:rPr>
              <w:t xml:space="preserve">и </w:t>
            </w:r>
            <w:r>
              <w:rPr>
                <w:rFonts w:ascii="Times New Roman" w:eastAsia="Times New Roman" w:hAnsi="Times New Roman" w:cs="Times New Roman"/>
                <w:color w:val="000000"/>
                <w:spacing w:val="-1"/>
                <w:sz w:val="20"/>
                <w:szCs w:val="20"/>
              </w:rPr>
              <w:t>у</w:t>
            </w:r>
            <w:r>
              <w:rPr>
                <w:rFonts w:ascii="Times New Roman" w:eastAsia="Times New Roman" w:hAnsi="Times New Roman" w:cs="Times New Roman"/>
                <w:color w:val="000000"/>
                <w:sz w:val="20"/>
                <w:szCs w:val="20"/>
              </w:rPr>
              <w:t>с</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овные</w:t>
            </w:r>
            <w:r>
              <w:rPr>
                <w:rFonts w:ascii="Times New Roman" w:eastAsia="Times New Roman" w:hAnsi="Times New Roman" w:cs="Times New Roman"/>
                <w:color w:val="000000"/>
                <w:sz w:val="20"/>
                <w:szCs w:val="20"/>
              </w:rPr>
              <w:tab/>
              <w:t>пред</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жения</w:t>
            </w:r>
            <w:r>
              <w:rPr>
                <w:rFonts w:ascii="Times New Roman" w:eastAsia="Times New Roman" w:hAnsi="Times New Roman" w:cs="Times New Roman"/>
                <w:color w:val="000000"/>
                <w:sz w:val="20"/>
                <w:szCs w:val="20"/>
              </w:rPr>
              <w:tab/>
              <w:t xml:space="preserve">нереального </w:t>
            </w:r>
            <w:r>
              <w:rPr>
                <w:rFonts w:ascii="Times New Roman" w:eastAsia="Times New Roman" w:hAnsi="Times New Roman" w:cs="Times New Roman"/>
                <w:color w:val="000000"/>
                <w:spacing w:val="-1"/>
                <w:sz w:val="20"/>
                <w:szCs w:val="20"/>
              </w:rPr>
              <w:t>х</w:t>
            </w:r>
            <w:r>
              <w:rPr>
                <w:rFonts w:ascii="Times New Roman" w:eastAsia="Times New Roman" w:hAnsi="Times New Roman" w:cs="Times New Roman"/>
                <w:color w:val="000000"/>
                <w:sz w:val="20"/>
                <w:szCs w:val="20"/>
              </w:rPr>
              <w:t>арак</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 xml:space="preserve">ера </w:t>
            </w:r>
            <w:r>
              <w:rPr>
                <w:rFonts w:ascii="Times New Roman" w:eastAsia="Times New Roman" w:hAnsi="Times New Roman" w:cs="Times New Roman"/>
                <w:color w:val="000000"/>
                <w:spacing w:val="2"/>
                <w:sz w:val="20"/>
                <w:szCs w:val="20"/>
              </w:rPr>
              <w:t>(</w:t>
            </w:r>
            <w:proofErr w:type="spellStart"/>
            <w:r>
              <w:rPr>
                <w:rFonts w:ascii="Times New Roman" w:eastAsia="Times New Roman" w:hAnsi="Times New Roman" w:cs="Times New Roman"/>
                <w:color w:val="000000"/>
                <w:sz w:val="20"/>
                <w:szCs w:val="20"/>
              </w:rPr>
              <w:t>Co</w:t>
            </w:r>
            <w:r>
              <w:rPr>
                <w:rFonts w:ascii="Times New Roman" w:eastAsia="Times New Roman" w:hAnsi="Times New Roman" w:cs="Times New Roman"/>
                <w:color w:val="000000"/>
                <w:spacing w:val="-1"/>
                <w:sz w:val="20"/>
                <w:szCs w:val="20"/>
              </w:rPr>
              <w:t>n</w:t>
            </w:r>
            <w:r>
              <w:rPr>
                <w:rFonts w:ascii="Times New Roman" w:eastAsia="Times New Roman" w:hAnsi="Times New Roman" w:cs="Times New Roman"/>
                <w:color w:val="000000"/>
                <w:sz w:val="20"/>
                <w:szCs w:val="20"/>
              </w:rPr>
              <w:t>di</w:t>
            </w:r>
            <w:r>
              <w:rPr>
                <w:rFonts w:ascii="Times New Roman" w:eastAsia="Times New Roman" w:hAnsi="Times New Roman" w:cs="Times New Roman"/>
                <w:color w:val="000000"/>
                <w:spacing w:val="1"/>
                <w:sz w:val="20"/>
                <w:szCs w:val="20"/>
              </w:rPr>
              <w:t>t</w:t>
            </w:r>
            <w:r>
              <w:rPr>
                <w:rFonts w:ascii="Times New Roman" w:eastAsia="Times New Roman" w:hAnsi="Times New Roman" w:cs="Times New Roman"/>
                <w:color w:val="000000"/>
                <w:sz w:val="20"/>
                <w:szCs w:val="20"/>
              </w:rPr>
              <w:t>i</w:t>
            </w:r>
            <w:r>
              <w:rPr>
                <w:rFonts w:ascii="Times New Roman" w:eastAsia="Times New Roman" w:hAnsi="Times New Roman" w:cs="Times New Roman"/>
                <w:color w:val="000000"/>
                <w:spacing w:val="1"/>
                <w:sz w:val="20"/>
                <w:szCs w:val="20"/>
              </w:rPr>
              <w:t>o</w:t>
            </w:r>
            <w:r>
              <w:rPr>
                <w:rFonts w:ascii="Times New Roman" w:eastAsia="Times New Roman" w:hAnsi="Times New Roman" w:cs="Times New Roman"/>
                <w:color w:val="000000"/>
                <w:spacing w:val="-1"/>
                <w:sz w:val="20"/>
                <w:szCs w:val="20"/>
              </w:rPr>
              <w:t>n</w:t>
            </w:r>
            <w:r>
              <w:rPr>
                <w:rFonts w:ascii="Times New Roman" w:eastAsia="Times New Roman" w:hAnsi="Times New Roman" w:cs="Times New Roman"/>
                <w:color w:val="000000"/>
                <w:sz w:val="20"/>
                <w:szCs w:val="20"/>
              </w:rPr>
              <w:t>al</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pacing w:val="1"/>
                <w:sz w:val="20"/>
                <w:szCs w:val="20"/>
              </w:rPr>
              <w:t>II</w:t>
            </w:r>
            <w:r>
              <w:rPr>
                <w:rFonts w:ascii="Times New Roman" w:eastAsia="Times New Roman" w:hAnsi="Times New Roman" w:cs="Times New Roman"/>
                <w:color w:val="000000"/>
                <w:sz w:val="20"/>
                <w:szCs w:val="20"/>
              </w:rPr>
              <w:t>)</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Pr="00992C4C" w:rsidRDefault="00186AD1">
            <w:pPr>
              <w:widowControl w:val="0"/>
              <w:spacing w:before="10" w:line="240" w:lineRule="auto"/>
              <w:ind w:left="566" w:right="519"/>
              <w:jc w:val="center"/>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z w:val="20"/>
                <w:szCs w:val="20"/>
                <w:lang w:val="en-US"/>
              </w:rPr>
              <w:t>1.</w:t>
            </w:r>
            <w:r w:rsidRPr="00992C4C">
              <w:rPr>
                <w:rFonts w:ascii="Times New Roman" w:eastAsia="Times New Roman" w:hAnsi="Times New Roman" w:cs="Times New Roman"/>
                <w:color w:val="000000"/>
                <w:spacing w:val="3"/>
                <w:sz w:val="20"/>
                <w:szCs w:val="20"/>
                <w:lang w:val="en-US"/>
              </w:rPr>
              <w:t xml:space="preserve"> </w:t>
            </w:r>
            <w:proofErr w:type="gramStart"/>
            <w:r w:rsidRPr="00992C4C">
              <w:rPr>
                <w:rFonts w:ascii="Times New Roman" w:eastAsia="Times New Roman" w:hAnsi="Times New Roman" w:cs="Times New Roman"/>
                <w:color w:val="000000"/>
                <w:spacing w:val="-3"/>
                <w:sz w:val="20"/>
                <w:szCs w:val="20"/>
                <w:lang w:val="en-US"/>
              </w:rPr>
              <w:t>w</w:t>
            </w:r>
            <w:r w:rsidRPr="00992C4C">
              <w:rPr>
                <w:rFonts w:ascii="Times New Roman" w:eastAsia="Times New Roman" w:hAnsi="Times New Roman" w:cs="Times New Roman"/>
                <w:color w:val="000000"/>
                <w:sz w:val="20"/>
                <w:szCs w:val="20"/>
                <w:lang w:val="en-US"/>
              </w:rPr>
              <w:t>ould</w:t>
            </w:r>
            <w:proofErr w:type="gramEnd"/>
            <w:r w:rsidRPr="00992C4C">
              <w:rPr>
                <w:rFonts w:ascii="Times New Roman" w:eastAsia="Times New Roman" w:hAnsi="Times New Roman" w:cs="Times New Roman"/>
                <w:color w:val="000000"/>
                <w:sz w:val="20"/>
                <w:szCs w:val="20"/>
                <w:lang w:val="en-US"/>
              </w:rPr>
              <w:t xml:space="preserve"> get 2.</w:t>
            </w:r>
            <w:r w:rsidRPr="00992C4C">
              <w:rPr>
                <w:rFonts w:ascii="Times New Roman" w:eastAsia="Times New Roman" w:hAnsi="Times New Roman" w:cs="Times New Roman"/>
                <w:color w:val="000000"/>
                <w:spacing w:val="3"/>
                <w:sz w:val="20"/>
                <w:szCs w:val="20"/>
                <w:lang w:val="en-US"/>
              </w:rPr>
              <w:t xml:space="preserve"> </w:t>
            </w:r>
            <w:proofErr w:type="gramStart"/>
            <w:r w:rsidRPr="00992C4C">
              <w:rPr>
                <w:rFonts w:ascii="Times New Roman" w:eastAsia="Times New Roman" w:hAnsi="Times New Roman" w:cs="Times New Roman"/>
                <w:color w:val="000000"/>
                <w:spacing w:val="-3"/>
                <w:sz w:val="20"/>
                <w:szCs w:val="20"/>
                <w:lang w:val="en-US"/>
              </w:rPr>
              <w:t>w</w:t>
            </w:r>
            <w:r w:rsidRPr="00992C4C">
              <w:rPr>
                <w:rFonts w:ascii="Times New Roman" w:eastAsia="Times New Roman" w:hAnsi="Times New Roman" w:cs="Times New Roman"/>
                <w:color w:val="000000"/>
                <w:sz w:val="20"/>
                <w:szCs w:val="20"/>
                <w:lang w:val="en-US"/>
              </w:rPr>
              <w:t>ould</w:t>
            </w:r>
            <w:proofErr w:type="gramEnd"/>
            <w:r w:rsidRPr="00992C4C">
              <w:rPr>
                <w:rFonts w:ascii="Times New Roman" w:eastAsia="Times New Roman" w:hAnsi="Times New Roman" w:cs="Times New Roman"/>
                <w:color w:val="000000"/>
                <w:sz w:val="20"/>
                <w:szCs w:val="20"/>
                <w:lang w:val="en-US"/>
              </w:rPr>
              <w:t xml:space="preserve"> </w:t>
            </w:r>
            <w:r w:rsidRPr="00992C4C">
              <w:rPr>
                <w:rFonts w:ascii="Times New Roman" w:eastAsia="Times New Roman" w:hAnsi="Times New Roman" w:cs="Times New Roman"/>
                <w:color w:val="000000"/>
                <w:spacing w:val="1"/>
                <w:sz w:val="20"/>
                <w:szCs w:val="20"/>
                <w:lang w:val="en-US"/>
              </w:rPr>
              <w:t>b</w:t>
            </w:r>
            <w:r w:rsidRPr="00992C4C">
              <w:rPr>
                <w:rFonts w:ascii="Times New Roman" w:eastAsia="Times New Roman" w:hAnsi="Times New Roman" w:cs="Times New Roman"/>
                <w:color w:val="000000"/>
                <w:sz w:val="20"/>
                <w:szCs w:val="20"/>
                <w:lang w:val="en-US"/>
              </w:rPr>
              <w:t>e 3.</w:t>
            </w:r>
            <w:r w:rsidRPr="00992C4C">
              <w:rPr>
                <w:rFonts w:ascii="Times New Roman" w:eastAsia="Times New Roman" w:hAnsi="Times New Roman" w:cs="Times New Roman"/>
                <w:color w:val="000000"/>
                <w:spacing w:val="4"/>
                <w:sz w:val="20"/>
                <w:szCs w:val="20"/>
                <w:lang w:val="en-US"/>
              </w:rPr>
              <w:t xml:space="preserve"> </w:t>
            </w:r>
            <w:r w:rsidRPr="00992C4C">
              <w:rPr>
                <w:rFonts w:ascii="Times New Roman" w:eastAsia="Times New Roman" w:hAnsi="Times New Roman" w:cs="Times New Roman"/>
                <w:color w:val="000000"/>
                <w:spacing w:val="-4"/>
                <w:sz w:val="20"/>
                <w:szCs w:val="20"/>
                <w:lang w:val="en-US"/>
              </w:rPr>
              <w:t>w</w:t>
            </w:r>
            <w:r w:rsidRPr="00992C4C">
              <w:rPr>
                <w:rFonts w:ascii="Times New Roman" w:eastAsia="Times New Roman" w:hAnsi="Times New Roman" w:cs="Times New Roman"/>
                <w:color w:val="000000"/>
                <w:sz w:val="20"/>
                <w:szCs w:val="20"/>
                <w:lang w:val="en-US"/>
              </w:rPr>
              <w:t>aited</w:t>
            </w:r>
          </w:p>
          <w:p w:rsidR="00091F91" w:rsidRPr="00992C4C" w:rsidRDefault="00186AD1">
            <w:pPr>
              <w:widowControl w:val="0"/>
              <w:spacing w:line="237" w:lineRule="auto"/>
              <w:ind w:left="592" w:right="546"/>
              <w:jc w:val="center"/>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z w:val="20"/>
                <w:szCs w:val="20"/>
                <w:lang w:val="en-US"/>
              </w:rPr>
              <w:t>4.</w:t>
            </w:r>
            <w:r w:rsidRPr="00992C4C">
              <w:rPr>
                <w:rFonts w:ascii="Times New Roman" w:eastAsia="Times New Roman" w:hAnsi="Times New Roman" w:cs="Times New Roman"/>
                <w:color w:val="000000"/>
                <w:spacing w:val="3"/>
                <w:sz w:val="20"/>
                <w:szCs w:val="20"/>
                <w:lang w:val="en-US"/>
              </w:rPr>
              <w:t xml:space="preserve"> </w:t>
            </w:r>
            <w:proofErr w:type="gramStart"/>
            <w:r w:rsidRPr="00992C4C">
              <w:rPr>
                <w:rFonts w:ascii="Times New Roman" w:eastAsia="Times New Roman" w:hAnsi="Times New Roman" w:cs="Times New Roman"/>
                <w:color w:val="000000"/>
                <w:spacing w:val="-3"/>
                <w:sz w:val="20"/>
                <w:szCs w:val="20"/>
                <w:lang w:val="en-US"/>
              </w:rPr>
              <w:t>w</w:t>
            </w:r>
            <w:r w:rsidRPr="00992C4C">
              <w:rPr>
                <w:rFonts w:ascii="Times New Roman" w:eastAsia="Times New Roman" w:hAnsi="Times New Roman" w:cs="Times New Roman"/>
                <w:color w:val="000000"/>
                <w:sz w:val="20"/>
                <w:szCs w:val="20"/>
                <w:lang w:val="en-US"/>
              </w:rPr>
              <w:t>ould</w:t>
            </w:r>
            <w:proofErr w:type="gramEnd"/>
            <w:r w:rsidRPr="00992C4C">
              <w:rPr>
                <w:rFonts w:ascii="Times New Roman" w:eastAsia="Times New Roman" w:hAnsi="Times New Roman" w:cs="Times New Roman"/>
                <w:color w:val="000000"/>
                <w:sz w:val="20"/>
                <w:szCs w:val="20"/>
                <w:lang w:val="en-US"/>
              </w:rPr>
              <w:t xml:space="preserve"> </w:t>
            </w:r>
            <w:r w:rsidRPr="00992C4C">
              <w:rPr>
                <w:rFonts w:ascii="Times New Roman" w:eastAsia="Times New Roman" w:hAnsi="Times New Roman" w:cs="Times New Roman"/>
                <w:color w:val="000000"/>
                <w:spacing w:val="1"/>
                <w:sz w:val="20"/>
                <w:szCs w:val="20"/>
                <w:lang w:val="en-US"/>
              </w:rPr>
              <w:t>b</w:t>
            </w:r>
            <w:r w:rsidRPr="00992C4C">
              <w:rPr>
                <w:rFonts w:ascii="Times New Roman" w:eastAsia="Times New Roman" w:hAnsi="Times New Roman" w:cs="Times New Roman"/>
                <w:color w:val="000000"/>
                <w:sz w:val="20"/>
                <w:szCs w:val="20"/>
                <w:lang w:val="en-US"/>
              </w:rPr>
              <w:t>e 5.</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z w:val="20"/>
                <w:szCs w:val="20"/>
                <w:lang w:val="en-US"/>
              </w:rPr>
              <w:t>left</w:t>
            </w:r>
          </w:p>
        </w:tc>
        <w:tc>
          <w:tcPr>
            <w:tcW w:w="25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40" w:lineRule="auto"/>
              <w:ind w:left="108" w:right="8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Каждое правиль</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о составлен</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ое пре</w:t>
            </w:r>
            <w:r>
              <w:rPr>
                <w:rFonts w:ascii="Times New Roman" w:eastAsia="Times New Roman" w:hAnsi="Times New Roman" w:cs="Times New Roman"/>
                <w:color w:val="000000"/>
                <w:spacing w:val="1"/>
                <w:sz w:val="20"/>
                <w:szCs w:val="20"/>
              </w:rPr>
              <w:t>д</w:t>
            </w:r>
            <w:r>
              <w:rPr>
                <w:rFonts w:ascii="Times New Roman" w:eastAsia="Times New Roman" w:hAnsi="Times New Roman" w:cs="Times New Roman"/>
                <w:color w:val="000000"/>
                <w:sz w:val="20"/>
                <w:szCs w:val="20"/>
              </w:rPr>
              <w:t>ложение –</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1 бал</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pacing w:val="1"/>
                <w:sz w:val="20"/>
                <w:szCs w:val="20"/>
              </w:rPr>
              <w:t>В</w:t>
            </w:r>
            <w:r>
              <w:rPr>
                <w:rFonts w:ascii="Times New Roman" w:eastAsia="Times New Roman" w:hAnsi="Times New Roman" w:cs="Times New Roman"/>
                <w:color w:val="000000"/>
                <w:sz w:val="20"/>
                <w:szCs w:val="20"/>
              </w:rPr>
              <w:t>сего</w:t>
            </w:r>
            <w:r>
              <w:rPr>
                <w:rFonts w:ascii="Times New Roman" w:eastAsia="Times New Roman" w:hAnsi="Times New Roman" w:cs="Times New Roman"/>
                <w:color w:val="000000"/>
                <w:spacing w:val="52"/>
                <w:sz w:val="20"/>
                <w:szCs w:val="20"/>
              </w:rPr>
              <w:t xml:space="preserve"> </w:t>
            </w:r>
            <w:r>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бал</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ов</w:t>
            </w:r>
          </w:p>
        </w:tc>
      </w:tr>
      <w:tr w:rsidR="00091F91">
        <w:trPr>
          <w:cantSplit/>
          <w:trHeight w:hRule="exact" w:val="3000"/>
        </w:trPr>
        <w:tc>
          <w:tcPr>
            <w:tcW w:w="10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40" w:lineRule="auto"/>
              <w:ind w:left="635"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4</w:t>
            </w:r>
            <w:r>
              <w:rPr>
                <w:rFonts w:ascii="Times New Roman" w:eastAsia="Times New Roman" w:hAnsi="Times New Roman" w:cs="Times New Roman"/>
                <w:color w:val="000000"/>
                <w:sz w:val="20"/>
                <w:szCs w:val="20"/>
              </w:rPr>
              <w:t>.</w:t>
            </w:r>
          </w:p>
        </w:tc>
        <w:tc>
          <w:tcPr>
            <w:tcW w:w="36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tabs>
                <w:tab w:val="left" w:pos="1155"/>
                <w:tab w:val="left" w:pos="2523"/>
              </w:tabs>
              <w:spacing w:before="10" w:line="240" w:lineRule="auto"/>
              <w:ind w:left="107" w:right="9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Распознавать</w:t>
            </w:r>
            <w:r>
              <w:rPr>
                <w:rFonts w:ascii="Times New Roman" w:eastAsia="Times New Roman" w:hAnsi="Times New Roman" w:cs="Times New Roman"/>
                <w:color w:val="000000"/>
                <w:spacing w:val="122"/>
                <w:sz w:val="20"/>
                <w:szCs w:val="20"/>
              </w:rPr>
              <w:t xml:space="preserve"> </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121"/>
                <w:sz w:val="20"/>
                <w:szCs w:val="20"/>
              </w:rPr>
              <w:t xml:space="preserve"> </w:t>
            </w:r>
            <w:r>
              <w:rPr>
                <w:rFonts w:ascii="Times New Roman" w:eastAsia="Times New Roman" w:hAnsi="Times New Roman" w:cs="Times New Roman"/>
                <w:color w:val="000000"/>
                <w:sz w:val="20"/>
                <w:szCs w:val="20"/>
              </w:rPr>
              <w:t>у</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отреблять</w:t>
            </w:r>
            <w:r>
              <w:rPr>
                <w:rFonts w:ascii="Times New Roman" w:eastAsia="Times New Roman" w:hAnsi="Times New Roman" w:cs="Times New Roman"/>
                <w:color w:val="000000"/>
                <w:spacing w:val="120"/>
                <w:sz w:val="20"/>
                <w:szCs w:val="20"/>
              </w:rPr>
              <w:t xml:space="preserve"> </w:t>
            </w:r>
            <w:r>
              <w:rPr>
                <w:rFonts w:ascii="Times New Roman" w:eastAsia="Times New Roman" w:hAnsi="Times New Roman" w:cs="Times New Roman"/>
                <w:color w:val="000000"/>
                <w:sz w:val="20"/>
                <w:szCs w:val="20"/>
              </w:rPr>
              <w:t>в</w:t>
            </w:r>
            <w:r>
              <w:rPr>
                <w:rFonts w:ascii="Times New Roman" w:eastAsia="Times New Roman" w:hAnsi="Times New Roman" w:cs="Times New Roman"/>
                <w:color w:val="000000"/>
                <w:spacing w:val="119"/>
                <w:sz w:val="20"/>
                <w:szCs w:val="20"/>
              </w:rPr>
              <w:t xml:space="preserve"> </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е</w:t>
            </w:r>
            <w:r>
              <w:rPr>
                <w:rFonts w:ascii="Times New Roman" w:eastAsia="Times New Roman" w:hAnsi="Times New Roman" w:cs="Times New Roman"/>
                <w:color w:val="000000"/>
                <w:spacing w:val="3"/>
                <w:sz w:val="20"/>
                <w:szCs w:val="20"/>
              </w:rPr>
              <w:t>ч</w:t>
            </w:r>
            <w:r>
              <w:rPr>
                <w:rFonts w:ascii="Times New Roman" w:eastAsia="Times New Roman" w:hAnsi="Times New Roman" w:cs="Times New Roman"/>
                <w:color w:val="000000"/>
                <w:sz w:val="20"/>
                <w:szCs w:val="20"/>
              </w:rPr>
              <w:t xml:space="preserve">и </w:t>
            </w:r>
            <w:r>
              <w:rPr>
                <w:rFonts w:ascii="Times New Roman" w:eastAsia="Times New Roman" w:hAnsi="Times New Roman" w:cs="Times New Roman"/>
                <w:color w:val="000000"/>
                <w:spacing w:val="-1"/>
                <w:sz w:val="20"/>
                <w:szCs w:val="20"/>
              </w:rPr>
              <w:t>у</w:t>
            </w:r>
            <w:r>
              <w:rPr>
                <w:rFonts w:ascii="Times New Roman" w:eastAsia="Times New Roman" w:hAnsi="Times New Roman" w:cs="Times New Roman"/>
                <w:color w:val="000000"/>
                <w:sz w:val="20"/>
                <w:szCs w:val="20"/>
              </w:rPr>
              <w:t>с</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овные</w:t>
            </w:r>
            <w:r>
              <w:rPr>
                <w:rFonts w:ascii="Times New Roman" w:eastAsia="Times New Roman" w:hAnsi="Times New Roman" w:cs="Times New Roman"/>
                <w:color w:val="000000"/>
                <w:sz w:val="20"/>
                <w:szCs w:val="20"/>
              </w:rPr>
              <w:tab/>
              <w:t>пред</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жения</w:t>
            </w:r>
            <w:r>
              <w:rPr>
                <w:rFonts w:ascii="Times New Roman" w:eastAsia="Times New Roman" w:hAnsi="Times New Roman" w:cs="Times New Roman"/>
                <w:color w:val="000000"/>
                <w:sz w:val="20"/>
                <w:szCs w:val="20"/>
              </w:rPr>
              <w:tab/>
              <w:t xml:space="preserve">нереального </w:t>
            </w:r>
            <w:r>
              <w:rPr>
                <w:rFonts w:ascii="Times New Roman" w:eastAsia="Times New Roman" w:hAnsi="Times New Roman" w:cs="Times New Roman"/>
                <w:color w:val="000000"/>
                <w:spacing w:val="-1"/>
                <w:sz w:val="20"/>
                <w:szCs w:val="20"/>
              </w:rPr>
              <w:t>х</w:t>
            </w:r>
            <w:r>
              <w:rPr>
                <w:rFonts w:ascii="Times New Roman" w:eastAsia="Times New Roman" w:hAnsi="Times New Roman" w:cs="Times New Roman"/>
                <w:color w:val="000000"/>
                <w:sz w:val="20"/>
                <w:szCs w:val="20"/>
              </w:rPr>
              <w:t>арак</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 xml:space="preserve">ера </w:t>
            </w:r>
            <w:r>
              <w:rPr>
                <w:rFonts w:ascii="Times New Roman" w:eastAsia="Times New Roman" w:hAnsi="Times New Roman" w:cs="Times New Roman"/>
                <w:color w:val="000000"/>
                <w:spacing w:val="2"/>
                <w:sz w:val="20"/>
                <w:szCs w:val="20"/>
              </w:rPr>
              <w:t>(</w:t>
            </w:r>
            <w:proofErr w:type="spellStart"/>
            <w:r>
              <w:rPr>
                <w:rFonts w:ascii="Times New Roman" w:eastAsia="Times New Roman" w:hAnsi="Times New Roman" w:cs="Times New Roman"/>
                <w:color w:val="000000"/>
                <w:sz w:val="20"/>
                <w:szCs w:val="20"/>
              </w:rPr>
              <w:t>Co</w:t>
            </w:r>
            <w:r>
              <w:rPr>
                <w:rFonts w:ascii="Times New Roman" w:eastAsia="Times New Roman" w:hAnsi="Times New Roman" w:cs="Times New Roman"/>
                <w:color w:val="000000"/>
                <w:spacing w:val="-1"/>
                <w:sz w:val="20"/>
                <w:szCs w:val="20"/>
              </w:rPr>
              <w:t>n</w:t>
            </w:r>
            <w:r>
              <w:rPr>
                <w:rFonts w:ascii="Times New Roman" w:eastAsia="Times New Roman" w:hAnsi="Times New Roman" w:cs="Times New Roman"/>
                <w:color w:val="000000"/>
                <w:sz w:val="20"/>
                <w:szCs w:val="20"/>
              </w:rPr>
              <w:t>di</w:t>
            </w:r>
            <w:r>
              <w:rPr>
                <w:rFonts w:ascii="Times New Roman" w:eastAsia="Times New Roman" w:hAnsi="Times New Roman" w:cs="Times New Roman"/>
                <w:color w:val="000000"/>
                <w:spacing w:val="1"/>
                <w:sz w:val="20"/>
                <w:szCs w:val="20"/>
              </w:rPr>
              <w:t>t</w:t>
            </w:r>
            <w:r>
              <w:rPr>
                <w:rFonts w:ascii="Times New Roman" w:eastAsia="Times New Roman" w:hAnsi="Times New Roman" w:cs="Times New Roman"/>
                <w:color w:val="000000"/>
                <w:sz w:val="20"/>
                <w:szCs w:val="20"/>
              </w:rPr>
              <w:t>i</w:t>
            </w:r>
            <w:r>
              <w:rPr>
                <w:rFonts w:ascii="Times New Roman" w:eastAsia="Times New Roman" w:hAnsi="Times New Roman" w:cs="Times New Roman"/>
                <w:color w:val="000000"/>
                <w:spacing w:val="1"/>
                <w:sz w:val="20"/>
                <w:szCs w:val="20"/>
              </w:rPr>
              <w:t>o</w:t>
            </w:r>
            <w:r>
              <w:rPr>
                <w:rFonts w:ascii="Times New Roman" w:eastAsia="Times New Roman" w:hAnsi="Times New Roman" w:cs="Times New Roman"/>
                <w:color w:val="000000"/>
                <w:spacing w:val="-1"/>
                <w:sz w:val="20"/>
                <w:szCs w:val="20"/>
              </w:rPr>
              <w:t>n</w:t>
            </w:r>
            <w:r>
              <w:rPr>
                <w:rFonts w:ascii="Times New Roman" w:eastAsia="Times New Roman" w:hAnsi="Times New Roman" w:cs="Times New Roman"/>
                <w:color w:val="000000"/>
                <w:sz w:val="20"/>
                <w:szCs w:val="20"/>
              </w:rPr>
              <w:t>al</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pacing w:val="1"/>
                <w:sz w:val="20"/>
                <w:szCs w:val="20"/>
              </w:rPr>
              <w:t>II</w:t>
            </w:r>
            <w:r>
              <w:rPr>
                <w:rFonts w:ascii="Times New Roman" w:eastAsia="Times New Roman" w:hAnsi="Times New Roman" w:cs="Times New Roman"/>
                <w:color w:val="000000"/>
                <w:sz w:val="20"/>
                <w:szCs w:val="20"/>
              </w:rPr>
              <w:t>)</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Pr="00992C4C" w:rsidRDefault="00186AD1">
            <w:pPr>
              <w:widowControl w:val="0"/>
              <w:spacing w:before="10" w:line="240" w:lineRule="auto"/>
              <w:ind w:left="193" w:right="147"/>
              <w:jc w:val="center"/>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z w:val="20"/>
                <w:szCs w:val="20"/>
                <w:lang w:val="en-US"/>
              </w:rPr>
              <w:t>1.</w:t>
            </w:r>
            <w:r w:rsidRPr="00992C4C">
              <w:rPr>
                <w:rFonts w:ascii="Times New Roman" w:eastAsia="Times New Roman" w:hAnsi="Times New Roman" w:cs="Times New Roman"/>
                <w:color w:val="000000"/>
                <w:spacing w:val="1"/>
                <w:sz w:val="20"/>
                <w:szCs w:val="20"/>
                <w:lang w:val="en-US"/>
              </w:rPr>
              <w:t xml:space="preserve"> I</w:t>
            </w:r>
            <w:r w:rsidRPr="00992C4C">
              <w:rPr>
                <w:rFonts w:ascii="Times New Roman" w:eastAsia="Times New Roman" w:hAnsi="Times New Roman" w:cs="Times New Roman"/>
                <w:color w:val="000000"/>
                <w:sz w:val="20"/>
                <w:szCs w:val="20"/>
                <w:lang w:val="en-US"/>
              </w:rPr>
              <w:t>f</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z w:val="20"/>
                <w:szCs w:val="20"/>
                <w:lang w:val="en-US"/>
              </w:rPr>
              <w:t>t</w:t>
            </w:r>
            <w:r w:rsidRPr="00992C4C">
              <w:rPr>
                <w:rFonts w:ascii="Times New Roman" w:eastAsia="Times New Roman" w:hAnsi="Times New Roman" w:cs="Times New Roman"/>
                <w:color w:val="000000"/>
                <w:spacing w:val="-2"/>
                <w:sz w:val="20"/>
                <w:szCs w:val="20"/>
                <w:lang w:val="en-US"/>
              </w:rPr>
              <w:t>h</w:t>
            </w:r>
            <w:r w:rsidRPr="00992C4C">
              <w:rPr>
                <w:rFonts w:ascii="Times New Roman" w:eastAsia="Times New Roman" w:hAnsi="Times New Roman" w:cs="Times New Roman"/>
                <w:color w:val="000000"/>
                <w:spacing w:val="2"/>
                <w:sz w:val="20"/>
                <w:szCs w:val="20"/>
                <w:lang w:val="en-US"/>
              </w:rPr>
              <w:t>e</w:t>
            </w:r>
            <w:r w:rsidRPr="00992C4C">
              <w:rPr>
                <w:rFonts w:ascii="Times New Roman" w:eastAsia="Times New Roman" w:hAnsi="Times New Roman" w:cs="Times New Roman"/>
                <w:color w:val="000000"/>
                <w:sz w:val="20"/>
                <w:szCs w:val="20"/>
                <w:lang w:val="en-US"/>
              </w:rPr>
              <w:t xml:space="preserve">y </w:t>
            </w:r>
            <w:r w:rsidRPr="00992C4C">
              <w:rPr>
                <w:rFonts w:ascii="Times New Roman" w:eastAsia="Times New Roman" w:hAnsi="Times New Roman" w:cs="Times New Roman"/>
                <w:color w:val="000000"/>
                <w:spacing w:val="-2"/>
                <w:sz w:val="20"/>
                <w:szCs w:val="20"/>
                <w:lang w:val="en-US"/>
              </w:rPr>
              <w:t>w</w:t>
            </w:r>
            <w:r w:rsidRPr="00992C4C">
              <w:rPr>
                <w:rFonts w:ascii="Times New Roman" w:eastAsia="Times New Roman" w:hAnsi="Times New Roman" w:cs="Times New Roman"/>
                <w:color w:val="000000"/>
                <w:spacing w:val="1"/>
                <w:sz w:val="20"/>
                <w:szCs w:val="20"/>
                <w:lang w:val="en-US"/>
              </w:rPr>
              <w:t>e</w:t>
            </w:r>
            <w:r w:rsidRPr="00992C4C">
              <w:rPr>
                <w:rFonts w:ascii="Times New Roman" w:eastAsia="Times New Roman" w:hAnsi="Times New Roman" w:cs="Times New Roman"/>
                <w:color w:val="000000"/>
                <w:sz w:val="20"/>
                <w:szCs w:val="20"/>
                <w:lang w:val="en-US"/>
              </w:rPr>
              <w:t>nt to school, t</w:t>
            </w:r>
            <w:r w:rsidRPr="00992C4C">
              <w:rPr>
                <w:rFonts w:ascii="Times New Roman" w:eastAsia="Times New Roman" w:hAnsi="Times New Roman" w:cs="Times New Roman"/>
                <w:color w:val="000000"/>
                <w:spacing w:val="-1"/>
                <w:sz w:val="20"/>
                <w:szCs w:val="20"/>
                <w:lang w:val="en-US"/>
              </w:rPr>
              <w:t>h</w:t>
            </w:r>
            <w:r w:rsidRPr="00992C4C">
              <w:rPr>
                <w:rFonts w:ascii="Times New Roman" w:eastAsia="Times New Roman" w:hAnsi="Times New Roman" w:cs="Times New Roman"/>
                <w:color w:val="000000"/>
                <w:spacing w:val="2"/>
                <w:sz w:val="20"/>
                <w:szCs w:val="20"/>
                <w:lang w:val="en-US"/>
              </w:rPr>
              <w:t>e</w:t>
            </w:r>
            <w:r w:rsidRPr="00992C4C">
              <w:rPr>
                <w:rFonts w:ascii="Times New Roman" w:eastAsia="Times New Roman" w:hAnsi="Times New Roman" w:cs="Times New Roman"/>
                <w:color w:val="000000"/>
                <w:sz w:val="20"/>
                <w:szCs w:val="20"/>
                <w:lang w:val="en-US"/>
              </w:rPr>
              <w:t xml:space="preserve">y </w:t>
            </w:r>
            <w:r w:rsidRPr="00992C4C">
              <w:rPr>
                <w:rFonts w:ascii="Times New Roman" w:eastAsia="Times New Roman" w:hAnsi="Times New Roman" w:cs="Times New Roman"/>
                <w:color w:val="000000"/>
                <w:spacing w:val="-3"/>
                <w:sz w:val="20"/>
                <w:szCs w:val="20"/>
                <w:lang w:val="en-US"/>
              </w:rPr>
              <w:t>w</w:t>
            </w:r>
            <w:r w:rsidRPr="00992C4C">
              <w:rPr>
                <w:rFonts w:ascii="Times New Roman" w:eastAsia="Times New Roman" w:hAnsi="Times New Roman" w:cs="Times New Roman"/>
                <w:color w:val="000000"/>
                <w:spacing w:val="2"/>
                <w:sz w:val="20"/>
                <w:szCs w:val="20"/>
                <w:lang w:val="en-US"/>
              </w:rPr>
              <w:t>o</w:t>
            </w:r>
            <w:r w:rsidRPr="00992C4C">
              <w:rPr>
                <w:rFonts w:ascii="Times New Roman" w:eastAsia="Times New Roman" w:hAnsi="Times New Roman" w:cs="Times New Roman"/>
                <w:color w:val="000000"/>
                <w:sz w:val="20"/>
                <w:szCs w:val="20"/>
                <w:lang w:val="en-US"/>
              </w:rPr>
              <w:t>ul</w:t>
            </w:r>
            <w:r w:rsidRPr="00992C4C">
              <w:rPr>
                <w:rFonts w:ascii="Times New Roman" w:eastAsia="Times New Roman" w:hAnsi="Times New Roman" w:cs="Times New Roman"/>
                <w:color w:val="000000"/>
                <w:spacing w:val="1"/>
                <w:sz w:val="20"/>
                <w:szCs w:val="20"/>
                <w:lang w:val="en-US"/>
              </w:rPr>
              <w:t>d</w:t>
            </w:r>
            <w:r w:rsidRPr="00992C4C">
              <w:rPr>
                <w:rFonts w:ascii="Times New Roman" w:eastAsia="Times New Roman" w:hAnsi="Times New Roman" w:cs="Times New Roman"/>
                <w:color w:val="000000"/>
                <w:sz w:val="20"/>
                <w:szCs w:val="20"/>
                <w:lang w:val="en-US"/>
              </w:rPr>
              <w:t>n’t be</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z w:val="20"/>
                <w:szCs w:val="20"/>
                <w:lang w:val="en-US"/>
              </w:rPr>
              <w:t>illiterate.</w:t>
            </w:r>
          </w:p>
          <w:p w:rsidR="00091F91" w:rsidRPr="00992C4C" w:rsidRDefault="00186AD1">
            <w:pPr>
              <w:widowControl w:val="0"/>
              <w:spacing w:line="239" w:lineRule="auto"/>
              <w:ind w:left="114" w:right="67"/>
              <w:jc w:val="center"/>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z w:val="20"/>
                <w:szCs w:val="20"/>
                <w:lang w:val="en-US"/>
              </w:rPr>
              <w:t>2.</w:t>
            </w:r>
            <w:r w:rsidRPr="00992C4C">
              <w:rPr>
                <w:rFonts w:ascii="Times New Roman" w:eastAsia="Times New Roman" w:hAnsi="Times New Roman" w:cs="Times New Roman"/>
                <w:color w:val="000000"/>
                <w:spacing w:val="1"/>
                <w:sz w:val="20"/>
                <w:szCs w:val="20"/>
                <w:lang w:val="en-US"/>
              </w:rPr>
              <w:t xml:space="preserve"> I</w:t>
            </w:r>
            <w:r w:rsidRPr="00992C4C">
              <w:rPr>
                <w:rFonts w:ascii="Times New Roman" w:eastAsia="Times New Roman" w:hAnsi="Times New Roman" w:cs="Times New Roman"/>
                <w:color w:val="000000"/>
                <w:sz w:val="20"/>
                <w:szCs w:val="20"/>
                <w:lang w:val="en-US"/>
              </w:rPr>
              <w:t>f</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pacing w:val="-4"/>
                <w:sz w:val="20"/>
                <w:szCs w:val="20"/>
                <w:lang w:val="en-US"/>
              </w:rPr>
              <w:t>y</w:t>
            </w:r>
            <w:r w:rsidRPr="00992C4C">
              <w:rPr>
                <w:rFonts w:ascii="Times New Roman" w:eastAsia="Times New Roman" w:hAnsi="Times New Roman" w:cs="Times New Roman"/>
                <w:color w:val="000000"/>
                <w:spacing w:val="2"/>
                <w:sz w:val="20"/>
                <w:szCs w:val="20"/>
                <w:lang w:val="en-US"/>
              </w:rPr>
              <w:t>o</w:t>
            </w:r>
            <w:r w:rsidRPr="00992C4C">
              <w:rPr>
                <w:rFonts w:ascii="Times New Roman" w:eastAsia="Times New Roman" w:hAnsi="Times New Roman" w:cs="Times New Roman"/>
                <w:color w:val="000000"/>
                <w:sz w:val="20"/>
                <w:szCs w:val="20"/>
                <w:lang w:val="en-US"/>
              </w:rPr>
              <w:t>u</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z w:val="20"/>
                <w:szCs w:val="20"/>
                <w:lang w:val="en-US"/>
              </w:rPr>
              <w:t>did</w:t>
            </w:r>
            <w:r w:rsidRPr="00992C4C">
              <w:rPr>
                <w:rFonts w:ascii="Times New Roman" w:eastAsia="Times New Roman" w:hAnsi="Times New Roman" w:cs="Times New Roman"/>
                <w:color w:val="000000"/>
                <w:spacing w:val="3"/>
                <w:sz w:val="20"/>
                <w:szCs w:val="20"/>
                <w:lang w:val="en-US"/>
              </w:rPr>
              <w:t xml:space="preserve"> </w:t>
            </w:r>
            <w:r w:rsidRPr="00992C4C">
              <w:rPr>
                <w:rFonts w:ascii="Times New Roman" w:eastAsia="Times New Roman" w:hAnsi="Times New Roman" w:cs="Times New Roman"/>
                <w:color w:val="000000"/>
                <w:spacing w:val="-3"/>
                <w:sz w:val="20"/>
                <w:szCs w:val="20"/>
                <w:lang w:val="en-US"/>
              </w:rPr>
              <w:t>m</w:t>
            </w:r>
            <w:r w:rsidRPr="00992C4C">
              <w:rPr>
                <w:rFonts w:ascii="Times New Roman" w:eastAsia="Times New Roman" w:hAnsi="Times New Roman" w:cs="Times New Roman"/>
                <w:color w:val="000000"/>
                <w:sz w:val="20"/>
                <w:szCs w:val="20"/>
                <w:lang w:val="en-US"/>
              </w:rPr>
              <w:t>ore exercise,</w:t>
            </w:r>
            <w:r w:rsidRPr="00992C4C">
              <w:rPr>
                <w:rFonts w:ascii="Times New Roman" w:eastAsia="Times New Roman" w:hAnsi="Times New Roman" w:cs="Times New Roman"/>
                <w:color w:val="000000"/>
                <w:spacing w:val="2"/>
                <w:sz w:val="20"/>
                <w:szCs w:val="20"/>
                <w:lang w:val="en-US"/>
              </w:rPr>
              <w:t xml:space="preserve"> </w:t>
            </w:r>
            <w:r w:rsidRPr="00992C4C">
              <w:rPr>
                <w:rFonts w:ascii="Times New Roman" w:eastAsia="Times New Roman" w:hAnsi="Times New Roman" w:cs="Times New Roman"/>
                <w:color w:val="000000"/>
                <w:spacing w:val="-3"/>
                <w:sz w:val="20"/>
                <w:szCs w:val="20"/>
                <w:lang w:val="en-US"/>
              </w:rPr>
              <w:t>y</w:t>
            </w:r>
            <w:r w:rsidRPr="00992C4C">
              <w:rPr>
                <w:rFonts w:ascii="Times New Roman" w:eastAsia="Times New Roman" w:hAnsi="Times New Roman" w:cs="Times New Roman"/>
                <w:color w:val="000000"/>
                <w:spacing w:val="2"/>
                <w:sz w:val="20"/>
                <w:szCs w:val="20"/>
                <w:lang w:val="en-US"/>
              </w:rPr>
              <w:t>o</w:t>
            </w:r>
            <w:r w:rsidRPr="00992C4C">
              <w:rPr>
                <w:rFonts w:ascii="Times New Roman" w:eastAsia="Times New Roman" w:hAnsi="Times New Roman" w:cs="Times New Roman"/>
                <w:color w:val="000000"/>
                <w:sz w:val="20"/>
                <w:szCs w:val="20"/>
                <w:lang w:val="en-US"/>
              </w:rPr>
              <w:t>u</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pacing w:val="-4"/>
                <w:sz w:val="20"/>
                <w:szCs w:val="20"/>
                <w:lang w:val="en-US"/>
              </w:rPr>
              <w:t>w</w:t>
            </w:r>
            <w:r w:rsidRPr="00992C4C">
              <w:rPr>
                <w:rFonts w:ascii="Times New Roman" w:eastAsia="Times New Roman" w:hAnsi="Times New Roman" w:cs="Times New Roman"/>
                <w:color w:val="000000"/>
                <w:spacing w:val="2"/>
                <w:sz w:val="20"/>
                <w:szCs w:val="20"/>
                <w:lang w:val="en-US"/>
              </w:rPr>
              <w:t>o</w:t>
            </w:r>
            <w:r w:rsidRPr="00992C4C">
              <w:rPr>
                <w:rFonts w:ascii="Times New Roman" w:eastAsia="Times New Roman" w:hAnsi="Times New Roman" w:cs="Times New Roman"/>
                <w:color w:val="000000"/>
                <w:spacing w:val="-1"/>
                <w:sz w:val="20"/>
                <w:szCs w:val="20"/>
                <w:lang w:val="en-US"/>
              </w:rPr>
              <w:t>u</w:t>
            </w:r>
            <w:r w:rsidRPr="00992C4C">
              <w:rPr>
                <w:rFonts w:ascii="Times New Roman" w:eastAsia="Times New Roman" w:hAnsi="Times New Roman" w:cs="Times New Roman"/>
                <w:color w:val="000000"/>
                <w:sz w:val="20"/>
                <w:szCs w:val="20"/>
                <w:lang w:val="en-US"/>
              </w:rPr>
              <w:t xml:space="preserve">ld </w:t>
            </w:r>
            <w:r w:rsidRPr="00992C4C">
              <w:rPr>
                <w:rFonts w:ascii="Times New Roman" w:eastAsia="Times New Roman" w:hAnsi="Times New Roman" w:cs="Times New Roman"/>
                <w:color w:val="000000"/>
                <w:spacing w:val="-1"/>
                <w:sz w:val="20"/>
                <w:szCs w:val="20"/>
                <w:lang w:val="en-US"/>
              </w:rPr>
              <w:t>g</w:t>
            </w:r>
            <w:r w:rsidRPr="00992C4C">
              <w:rPr>
                <w:rFonts w:ascii="Times New Roman" w:eastAsia="Times New Roman" w:hAnsi="Times New Roman" w:cs="Times New Roman"/>
                <w:color w:val="000000"/>
                <w:sz w:val="20"/>
                <w:szCs w:val="20"/>
                <w:lang w:val="en-US"/>
              </w:rPr>
              <w:t xml:space="preserve">et </w:t>
            </w:r>
            <w:r w:rsidRPr="00992C4C">
              <w:rPr>
                <w:rFonts w:ascii="Times New Roman" w:eastAsia="Times New Roman" w:hAnsi="Times New Roman" w:cs="Times New Roman"/>
                <w:color w:val="000000"/>
                <w:spacing w:val="-1"/>
                <w:sz w:val="20"/>
                <w:szCs w:val="20"/>
                <w:lang w:val="en-US"/>
              </w:rPr>
              <w:t>f</w:t>
            </w:r>
            <w:r w:rsidRPr="00992C4C">
              <w:rPr>
                <w:rFonts w:ascii="Times New Roman" w:eastAsia="Times New Roman" w:hAnsi="Times New Roman" w:cs="Times New Roman"/>
                <w:color w:val="000000"/>
                <w:sz w:val="20"/>
                <w:szCs w:val="20"/>
                <w:lang w:val="en-US"/>
              </w:rPr>
              <w:t>it.</w:t>
            </w:r>
          </w:p>
          <w:p w:rsidR="00091F91" w:rsidRPr="00992C4C" w:rsidRDefault="00186AD1">
            <w:pPr>
              <w:widowControl w:val="0"/>
              <w:spacing w:line="239" w:lineRule="auto"/>
              <w:ind w:left="117" w:right="70"/>
              <w:jc w:val="center"/>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z w:val="20"/>
                <w:szCs w:val="20"/>
                <w:lang w:val="en-US"/>
              </w:rPr>
              <w:t>3.</w:t>
            </w:r>
            <w:r w:rsidRPr="00992C4C">
              <w:rPr>
                <w:rFonts w:ascii="Times New Roman" w:eastAsia="Times New Roman" w:hAnsi="Times New Roman" w:cs="Times New Roman"/>
                <w:color w:val="000000"/>
                <w:spacing w:val="1"/>
                <w:sz w:val="20"/>
                <w:szCs w:val="20"/>
                <w:lang w:val="en-US"/>
              </w:rPr>
              <w:t xml:space="preserve"> I</w:t>
            </w:r>
            <w:r w:rsidRPr="00992C4C">
              <w:rPr>
                <w:rFonts w:ascii="Times New Roman" w:eastAsia="Times New Roman" w:hAnsi="Times New Roman" w:cs="Times New Roman"/>
                <w:color w:val="000000"/>
                <w:sz w:val="20"/>
                <w:szCs w:val="20"/>
                <w:lang w:val="en-US"/>
              </w:rPr>
              <w:t>f</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z w:val="20"/>
                <w:szCs w:val="20"/>
                <w:lang w:val="en-US"/>
              </w:rPr>
              <w:t xml:space="preserve">I </w:t>
            </w:r>
            <w:r w:rsidRPr="00992C4C">
              <w:rPr>
                <w:rFonts w:ascii="Times New Roman" w:eastAsia="Times New Roman" w:hAnsi="Times New Roman" w:cs="Times New Roman"/>
                <w:color w:val="000000"/>
                <w:spacing w:val="-1"/>
                <w:sz w:val="20"/>
                <w:szCs w:val="20"/>
                <w:lang w:val="en-US"/>
              </w:rPr>
              <w:t>h</w:t>
            </w:r>
            <w:r w:rsidRPr="00992C4C">
              <w:rPr>
                <w:rFonts w:ascii="Times New Roman" w:eastAsia="Times New Roman" w:hAnsi="Times New Roman" w:cs="Times New Roman"/>
                <w:color w:val="000000"/>
                <w:sz w:val="20"/>
                <w:szCs w:val="20"/>
                <w:lang w:val="en-US"/>
              </w:rPr>
              <w:t>ad</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pacing w:val="-3"/>
                <w:sz w:val="20"/>
                <w:szCs w:val="20"/>
                <w:lang w:val="en-US"/>
              </w:rPr>
              <w:t>m</w:t>
            </w:r>
            <w:r w:rsidRPr="00992C4C">
              <w:rPr>
                <w:rFonts w:ascii="Times New Roman" w:eastAsia="Times New Roman" w:hAnsi="Times New Roman" w:cs="Times New Roman"/>
                <w:color w:val="000000"/>
                <w:sz w:val="20"/>
                <w:szCs w:val="20"/>
                <w:lang w:val="en-US"/>
              </w:rPr>
              <w:t>ore</w:t>
            </w:r>
            <w:r w:rsidRPr="00992C4C">
              <w:rPr>
                <w:rFonts w:ascii="Times New Roman" w:eastAsia="Times New Roman" w:hAnsi="Times New Roman" w:cs="Times New Roman"/>
                <w:color w:val="000000"/>
                <w:spacing w:val="2"/>
                <w:sz w:val="20"/>
                <w:szCs w:val="20"/>
                <w:lang w:val="en-US"/>
              </w:rPr>
              <w:t xml:space="preserve"> </w:t>
            </w:r>
            <w:r w:rsidRPr="00992C4C">
              <w:rPr>
                <w:rFonts w:ascii="Times New Roman" w:eastAsia="Times New Roman" w:hAnsi="Times New Roman" w:cs="Times New Roman"/>
                <w:color w:val="000000"/>
                <w:spacing w:val="-2"/>
                <w:sz w:val="20"/>
                <w:szCs w:val="20"/>
                <w:lang w:val="en-US"/>
              </w:rPr>
              <w:t>m</w:t>
            </w:r>
            <w:r w:rsidRPr="00992C4C">
              <w:rPr>
                <w:rFonts w:ascii="Times New Roman" w:eastAsia="Times New Roman" w:hAnsi="Times New Roman" w:cs="Times New Roman"/>
                <w:color w:val="000000"/>
                <w:spacing w:val="1"/>
                <w:sz w:val="20"/>
                <w:szCs w:val="20"/>
                <w:lang w:val="en-US"/>
              </w:rPr>
              <w:t>o</w:t>
            </w:r>
            <w:r w:rsidRPr="00992C4C">
              <w:rPr>
                <w:rFonts w:ascii="Times New Roman" w:eastAsia="Times New Roman" w:hAnsi="Times New Roman" w:cs="Times New Roman"/>
                <w:color w:val="000000"/>
                <w:sz w:val="20"/>
                <w:szCs w:val="20"/>
                <w:lang w:val="en-US"/>
              </w:rPr>
              <w:t>n</w:t>
            </w:r>
            <w:r w:rsidRPr="00992C4C">
              <w:rPr>
                <w:rFonts w:ascii="Times New Roman" w:eastAsia="Times New Roman" w:hAnsi="Times New Roman" w:cs="Times New Roman"/>
                <w:color w:val="000000"/>
                <w:spacing w:val="1"/>
                <w:sz w:val="20"/>
                <w:szCs w:val="20"/>
                <w:lang w:val="en-US"/>
              </w:rPr>
              <w:t>e</w:t>
            </w:r>
            <w:r w:rsidRPr="00992C4C">
              <w:rPr>
                <w:rFonts w:ascii="Times New Roman" w:eastAsia="Times New Roman" w:hAnsi="Times New Roman" w:cs="Times New Roman"/>
                <w:color w:val="000000"/>
                <w:spacing w:val="-2"/>
                <w:sz w:val="20"/>
                <w:szCs w:val="20"/>
                <w:lang w:val="en-US"/>
              </w:rPr>
              <w:t>y</w:t>
            </w:r>
            <w:r w:rsidRPr="00992C4C">
              <w:rPr>
                <w:rFonts w:ascii="Times New Roman" w:eastAsia="Times New Roman" w:hAnsi="Times New Roman" w:cs="Times New Roman"/>
                <w:color w:val="000000"/>
                <w:sz w:val="20"/>
                <w:szCs w:val="20"/>
                <w:lang w:val="en-US"/>
              </w:rPr>
              <w:t>, I</w:t>
            </w:r>
            <w:r w:rsidRPr="00992C4C">
              <w:rPr>
                <w:rFonts w:ascii="Times New Roman" w:eastAsia="Times New Roman" w:hAnsi="Times New Roman" w:cs="Times New Roman"/>
                <w:color w:val="000000"/>
                <w:spacing w:val="2"/>
                <w:sz w:val="20"/>
                <w:szCs w:val="20"/>
                <w:lang w:val="en-US"/>
              </w:rPr>
              <w:t xml:space="preserve"> </w:t>
            </w:r>
            <w:r w:rsidRPr="00992C4C">
              <w:rPr>
                <w:rFonts w:ascii="Times New Roman" w:eastAsia="Times New Roman" w:hAnsi="Times New Roman" w:cs="Times New Roman"/>
                <w:color w:val="000000"/>
                <w:spacing w:val="-3"/>
                <w:sz w:val="20"/>
                <w:szCs w:val="20"/>
                <w:lang w:val="en-US"/>
              </w:rPr>
              <w:t>w</w:t>
            </w:r>
            <w:r w:rsidRPr="00992C4C">
              <w:rPr>
                <w:rFonts w:ascii="Times New Roman" w:eastAsia="Times New Roman" w:hAnsi="Times New Roman" w:cs="Times New Roman"/>
                <w:color w:val="000000"/>
                <w:sz w:val="20"/>
                <w:szCs w:val="20"/>
                <w:lang w:val="en-US"/>
              </w:rPr>
              <w:t xml:space="preserve">ould go </w:t>
            </w:r>
            <w:r w:rsidRPr="00992C4C">
              <w:rPr>
                <w:rFonts w:ascii="Times New Roman" w:eastAsia="Times New Roman" w:hAnsi="Times New Roman" w:cs="Times New Roman"/>
                <w:color w:val="000000"/>
                <w:spacing w:val="1"/>
                <w:sz w:val="20"/>
                <w:szCs w:val="20"/>
                <w:lang w:val="en-US"/>
              </w:rPr>
              <w:t>o</w:t>
            </w:r>
            <w:r w:rsidRPr="00992C4C">
              <w:rPr>
                <w:rFonts w:ascii="Times New Roman" w:eastAsia="Times New Roman" w:hAnsi="Times New Roman" w:cs="Times New Roman"/>
                <w:color w:val="000000"/>
                <w:sz w:val="20"/>
                <w:szCs w:val="20"/>
                <w:lang w:val="en-US"/>
              </w:rPr>
              <w:t>n</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pacing w:val="-1"/>
                <w:sz w:val="20"/>
                <w:szCs w:val="20"/>
                <w:lang w:val="en-US"/>
              </w:rPr>
              <w:t>h</w:t>
            </w:r>
            <w:r w:rsidRPr="00992C4C">
              <w:rPr>
                <w:rFonts w:ascii="Times New Roman" w:eastAsia="Times New Roman" w:hAnsi="Times New Roman" w:cs="Times New Roman"/>
                <w:color w:val="000000"/>
                <w:sz w:val="20"/>
                <w:szCs w:val="20"/>
                <w:lang w:val="en-US"/>
              </w:rPr>
              <w:t>olid</w:t>
            </w:r>
            <w:r w:rsidRPr="00992C4C">
              <w:rPr>
                <w:rFonts w:ascii="Times New Roman" w:eastAsia="Times New Roman" w:hAnsi="Times New Roman" w:cs="Times New Roman"/>
                <w:color w:val="000000"/>
                <w:spacing w:val="1"/>
                <w:sz w:val="20"/>
                <w:szCs w:val="20"/>
                <w:lang w:val="en-US"/>
              </w:rPr>
              <w:t>a</w:t>
            </w:r>
            <w:r w:rsidRPr="00992C4C">
              <w:rPr>
                <w:rFonts w:ascii="Times New Roman" w:eastAsia="Times New Roman" w:hAnsi="Times New Roman" w:cs="Times New Roman"/>
                <w:color w:val="000000"/>
                <w:spacing w:val="-1"/>
                <w:sz w:val="20"/>
                <w:szCs w:val="20"/>
                <w:lang w:val="en-US"/>
              </w:rPr>
              <w:t>y</w:t>
            </w:r>
            <w:r w:rsidRPr="00992C4C">
              <w:rPr>
                <w:rFonts w:ascii="Times New Roman" w:eastAsia="Times New Roman" w:hAnsi="Times New Roman" w:cs="Times New Roman"/>
                <w:color w:val="000000"/>
                <w:sz w:val="20"/>
                <w:szCs w:val="20"/>
                <w:lang w:val="en-US"/>
              </w:rPr>
              <w:t>. 4.</w:t>
            </w:r>
            <w:r w:rsidRPr="00992C4C">
              <w:rPr>
                <w:rFonts w:ascii="Times New Roman" w:eastAsia="Times New Roman" w:hAnsi="Times New Roman" w:cs="Times New Roman"/>
                <w:color w:val="000000"/>
                <w:spacing w:val="1"/>
                <w:sz w:val="20"/>
                <w:szCs w:val="20"/>
                <w:lang w:val="en-US"/>
              </w:rPr>
              <w:t xml:space="preserve"> I</w:t>
            </w:r>
            <w:r w:rsidRPr="00992C4C">
              <w:rPr>
                <w:rFonts w:ascii="Times New Roman" w:eastAsia="Times New Roman" w:hAnsi="Times New Roman" w:cs="Times New Roman"/>
                <w:color w:val="000000"/>
                <w:sz w:val="20"/>
                <w:szCs w:val="20"/>
                <w:lang w:val="en-US"/>
              </w:rPr>
              <w:t>f</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pacing w:val="-4"/>
                <w:sz w:val="20"/>
                <w:szCs w:val="20"/>
                <w:lang w:val="en-US"/>
              </w:rPr>
              <w:t>y</w:t>
            </w:r>
            <w:r w:rsidRPr="00992C4C">
              <w:rPr>
                <w:rFonts w:ascii="Times New Roman" w:eastAsia="Times New Roman" w:hAnsi="Times New Roman" w:cs="Times New Roman"/>
                <w:color w:val="000000"/>
                <w:spacing w:val="2"/>
                <w:sz w:val="20"/>
                <w:szCs w:val="20"/>
                <w:lang w:val="en-US"/>
              </w:rPr>
              <w:t>o</w:t>
            </w:r>
            <w:r w:rsidRPr="00992C4C">
              <w:rPr>
                <w:rFonts w:ascii="Times New Roman" w:eastAsia="Times New Roman" w:hAnsi="Times New Roman" w:cs="Times New Roman"/>
                <w:color w:val="000000"/>
                <w:sz w:val="20"/>
                <w:szCs w:val="20"/>
                <w:lang w:val="en-US"/>
              </w:rPr>
              <w:t>u</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pacing w:val="-1"/>
                <w:sz w:val="20"/>
                <w:szCs w:val="20"/>
                <w:lang w:val="en-US"/>
              </w:rPr>
              <w:t>w</w:t>
            </w:r>
            <w:r w:rsidRPr="00992C4C">
              <w:rPr>
                <w:rFonts w:ascii="Times New Roman" w:eastAsia="Times New Roman" w:hAnsi="Times New Roman" w:cs="Times New Roman"/>
                <w:color w:val="000000"/>
                <w:sz w:val="20"/>
                <w:szCs w:val="20"/>
                <w:lang w:val="en-US"/>
              </w:rPr>
              <w:t>ent to</w:t>
            </w:r>
            <w:r w:rsidRPr="00992C4C">
              <w:rPr>
                <w:rFonts w:ascii="Times New Roman" w:eastAsia="Times New Roman" w:hAnsi="Times New Roman" w:cs="Times New Roman"/>
                <w:color w:val="000000"/>
                <w:spacing w:val="1"/>
                <w:sz w:val="20"/>
                <w:szCs w:val="20"/>
                <w:lang w:val="en-US"/>
              </w:rPr>
              <w:t xml:space="preserve"> b</w:t>
            </w:r>
            <w:r w:rsidRPr="00992C4C">
              <w:rPr>
                <w:rFonts w:ascii="Times New Roman" w:eastAsia="Times New Roman" w:hAnsi="Times New Roman" w:cs="Times New Roman"/>
                <w:color w:val="000000"/>
                <w:sz w:val="20"/>
                <w:szCs w:val="20"/>
                <w:lang w:val="en-US"/>
              </w:rPr>
              <w:t>ed earlie</w:t>
            </w:r>
            <w:r w:rsidRPr="00992C4C">
              <w:rPr>
                <w:rFonts w:ascii="Times New Roman" w:eastAsia="Times New Roman" w:hAnsi="Times New Roman" w:cs="Times New Roman"/>
                <w:color w:val="000000"/>
                <w:spacing w:val="1"/>
                <w:sz w:val="20"/>
                <w:szCs w:val="20"/>
                <w:lang w:val="en-US"/>
              </w:rPr>
              <w:t>r</w:t>
            </w:r>
            <w:r w:rsidRPr="00992C4C">
              <w:rPr>
                <w:rFonts w:ascii="Times New Roman" w:eastAsia="Times New Roman" w:hAnsi="Times New Roman" w:cs="Times New Roman"/>
                <w:color w:val="000000"/>
                <w:sz w:val="20"/>
                <w:szCs w:val="20"/>
                <w:lang w:val="en-US"/>
              </w:rPr>
              <w:t xml:space="preserve">, </w:t>
            </w:r>
            <w:r w:rsidRPr="00992C4C">
              <w:rPr>
                <w:rFonts w:ascii="Times New Roman" w:eastAsia="Times New Roman" w:hAnsi="Times New Roman" w:cs="Times New Roman"/>
                <w:color w:val="000000"/>
                <w:spacing w:val="-3"/>
                <w:sz w:val="20"/>
                <w:szCs w:val="20"/>
                <w:lang w:val="en-US"/>
              </w:rPr>
              <w:t>y</w:t>
            </w:r>
            <w:r w:rsidRPr="00992C4C">
              <w:rPr>
                <w:rFonts w:ascii="Times New Roman" w:eastAsia="Times New Roman" w:hAnsi="Times New Roman" w:cs="Times New Roman"/>
                <w:color w:val="000000"/>
                <w:sz w:val="20"/>
                <w:szCs w:val="20"/>
                <w:lang w:val="en-US"/>
              </w:rPr>
              <w:t xml:space="preserve">ou </w:t>
            </w:r>
            <w:r w:rsidRPr="00992C4C">
              <w:rPr>
                <w:rFonts w:ascii="Times New Roman" w:eastAsia="Times New Roman" w:hAnsi="Times New Roman" w:cs="Times New Roman"/>
                <w:color w:val="000000"/>
                <w:spacing w:val="-1"/>
                <w:sz w:val="20"/>
                <w:szCs w:val="20"/>
                <w:lang w:val="en-US"/>
              </w:rPr>
              <w:t>w</w:t>
            </w:r>
            <w:r w:rsidRPr="00992C4C">
              <w:rPr>
                <w:rFonts w:ascii="Times New Roman" w:eastAsia="Times New Roman" w:hAnsi="Times New Roman" w:cs="Times New Roman"/>
                <w:color w:val="000000"/>
                <w:spacing w:val="2"/>
                <w:sz w:val="20"/>
                <w:szCs w:val="20"/>
                <w:lang w:val="en-US"/>
              </w:rPr>
              <w:t>o</w:t>
            </w:r>
            <w:r w:rsidRPr="00992C4C">
              <w:rPr>
                <w:rFonts w:ascii="Times New Roman" w:eastAsia="Times New Roman" w:hAnsi="Times New Roman" w:cs="Times New Roman"/>
                <w:color w:val="000000"/>
                <w:sz w:val="20"/>
                <w:szCs w:val="20"/>
                <w:lang w:val="en-US"/>
              </w:rPr>
              <w:t>uldn</w:t>
            </w:r>
            <w:r w:rsidRPr="00992C4C">
              <w:rPr>
                <w:rFonts w:ascii="Times New Roman" w:eastAsia="Times New Roman" w:hAnsi="Times New Roman" w:cs="Times New Roman"/>
                <w:color w:val="000000"/>
                <w:spacing w:val="-1"/>
                <w:sz w:val="20"/>
                <w:szCs w:val="20"/>
                <w:lang w:val="en-US"/>
              </w:rPr>
              <w:t>’</w:t>
            </w:r>
            <w:r w:rsidRPr="00992C4C">
              <w:rPr>
                <w:rFonts w:ascii="Times New Roman" w:eastAsia="Times New Roman" w:hAnsi="Times New Roman" w:cs="Times New Roman"/>
                <w:color w:val="000000"/>
                <w:sz w:val="20"/>
                <w:szCs w:val="20"/>
                <w:lang w:val="en-US"/>
              </w:rPr>
              <w:t>t</w:t>
            </w:r>
            <w:r w:rsidRPr="00992C4C">
              <w:rPr>
                <w:rFonts w:ascii="Times New Roman" w:eastAsia="Times New Roman" w:hAnsi="Times New Roman" w:cs="Times New Roman"/>
                <w:color w:val="000000"/>
                <w:spacing w:val="80"/>
                <w:sz w:val="20"/>
                <w:szCs w:val="20"/>
                <w:lang w:val="en-US"/>
              </w:rPr>
              <w:t xml:space="preserve"> </w:t>
            </w:r>
            <w:r w:rsidRPr="00992C4C">
              <w:rPr>
                <w:rFonts w:ascii="Times New Roman" w:eastAsia="Times New Roman" w:hAnsi="Times New Roman" w:cs="Times New Roman"/>
                <w:color w:val="000000"/>
                <w:sz w:val="20"/>
                <w:szCs w:val="20"/>
                <w:lang w:val="en-US"/>
              </w:rPr>
              <w:t>be</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z w:val="20"/>
                <w:szCs w:val="20"/>
                <w:lang w:val="en-US"/>
              </w:rPr>
              <w:t>tire</w:t>
            </w:r>
            <w:r w:rsidRPr="00992C4C">
              <w:rPr>
                <w:rFonts w:ascii="Times New Roman" w:eastAsia="Times New Roman" w:hAnsi="Times New Roman" w:cs="Times New Roman"/>
                <w:color w:val="000000"/>
                <w:spacing w:val="1"/>
                <w:sz w:val="20"/>
                <w:szCs w:val="20"/>
                <w:lang w:val="en-US"/>
              </w:rPr>
              <w:t>d</w:t>
            </w:r>
            <w:r w:rsidRPr="00992C4C">
              <w:rPr>
                <w:rFonts w:ascii="Times New Roman" w:eastAsia="Times New Roman" w:hAnsi="Times New Roman" w:cs="Times New Roman"/>
                <w:color w:val="000000"/>
                <w:sz w:val="20"/>
                <w:szCs w:val="20"/>
                <w:lang w:val="en-US"/>
              </w:rPr>
              <w:t>.</w:t>
            </w:r>
          </w:p>
          <w:p w:rsidR="00091F91" w:rsidRPr="00992C4C" w:rsidRDefault="00186AD1">
            <w:pPr>
              <w:widowControl w:val="0"/>
              <w:spacing w:line="239" w:lineRule="auto"/>
              <w:ind w:left="218" w:right="173"/>
              <w:jc w:val="center"/>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z w:val="20"/>
                <w:szCs w:val="20"/>
                <w:lang w:val="en-US"/>
              </w:rPr>
              <w:t>5.</w:t>
            </w:r>
            <w:r w:rsidRPr="00992C4C">
              <w:rPr>
                <w:rFonts w:ascii="Times New Roman" w:eastAsia="Times New Roman" w:hAnsi="Times New Roman" w:cs="Times New Roman"/>
                <w:color w:val="000000"/>
                <w:spacing w:val="1"/>
                <w:sz w:val="20"/>
                <w:szCs w:val="20"/>
                <w:lang w:val="en-US"/>
              </w:rPr>
              <w:t xml:space="preserve"> I</w:t>
            </w:r>
            <w:r w:rsidRPr="00992C4C">
              <w:rPr>
                <w:rFonts w:ascii="Times New Roman" w:eastAsia="Times New Roman" w:hAnsi="Times New Roman" w:cs="Times New Roman"/>
                <w:color w:val="000000"/>
                <w:sz w:val="20"/>
                <w:szCs w:val="20"/>
                <w:lang w:val="en-US"/>
              </w:rPr>
              <w:t>f</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z w:val="20"/>
                <w:szCs w:val="20"/>
                <w:lang w:val="en-US"/>
              </w:rPr>
              <w:t xml:space="preserve">I </w:t>
            </w:r>
            <w:r w:rsidRPr="00992C4C">
              <w:rPr>
                <w:rFonts w:ascii="Times New Roman" w:eastAsia="Times New Roman" w:hAnsi="Times New Roman" w:cs="Times New Roman"/>
                <w:color w:val="000000"/>
                <w:spacing w:val="-4"/>
                <w:sz w:val="20"/>
                <w:szCs w:val="20"/>
                <w:lang w:val="en-US"/>
              </w:rPr>
              <w:t>w</w:t>
            </w:r>
            <w:r w:rsidRPr="00992C4C">
              <w:rPr>
                <w:rFonts w:ascii="Times New Roman" w:eastAsia="Times New Roman" w:hAnsi="Times New Roman" w:cs="Times New Roman"/>
                <w:color w:val="000000"/>
                <w:sz w:val="20"/>
                <w:szCs w:val="20"/>
                <w:lang w:val="en-US"/>
              </w:rPr>
              <w:t>ere</w:t>
            </w:r>
            <w:r w:rsidRPr="00992C4C">
              <w:rPr>
                <w:rFonts w:ascii="Times New Roman" w:eastAsia="Times New Roman" w:hAnsi="Times New Roman" w:cs="Times New Roman"/>
                <w:color w:val="000000"/>
                <w:spacing w:val="3"/>
                <w:sz w:val="20"/>
                <w:szCs w:val="20"/>
                <w:lang w:val="en-US"/>
              </w:rPr>
              <w:t xml:space="preserve"> </w:t>
            </w:r>
            <w:r w:rsidRPr="00992C4C">
              <w:rPr>
                <w:rFonts w:ascii="Times New Roman" w:eastAsia="Times New Roman" w:hAnsi="Times New Roman" w:cs="Times New Roman"/>
                <w:color w:val="000000"/>
                <w:spacing w:val="-3"/>
                <w:sz w:val="20"/>
                <w:szCs w:val="20"/>
                <w:lang w:val="en-US"/>
              </w:rPr>
              <w:t>y</w:t>
            </w:r>
            <w:r w:rsidRPr="00992C4C">
              <w:rPr>
                <w:rFonts w:ascii="Times New Roman" w:eastAsia="Times New Roman" w:hAnsi="Times New Roman" w:cs="Times New Roman"/>
                <w:color w:val="000000"/>
                <w:spacing w:val="2"/>
                <w:sz w:val="20"/>
                <w:szCs w:val="20"/>
                <w:lang w:val="en-US"/>
              </w:rPr>
              <w:t>o</w:t>
            </w:r>
            <w:r w:rsidRPr="00992C4C">
              <w:rPr>
                <w:rFonts w:ascii="Times New Roman" w:eastAsia="Times New Roman" w:hAnsi="Times New Roman" w:cs="Times New Roman"/>
                <w:color w:val="000000"/>
                <w:spacing w:val="-1"/>
                <w:sz w:val="20"/>
                <w:szCs w:val="20"/>
                <w:lang w:val="en-US"/>
              </w:rPr>
              <w:t>u</w:t>
            </w:r>
            <w:r w:rsidRPr="00992C4C">
              <w:rPr>
                <w:rFonts w:ascii="Times New Roman" w:eastAsia="Times New Roman" w:hAnsi="Times New Roman" w:cs="Times New Roman"/>
                <w:color w:val="000000"/>
                <w:sz w:val="20"/>
                <w:szCs w:val="20"/>
                <w:lang w:val="en-US"/>
              </w:rPr>
              <w:t xml:space="preserve">, I </w:t>
            </w:r>
            <w:r w:rsidRPr="00992C4C">
              <w:rPr>
                <w:rFonts w:ascii="Times New Roman" w:eastAsia="Times New Roman" w:hAnsi="Times New Roman" w:cs="Times New Roman"/>
                <w:color w:val="000000"/>
                <w:spacing w:val="-2"/>
                <w:sz w:val="20"/>
                <w:szCs w:val="20"/>
                <w:lang w:val="en-US"/>
              </w:rPr>
              <w:t>w</w:t>
            </w:r>
            <w:r w:rsidRPr="00992C4C">
              <w:rPr>
                <w:rFonts w:ascii="Times New Roman" w:eastAsia="Times New Roman" w:hAnsi="Times New Roman" w:cs="Times New Roman"/>
                <w:color w:val="000000"/>
                <w:spacing w:val="1"/>
                <w:sz w:val="20"/>
                <w:szCs w:val="20"/>
                <w:lang w:val="en-US"/>
              </w:rPr>
              <w:t>o</w:t>
            </w:r>
            <w:r w:rsidRPr="00992C4C">
              <w:rPr>
                <w:rFonts w:ascii="Times New Roman" w:eastAsia="Times New Roman" w:hAnsi="Times New Roman" w:cs="Times New Roman"/>
                <w:color w:val="000000"/>
                <w:sz w:val="20"/>
                <w:szCs w:val="20"/>
                <w:lang w:val="en-US"/>
              </w:rPr>
              <w:t>uld go to hospital.</w:t>
            </w:r>
          </w:p>
        </w:tc>
        <w:tc>
          <w:tcPr>
            <w:tcW w:w="25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40" w:lineRule="auto"/>
              <w:ind w:left="108" w:right="8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Каждое правиль</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о составлен</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ое пре</w:t>
            </w:r>
            <w:r>
              <w:rPr>
                <w:rFonts w:ascii="Times New Roman" w:eastAsia="Times New Roman" w:hAnsi="Times New Roman" w:cs="Times New Roman"/>
                <w:color w:val="000000"/>
                <w:spacing w:val="1"/>
                <w:sz w:val="20"/>
                <w:szCs w:val="20"/>
              </w:rPr>
              <w:t>д</w:t>
            </w:r>
            <w:r>
              <w:rPr>
                <w:rFonts w:ascii="Times New Roman" w:eastAsia="Times New Roman" w:hAnsi="Times New Roman" w:cs="Times New Roman"/>
                <w:color w:val="000000"/>
                <w:sz w:val="20"/>
                <w:szCs w:val="20"/>
              </w:rPr>
              <w:t>ложение –</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1 бал</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pacing w:val="1"/>
                <w:sz w:val="20"/>
                <w:szCs w:val="20"/>
              </w:rPr>
              <w:t>В</w:t>
            </w:r>
            <w:r>
              <w:rPr>
                <w:rFonts w:ascii="Times New Roman" w:eastAsia="Times New Roman" w:hAnsi="Times New Roman" w:cs="Times New Roman"/>
                <w:color w:val="000000"/>
                <w:sz w:val="20"/>
                <w:szCs w:val="20"/>
              </w:rPr>
              <w:t>сего</w:t>
            </w:r>
            <w:r>
              <w:rPr>
                <w:rFonts w:ascii="Times New Roman" w:eastAsia="Times New Roman" w:hAnsi="Times New Roman" w:cs="Times New Roman"/>
                <w:color w:val="000000"/>
                <w:spacing w:val="52"/>
                <w:sz w:val="20"/>
                <w:szCs w:val="20"/>
              </w:rPr>
              <w:t xml:space="preserve"> </w:t>
            </w:r>
            <w:r>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бал</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ов</w:t>
            </w:r>
          </w:p>
        </w:tc>
      </w:tr>
      <w:tr w:rsidR="00091F91">
        <w:trPr>
          <w:cantSplit/>
          <w:trHeight w:hRule="exact" w:val="475"/>
        </w:trPr>
        <w:tc>
          <w:tcPr>
            <w:tcW w:w="10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40" w:lineRule="auto"/>
              <w:ind w:left="635"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5</w:t>
            </w:r>
            <w:r>
              <w:rPr>
                <w:rFonts w:ascii="Times New Roman" w:eastAsia="Times New Roman" w:hAnsi="Times New Roman" w:cs="Times New Roman"/>
                <w:color w:val="000000"/>
                <w:sz w:val="20"/>
                <w:szCs w:val="20"/>
              </w:rPr>
              <w:t>.</w:t>
            </w:r>
          </w:p>
        </w:tc>
        <w:tc>
          <w:tcPr>
            <w:tcW w:w="36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40" w:lineRule="auto"/>
              <w:ind w:left="55" w:right="113"/>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Распознавать</w:t>
            </w:r>
            <w:r>
              <w:rPr>
                <w:rFonts w:ascii="Times New Roman" w:eastAsia="Times New Roman" w:hAnsi="Times New Roman" w:cs="Times New Roman"/>
                <w:color w:val="000000"/>
                <w:spacing w:val="122"/>
                <w:sz w:val="20"/>
                <w:szCs w:val="20"/>
              </w:rPr>
              <w:t xml:space="preserve"> </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121"/>
                <w:sz w:val="20"/>
                <w:szCs w:val="20"/>
              </w:rPr>
              <w:t xml:space="preserve"> </w:t>
            </w:r>
            <w:r>
              <w:rPr>
                <w:rFonts w:ascii="Times New Roman" w:eastAsia="Times New Roman" w:hAnsi="Times New Roman" w:cs="Times New Roman"/>
                <w:color w:val="000000"/>
                <w:sz w:val="20"/>
                <w:szCs w:val="20"/>
              </w:rPr>
              <w:t>у</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отреблять</w:t>
            </w:r>
            <w:r>
              <w:rPr>
                <w:rFonts w:ascii="Times New Roman" w:eastAsia="Times New Roman" w:hAnsi="Times New Roman" w:cs="Times New Roman"/>
                <w:color w:val="000000"/>
                <w:spacing w:val="120"/>
                <w:sz w:val="20"/>
                <w:szCs w:val="20"/>
              </w:rPr>
              <w:t xml:space="preserve"> </w:t>
            </w:r>
            <w:r>
              <w:rPr>
                <w:rFonts w:ascii="Times New Roman" w:eastAsia="Times New Roman" w:hAnsi="Times New Roman" w:cs="Times New Roman"/>
                <w:color w:val="000000"/>
                <w:sz w:val="20"/>
                <w:szCs w:val="20"/>
              </w:rPr>
              <w:t>в</w:t>
            </w:r>
            <w:r>
              <w:rPr>
                <w:rFonts w:ascii="Times New Roman" w:eastAsia="Times New Roman" w:hAnsi="Times New Roman" w:cs="Times New Roman"/>
                <w:color w:val="000000"/>
                <w:spacing w:val="121"/>
                <w:sz w:val="20"/>
                <w:szCs w:val="20"/>
              </w:rPr>
              <w:t xml:space="preserve"> </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ечи распростране</w:t>
            </w:r>
            <w:r>
              <w:rPr>
                <w:rFonts w:ascii="Times New Roman" w:eastAsia="Times New Roman" w:hAnsi="Times New Roman" w:cs="Times New Roman"/>
                <w:color w:val="000000"/>
                <w:spacing w:val="-1"/>
                <w:sz w:val="20"/>
                <w:szCs w:val="20"/>
              </w:rPr>
              <w:t>нн</w:t>
            </w:r>
            <w:r>
              <w:rPr>
                <w:rFonts w:ascii="Times New Roman" w:eastAsia="Times New Roman" w:hAnsi="Times New Roman" w:cs="Times New Roman"/>
                <w:color w:val="000000"/>
                <w:sz w:val="20"/>
                <w:szCs w:val="20"/>
              </w:rPr>
              <w:t xml:space="preserve">ые                                   </w:t>
            </w:r>
            <w:r>
              <w:rPr>
                <w:rFonts w:ascii="Times New Roman" w:eastAsia="Times New Roman" w:hAnsi="Times New Roman" w:cs="Times New Roman"/>
                <w:color w:val="000000"/>
                <w:spacing w:val="-16"/>
                <w:sz w:val="20"/>
                <w:szCs w:val="20"/>
              </w:rPr>
              <w:t xml:space="preserve"> </w:t>
            </w:r>
            <w:r>
              <w:rPr>
                <w:rFonts w:ascii="Times New Roman" w:eastAsia="Times New Roman" w:hAnsi="Times New Roman" w:cs="Times New Roman"/>
                <w:color w:val="000000"/>
                <w:sz w:val="20"/>
                <w:szCs w:val="20"/>
              </w:rPr>
              <w:t>и</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tabs>
                <w:tab w:val="left" w:pos="772"/>
                <w:tab w:val="left" w:pos="1884"/>
              </w:tabs>
              <w:spacing w:before="10" w:line="240" w:lineRule="auto"/>
              <w:ind w:left="108" w:right="5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ab/>
            </w:r>
            <w:proofErr w:type="spellStart"/>
            <w:r>
              <w:rPr>
                <w:rFonts w:ascii="Times New Roman" w:eastAsia="Times New Roman" w:hAnsi="Times New Roman" w:cs="Times New Roman"/>
                <w:color w:val="000000"/>
                <w:sz w:val="20"/>
                <w:szCs w:val="20"/>
              </w:rPr>
              <w:t>Racism</w:t>
            </w:r>
            <w:proofErr w:type="spellEnd"/>
            <w:r>
              <w:rPr>
                <w:rFonts w:ascii="Times New Roman" w:eastAsia="Times New Roman" w:hAnsi="Times New Roman" w:cs="Times New Roman"/>
                <w:color w:val="000000"/>
                <w:sz w:val="20"/>
                <w:szCs w:val="20"/>
              </w:rPr>
              <w:tab/>
            </w:r>
            <w:proofErr w:type="spellStart"/>
            <w:r>
              <w:rPr>
                <w:rFonts w:ascii="Times New Roman" w:eastAsia="Times New Roman" w:hAnsi="Times New Roman" w:cs="Times New Roman"/>
                <w:color w:val="000000"/>
                <w:sz w:val="20"/>
                <w:szCs w:val="20"/>
              </w:rPr>
              <w:t>is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defi</w:t>
            </w:r>
            <w:r>
              <w:rPr>
                <w:rFonts w:ascii="Times New Roman" w:eastAsia="Times New Roman" w:hAnsi="Times New Roman" w:cs="Times New Roman"/>
                <w:color w:val="000000"/>
                <w:spacing w:val="-1"/>
                <w:sz w:val="20"/>
                <w:szCs w:val="20"/>
              </w:rPr>
              <w:t>n</w:t>
            </w:r>
            <w:r>
              <w:rPr>
                <w:rFonts w:ascii="Times New Roman" w:eastAsia="Times New Roman" w:hAnsi="Times New Roman" w:cs="Times New Roman"/>
                <w:color w:val="000000"/>
                <w:sz w:val="20"/>
                <w:szCs w:val="20"/>
              </w:rPr>
              <w:t>ite</w:t>
            </w:r>
            <w:r>
              <w:rPr>
                <w:rFonts w:ascii="Times New Roman" w:eastAsia="Times New Roman" w:hAnsi="Times New Roman" w:cs="Times New Roman"/>
                <w:color w:val="000000"/>
                <w:spacing w:val="2"/>
                <w:sz w:val="20"/>
                <w:szCs w:val="20"/>
              </w:rPr>
              <w:t>l</w:t>
            </w:r>
            <w:r>
              <w:rPr>
                <w:rFonts w:ascii="Times New Roman" w:eastAsia="Times New Roman" w:hAnsi="Times New Roman" w:cs="Times New Roman"/>
                <w:color w:val="000000"/>
                <w:sz w:val="20"/>
                <w:szCs w:val="20"/>
              </w:rPr>
              <w:t>y</w:t>
            </w:r>
            <w:proofErr w:type="spellEnd"/>
            <w:r>
              <w:rPr>
                <w:rFonts w:ascii="Times New Roman" w:eastAsia="Times New Roman" w:hAnsi="Times New Roman" w:cs="Times New Roman"/>
                <w:color w:val="000000"/>
                <w:sz w:val="20"/>
                <w:szCs w:val="20"/>
              </w:rPr>
              <w:t>…</w:t>
            </w:r>
          </w:p>
        </w:tc>
        <w:tc>
          <w:tcPr>
            <w:tcW w:w="25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40" w:lineRule="auto"/>
              <w:ind w:left="88" w:right="49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Каждое ис</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равле</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ное пред</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жение –</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1 бал</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w:t>
            </w:r>
          </w:p>
        </w:tc>
      </w:tr>
    </w:tbl>
    <w:p w:rsidR="00091F91" w:rsidRDefault="00091F91">
      <w:pPr>
        <w:sectPr w:rsidR="00091F91">
          <w:pgSz w:w="11906" w:h="16838"/>
          <w:pgMar w:top="1132" w:right="847" w:bottom="1134" w:left="1560" w:header="0" w:footer="0" w:gutter="0"/>
          <w:cols w:space="708"/>
        </w:sectPr>
      </w:pPr>
    </w:p>
    <w:tbl>
      <w:tblPr>
        <w:tblW w:w="0" w:type="auto"/>
        <w:tblLayout w:type="fixed"/>
        <w:tblCellMar>
          <w:left w:w="0" w:type="dxa"/>
          <w:right w:w="0" w:type="dxa"/>
        </w:tblCellMar>
        <w:tblLook w:val="0000"/>
      </w:tblPr>
      <w:tblGrid>
        <w:gridCol w:w="1099"/>
        <w:gridCol w:w="3687"/>
        <w:gridCol w:w="2127"/>
        <w:gridCol w:w="2551"/>
      </w:tblGrid>
      <w:tr w:rsidR="00091F91">
        <w:trPr>
          <w:cantSplit/>
          <w:trHeight w:hRule="exact" w:val="1161"/>
        </w:trPr>
        <w:tc>
          <w:tcPr>
            <w:tcW w:w="10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091F91"/>
        </w:tc>
        <w:tc>
          <w:tcPr>
            <w:tcW w:w="36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tabs>
                <w:tab w:val="left" w:pos="1611"/>
                <w:tab w:val="left" w:pos="2871"/>
                <w:tab w:val="left" w:pos="3485"/>
              </w:tabs>
              <w:spacing w:before="10" w:line="240" w:lineRule="auto"/>
              <w:ind w:left="107" w:right="9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нераспространенные</w:t>
            </w:r>
            <w:r>
              <w:rPr>
                <w:rFonts w:ascii="Times New Roman" w:eastAsia="Times New Roman" w:hAnsi="Times New Roman" w:cs="Times New Roman"/>
                <w:color w:val="000000"/>
                <w:sz w:val="20"/>
                <w:szCs w:val="20"/>
              </w:rPr>
              <w:tab/>
              <w:t>простые пред</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жения,</w:t>
            </w:r>
            <w:r>
              <w:rPr>
                <w:rFonts w:ascii="Times New Roman" w:eastAsia="Times New Roman" w:hAnsi="Times New Roman" w:cs="Times New Roman"/>
                <w:color w:val="000000"/>
                <w:sz w:val="20"/>
                <w:szCs w:val="20"/>
              </w:rPr>
              <w:tab/>
              <w:t xml:space="preserve">в      </w:t>
            </w:r>
            <w:r>
              <w:rPr>
                <w:rFonts w:ascii="Times New Roman" w:eastAsia="Times New Roman" w:hAnsi="Times New Roman" w:cs="Times New Roman"/>
                <w:color w:val="000000"/>
                <w:spacing w:val="-22"/>
                <w:sz w:val="20"/>
                <w:szCs w:val="20"/>
              </w:rPr>
              <w:t xml:space="preserve"> </w:t>
            </w:r>
            <w:r>
              <w:rPr>
                <w:rFonts w:ascii="Times New Roman" w:eastAsia="Times New Roman" w:hAnsi="Times New Roman" w:cs="Times New Roman"/>
                <w:color w:val="000000"/>
                <w:sz w:val="20"/>
                <w:szCs w:val="20"/>
              </w:rPr>
              <w:t xml:space="preserve">том      </w:t>
            </w:r>
            <w:r>
              <w:rPr>
                <w:rFonts w:ascii="Times New Roman" w:eastAsia="Times New Roman" w:hAnsi="Times New Roman" w:cs="Times New Roman"/>
                <w:color w:val="000000"/>
                <w:spacing w:val="-22"/>
                <w:sz w:val="20"/>
                <w:szCs w:val="20"/>
              </w:rPr>
              <w:t xml:space="preserve"> </w:t>
            </w:r>
            <w:r>
              <w:rPr>
                <w:rFonts w:ascii="Times New Roman" w:eastAsia="Times New Roman" w:hAnsi="Times New Roman" w:cs="Times New Roman"/>
                <w:color w:val="000000"/>
                <w:sz w:val="20"/>
                <w:szCs w:val="20"/>
              </w:rPr>
              <w:t>ч</w:t>
            </w:r>
            <w:r>
              <w:rPr>
                <w:rFonts w:ascii="Times New Roman" w:eastAsia="Times New Roman" w:hAnsi="Times New Roman" w:cs="Times New Roman"/>
                <w:color w:val="000000"/>
                <w:spacing w:val="-1"/>
                <w:sz w:val="20"/>
                <w:szCs w:val="20"/>
              </w:rPr>
              <w:t>исле</w:t>
            </w:r>
            <w:r>
              <w:rPr>
                <w:rFonts w:ascii="Times New Roman" w:eastAsia="Times New Roman" w:hAnsi="Times New Roman" w:cs="Times New Roman"/>
                <w:color w:val="000000"/>
                <w:sz w:val="20"/>
                <w:szCs w:val="20"/>
              </w:rPr>
              <w:tab/>
              <w:t>с нескольк</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pacing w:val="2"/>
                <w:sz w:val="20"/>
                <w:szCs w:val="20"/>
              </w:rPr>
              <w:t>м</w:t>
            </w:r>
            <w:r>
              <w:rPr>
                <w:rFonts w:ascii="Times New Roman" w:eastAsia="Times New Roman" w:hAnsi="Times New Roman" w:cs="Times New Roman"/>
                <w:color w:val="000000"/>
                <w:sz w:val="20"/>
                <w:szCs w:val="20"/>
              </w:rPr>
              <w:t xml:space="preserve">и               </w:t>
            </w:r>
            <w:r>
              <w:rPr>
                <w:rFonts w:ascii="Times New Roman" w:eastAsia="Times New Roman" w:hAnsi="Times New Roman" w:cs="Times New Roman"/>
                <w:color w:val="000000"/>
                <w:spacing w:val="-21"/>
                <w:sz w:val="20"/>
                <w:szCs w:val="20"/>
              </w:rPr>
              <w:t xml:space="preserve"> </w:t>
            </w:r>
            <w:r>
              <w:rPr>
                <w:rFonts w:ascii="Times New Roman" w:eastAsia="Times New Roman" w:hAnsi="Times New Roman" w:cs="Times New Roman"/>
                <w:color w:val="000000"/>
                <w:sz w:val="20"/>
                <w:szCs w:val="20"/>
              </w:rPr>
              <w:t>обс</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ятель</w:t>
            </w:r>
            <w:r>
              <w:rPr>
                <w:rFonts w:ascii="Times New Roman" w:eastAsia="Times New Roman" w:hAnsi="Times New Roman" w:cs="Times New Roman"/>
                <w:color w:val="000000"/>
                <w:spacing w:val="1"/>
                <w:sz w:val="20"/>
                <w:szCs w:val="20"/>
              </w:rPr>
              <w:t>с</w:t>
            </w:r>
            <w:r>
              <w:rPr>
                <w:rFonts w:ascii="Times New Roman" w:eastAsia="Times New Roman" w:hAnsi="Times New Roman" w:cs="Times New Roman"/>
                <w:color w:val="000000"/>
                <w:sz w:val="20"/>
                <w:szCs w:val="20"/>
              </w:rPr>
              <w:t xml:space="preserve">твами, следующими </w:t>
            </w:r>
            <w:r>
              <w:rPr>
                <w:rFonts w:ascii="Times New Roman" w:eastAsia="Times New Roman" w:hAnsi="Times New Roman" w:cs="Times New Roman"/>
                <w:color w:val="000000"/>
                <w:spacing w:val="-1"/>
                <w:sz w:val="20"/>
                <w:szCs w:val="20"/>
              </w:rPr>
              <w:t>в</w:t>
            </w:r>
            <w:r>
              <w:rPr>
                <w:rFonts w:ascii="Times New Roman" w:eastAsia="Times New Roman" w:hAnsi="Times New Roman" w:cs="Times New Roman"/>
                <w:color w:val="000000"/>
                <w:sz w:val="20"/>
                <w:szCs w:val="20"/>
              </w:rPr>
              <w:t xml:space="preserve"> опред</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л</w:t>
            </w:r>
            <w:r>
              <w:rPr>
                <w:rFonts w:ascii="Times New Roman" w:eastAsia="Times New Roman" w:hAnsi="Times New Roman" w:cs="Times New Roman"/>
                <w:color w:val="000000"/>
                <w:spacing w:val="2"/>
                <w:sz w:val="20"/>
                <w:szCs w:val="20"/>
              </w:rPr>
              <w:t>е</w:t>
            </w:r>
            <w:r>
              <w:rPr>
                <w:rFonts w:ascii="Times New Roman" w:eastAsia="Times New Roman" w:hAnsi="Times New Roman" w:cs="Times New Roman"/>
                <w:color w:val="000000"/>
                <w:sz w:val="20"/>
                <w:szCs w:val="20"/>
              </w:rPr>
              <w:t>н</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м</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порядке</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Pr="00992C4C" w:rsidRDefault="00186AD1">
            <w:pPr>
              <w:widowControl w:val="0"/>
              <w:tabs>
                <w:tab w:val="left" w:pos="607"/>
                <w:tab w:val="left" w:pos="1252"/>
              </w:tabs>
              <w:spacing w:before="10" w:line="240" w:lineRule="auto"/>
              <w:ind w:left="108" w:right="57"/>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z w:val="20"/>
                <w:szCs w:val="20"/>
                <w:lang w:val="en-US"/>
              </w:rPr>
              <w:t>2.</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pacing w:val="2"/>
                <w:sz w:val="20"/>
                <w:szCs w:val="20"/>
                <w:lang w:val="en-US"/>
              </w:rPr>
              <w:t>P</w:t>
            </w:r>
            <w:r w:rsidRPr="00992C4C">
              <w:rPr>
                <w:rFonts w:ascii="Times New Roman" w:eastAsia="Times New Roman" w:hAnsi="Times New Roman" w:cs="Times New Roman"/>
                <w:color w:val="000000"/>
                <w:spacing w:val="-2"/>
                <w:sz w:val="20"/>
                <w:szCs w:val="20"/>
                <w:lang w:val="en-US"/>
              </w:rPr>
              <w:t>e</w:t>
            </w:r>
            <w:r w:rsidRPr="00992C4C">
              <w:rPr>
                <w:rFonts w:ascii="Times New Roman" w:eastAsia="Times New Roman" w:hAnsi="Times New Roman" w:cs="Times New Roman"/>
                <w:color w:val="000000"/>
                <w:sz w:val="20"/>
                <w:szCs w:val="20"/>
                <w:lang w:val="en-US"/>
              </w:rPr>
              <w:t>r</w:t>
            </w:r>
            <w:r w:rsidRPr="00992C4C">
              <w:rPr>
                <w:rFonts w:ascii="Times New Roman" w:eastAsia="Times New Roman" w:hAnsi="Times New Roman" w:cs="Times New Roman"/>
                <w:color w:val="000000"/>
                <w:spacing w:val="-1"/>
                <w:sz w:val="20"/>
                <w:szCs w:val="20"/>
                <w:lang w:val="en-US"/>
              </w:rPr>
              <w:t>h</w:t>
            </w:r>
            <w:r w:rsidRPr="00992C4C">
              <w:rPr>
                <w:rFonts w:ascii="Times New Roman" w:eastAsia="Times New Roman" w:hAnsi="Times New Roman" w:cs="Times New Roman"/>
                <w:color w:val="000000"/>
                <w:sz w:val="20"/>
                <w:szCs w:val="20"/>
                <w:lang w:val="en-US"/>
              </w:rPr>
              <w:t>aps it</w:t>
            </w:r>
            <w:r w:rsidRPr="00992C4C">
              <w:rPr>
                <w:rFonts w:ascii="Times New Roman" w:eastAsia="Times New Roman" w:hAnsi="Times New Roman" w:cs="Times New Roman"/>
                <w:color w:val="000000"/>
                <w:spacing w:val="2"/>
                <w:sz w:val="20"/>
                <w:szCs w:val="20"/>
                <w:lang w:val="en-US"/>
              </w:rPr>
              <w:t xml:space="preserve"> </w:t>
            </w:r>
            <w:r w:rsidRPr="00992C4C">
              <w:rPr>
                <w:rFonts w:ascii="Times New Roman" w:eastAsia="Times New Roman" w:hAnsi="Times New Roman" w:cs="Times New Roman"/>
                <w:color w:val="000000"/>
                <w:spacing w:val="-1"/>
                <w:sz w:val="20"/>
                <w:szCs w:val="20"/>
                <w:lang w:val="en-US"/>
              </w:rPr>
              <w:t>w</w:t>
            </w:r>
            <w:r w:rsidRPr="00992C4C">
              <w:rPr>
                <w:rFonts w:ascii="Times New Roman" w:eastAsia="Times New Roman" w:hAnsi="Times New Roman" w:cs="Times New Roman"/>
                <w:color w:val="000000"/>
                <w:sz w:val="20"/>
                <w:szCs w:val="20"/>
                <w:lang w:val="en-US"/>
              </w:rPr>
              <w:t xml:space="preserve">ill </w:t>
            </w:r>
            <w:r w:rsidRPr="00992C4C">
              <w:rPr>
                <w:rFonts w:ascii="Times New Roman" w:eastAsia="Times New Roman" w:hAnsi="Times New Roman" w:cs="Times New Roman"/>
                <w:color w:val="000000"/>
                <w:spacing w:val="1"/>
                <w:sz w:val="20"/>
                <w:szCs w:val="20"/>
                <w:lang w:val="en-US"/>
              </w:rPr>
              <w:t>b</w:t>
            </w:r>
            <w:r w:rsidRPr="00992C4C">
              <w:rPr>
                <w:rFonts w:ascii="Times New Roman" w:eastAsia="Times New Roman" w:hAnsi="Times New Roman" w:cs="Times New Roman"/>
                <w:color w:val="000000"/>
                <w:sz w:val="20"/>
                <w:szCs w:val="20"/>
                <w:lang w:val="en-US"/>
              </w:rPr>
              <w:t>e…</w:t>
            </w:r>
            <w:r w:rsidRPr="00992C4C">
              <w:rPr>
                <w:rFonts w:ascii="Times New Roman" w:eastAsia="Times New Roman" w:hAnsi="Times New Roman" w:cs="Times New Roman"/>
                <w:color w:val="000000"/>
                <w:spacing w:val="26"/>
                <w:sz w:val="20"/>
                <w:szCs w:val="20"/>
                <w:lang w:val="en-US"/>
              </w:rPr>
              <w:t xml:space="preserve"> </w:t>
            </w:r>
            <w:r w:rsidRPr="00992C4C">
              <w:rPr>
                <w:rFonts w:ascii="Times New Roman" w:eastAsia="Times New Roman" w:hAnsi="Times New Roman" w:cs="Times New Roman"/>
                <w:color w:val="000000"/>
                <w:sz w:val="20"/>
                <w:szCs w:val="20"/>
                <w:lang w:val="en-US"/>
              </w:rPr>
              <w:t>3.</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pacing w:val="2"/>
                <w:sz w:val="20"/>
                <w:szCs w:val="20"/>
                <w:lang w:val="en-US"/>
              </w:rPr>
              <w:t>W</w:t>
            </w:r>
            <w:r w:rsidRPr="00992C4C">
              <w:rPr>
                <w:rFonts w:ascii="Times New Roman" w:eastAsia="Times New Roman" w:hAnsi="Times New Roman" w:cs="Times New Roman"/>
                <w:color w:val="000000"/>
                <w:sz w:val="20"/>
                <w:szCs w:val="20"/>
                <w:lang w:val="en-US"/>
              </w:rPr>
              <w:t>e can p</w:t>
            </w:r>
            <w:r w:rsidRPr="00992C4C">
              <w:rPr>
                <w:rFonts w:ascii="Times New Roman" w:eastAsia="Times New Roman" w:hAnsi="Times New Roman" w:cs="Times New Roman"/>
                <w:color w:val="000000"/>
                <w:spacing w:val="-1"/>
                <w:sz w:val="20"/>
                <w:szCs w:val="20"/>
                <w:lang w:val="en-US"/>
              </w:rPr>
              <w:t>r</w:t>
            </w:r>
            <w:r w:rsidRPr="00992C4C">
              <w:rPr>
                <w:rFonts w:ascii="Times New Roman" w:eastAsia="Times New Roman" w:hAnsi="Times New Roman" w:cs="Times New Roman"/>
                <w:color w:val="000000"/>
                <w:sz w:val="20"/>
                <w:szCs w:val="20"/>
                <w:lang w:val="en-US"/>
              </w:rPr>
              <w:t>obabl</w:t>
            </w:r>
            <w:r w:rsidRPr="00992C4C">
              <w:rPr>
                <w:rFonts w:ascii="Times New Roman" w:eastAsia="Times New Roman" w:hAnsi="Times New Roman" w:cs="Times New Roman"/>
                <w:color w:val="000000"/>
                <w:spacing w:val="-1"/>
                <w:sz w:val="20"/>
                <w:szCs w:val="20"/>
                <w:lang w:val="en-US"/>
              </w:rPr>
              <w:t>y</w:t>
            </w:r>
            <w:r w:rsidRPr="00992C4C">
              <w:rPr>
                <w:rFonts w:ascii="Times New Roman" w:eastAsia="Times New Roman" w:hAnsi="Times New Roman" w:cs="Times New Roman"/>
                <w:color w:val="000000"/>
                <w:sz w:val="20"/>
                <w:szCs w:val="20"/>
                <w:lang w:val="en-US"/>
              </w:rPr>
              <w:t>…</w:t>
            </w:r>
            <w:r w:rsidRPr="00992C4C">
              <w:rPr>
                <w:rFonts w:ascii="Times New Roman" w:eastAsia="Times New Roman" w:hAnsi="Times New Roman" w:cs="Times New Roman"/>
                <w:color w:val="000000"/>
                <w:spacing w:val="55"/>
                <w:sz w:val="20"/>
                <w:szCs w:val="20"/>
                <w:lang w:val="en-US"/>
              </w:rPr>
              <w:t xml:space="preserve"> </w:t>
            </w:r>
            <w:r w:rsidRPr="00992C4C">
              <w:rPr>
                <w:rFonts w:ascii="Times New Roman" w:eastAsia="Times New Roman" w:hAnsi="Times New Roman" w:cs="Times New Roman"/>
                <w:color w:val="000000"/>
                <w:sz w:val="20"/>
                <w:szCs w:val="20"/>
                <w:lang w:val="en-US"/>
              </w:rPr>
              <w:t>4.</w:t>
            </w:r>
            <w:r w:rsidRPr="00992C4C">
              <w:rPr>
                <w:rFonts w:ascii="Times New Roman" w:eastAsia="Times New Roman" w:hAnsi="Times New Roman" w:cs="Times New Roman"/>
                <w:color w:val="000000"/>
                <w:sz w:val="20"/>
                <w:szCs w:val="20"/>
                <w:lang w:val="en-US"/>
              </w:rPr>
              <w:tab/>
              <w:t>S</w:t>
            </w:r>
            <w:r w:rsidRPr="00992C4C">
              <w:rPr>
                <w:rFonts w:ascii="Times New Roman" w:eastAsia="Times New Roman" w:hAnsi="Times New Roman" w:cs="Times New Roman"/>
                <w:color w:val="000000"/>
                <w:spacing w:val="-2"/>
                <w:sz w:val="20"/>
                <w:szCs w:val="20"/>
                <w:lang w:val="en-US"/>
              </w:rPr>
              <w:t>h</w:t>
            </w:r>
            <w:r w:rsidRPr="00992C4C">
              <w:rPr>
                <w:rFonts w:ascii="Times New Roman" w:eastAsia="Times New Roman" w:hAnsi="Times New Roman" w:cs="Times New Roman"/>
                <w:color w:val="000000"/>
                <w:sz w:val="20"/>
                <w:szCs w:val="20"/>
                <w:lang w:val="en-US"/>
              </w:rPr>
              <w:t>e</w:t>
            </w:r>
            <w:r w:rsidRPr="00992C4C">
              <w:rPr>
                <w:rFonts w:ascii="Times New Roman" w:eastAsia="Times New Roman" w:hAnsi="Times New Roman" w:cs="Times New Roman"/>
                <w:color w:val="000000"/>
                <w:sz w:val="20"/>
                <w:szCs w:val="20"/>
                <w:lang w:val="en-US"/>
              </w:rPr>
              <w:tab/>
              <w:t>defi</w:t>
            </w:r>
            <w:r w:rsidRPr="00992C4C">
              <w:rPr>
                <w:rFonts w:ascii="Times New Roman" w:eastAsia="Times New Roman" w:hAnsi="Times New Roman" w:cs="Times New Roman"/>
                <w:color w:val="000000"/>
                <w:spacing w:val="-1"/>
                <w:sz w:val="20"/>
                <w:szCs w:val="20"/>
                <w:lang w:val="en-US"/>
              </w:rPr>
              <w:t>n</w:t>
            </w:r>
            <w:r w:rsidRPr="00992C4C">
              <w:rPr>
                <w:rFonts w:ascii="Times New Roman" w:eastAsia="Times New Roman" w:hAnsi="Times New Roman" w:cs="Times New Roman"/>
                <w:color w:val="000000"/>
                <w:sz w:val="20"/>
                <w:szCs w:val="20"/>
                <w:lang w:val="en-US"/>
              </w:rPr>
              <w:t>ite</w:t>
            </w:r>
            <w:r w:rsidRPr="00992C4C">
              <w:rPr>
                <w:rFonts w:ascii="Times New Roman" w:eastAsia="Times New Roman" w:hAnsi="Times New Roman" w:cs="Times New Roman"/>
                <w:color w:val="000000"/>
                <w:spacing w:val="2"/>
                <w:sz w:val="20"/>
                <w:szCs w:val="20"/>
                <w:lang w:val="en-US"/>
              </w:rPr>
              <w:t>l</w:t>
            </w:r>
            <w:r w:rsidRPr="00992C4C">
              <w:rPr>
                <w:rFonts w:ascii="Times New Roman" w:eastAsia="Times New Roman" w:hAnsi="Times New Roman" w:cs="Times New Roman"/>
                <w:color w:val="000000"/>
                <w:sz w:val="20"/>
                <w:szCs w:val="20"/>
                <w:lang w:val="en-US"/>
              </w:rPr>
              <w:t xml:space="preserve">y </w:t>
            </w:r>
            <w:r w:rsidRPr="00992C4C">
              <w:rPr>
                <w:rFonts w:ascii="Times New Roman" w:eastAsia="Times New Roman" w:hAnsi="Times New Roman" w:cs="Times New Roman"/>
                <w:color w:val="000000"/>
                <w:spacing w:val="-2"/>
                <w:sz w:val="20"/>
                <w:szCs w:val="20"/>
                <w:lang w:val="en-US"/>
              </w:rPr>
              <w:t>w</w:t>
            </w:r>
            <w:r w:rsidRPr="00992C4C">
              <w:rPr>
                <w:rFonts w:ascii="Times New Roman" w:eastAsia="Times New Roman" w:hAnsi="Times New Roman" w:cs="Times New Roman"/>
                <w:color w:val="000000"/>
                <w:spacing w:val="1"/>
                <w:sz w:val="20"/>
                <w:szCs w:val="20"/>
                <w:lang w:val="en-US"/>
              </w:rPr>
              <w:t>a</w:t>
            </w:r>
            <w:r w:rsidRPr="00992C4C">
              <w:rPr>
                <w:rFonts w:ascii="Times New Roman" w:eastAsia="Times New Roman" w:hAnsi="Times New Roman" w:cs="Times New Roman"/>
                <w:color w:val="000000"/>
                <w:sz w:val="20"/>
                <w:szCs w:val="20"/>
                <w:lang w:val="en-US"/>
              </w:rPr>
              <w:t>nts…</w:t>
            </w:r>
          </w:p>
          <w:p w:rsidR="00091F91" w:rsidRPr="00992C4C" w:rsidRDefault="00186AD1">
            <w:pPr>
              <w:widowControl w:val="0"/>
              <w:spacing w:line="239" w:lineRule="auto"/>
              <w:ind w:left="108" w:right="-20"/>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pacing w:val="1"/>
                <w:sz w:val="20"/>
                <w:szCs w:val="20"/>
                <w:lang w:val="en-US"/>
              </w:rPr>
              <w:t>5</w:t>
            </w:r>
            <w:r w:rsidRPr="00992C4C">
              <w:rPr>
                <w:rFonts w:ascii="Times New Roman" w:eastAsia="Times New Roman" w:hAnsi="Times New Roman" w:cs="Times New Roman"/>
                <w:color w:val="000000"/>
                <w:sz w:val="20"/>
                <w:szCs w:val="20"/>
                <w:lang w:val="en-US"/>
              </w:rPr>
              <w:t xml:space="preserve">. I’d </w:t>
            </w:r>
            <w:r w:rsidRPr="00992C4C">
              <w:rPr>
                <w:rFonts w:ascii="Times New Roman" w:eastAsia="Times New Roman" w:hAnsi="Times New Roman" w:cs="Times New Roman"/>
                <w:color w:val="000000"/>
                <w:spacing w:val="1"/>
                <w:sz w:val="20"/>
                <w:szCs w:val="20"/>
                <w:lang w:val="en-US"/>
              </w:rPr>
              <w:t>p</w:t>
            </w:r>
            <w:r w:rsidRPr="00992C4C">
              <w:rPr>
                <w:rFonts w:ascii="Times New Roman" w:eastAsia="Times New Roman" w:hAnsi="Times New Roman" w:cs="Times New Roman"/>
                <w:color w:val="000000"/>
                <w:spacing w:val="-1"/>
                <w:sz w:val="20"/>
                <w:szCs w:val="20"/>
                <w:lang w:val="en-US"/>
              </w:rPr>
              <w:t>r</w:t>
            </w:r>
            <w:r w:rsidRPr="00992C4C">
              <w:rPr>
                <w:rFonts w:ascii="Times New Roman" w:eastAsia="Times New Roman" w:hAnsi="Times New Roman" w:cs="Times New Roman"/>
                <w:color w:val="000000"/>
                <w:sz w:val="20"/>
                <w:szCs w:val="20"/>
                <w:lang w:val="en-US"/>
              </w:rPr>
              <w:t>o</w:t>
            </w:r>
            <w:r w:rsidRPr="00992C4C">
              <w:rPr>
                <w:rFonts w:ascii="Times New Roman" w:eastAsia="Times New Roman" w:hAnsi="Times New Roman" w:cs="Times New Roman"/>
                <w:color w:val="000000"/>
                <w:spacing w:val="1"/>
                <w:sz w:val="20"/>
                <w:szCs w:val="20"/>
                <w:lang w:val="en-US"/>
              </w:rPr>
              <w:t>b</w:t>
            </w:r>
            <w:r w:rsidRPr="00992C4C">
              <w:rPr>
                <w:rFonts w:ascii="Times New Roman" w:eastAsia="Times New Roman" w:hAnsi="Times New Roman" w:cs="Times New Roman"/>
                <w:color w:val="000000"/>
                <w:sz w:val="20"/>
                <w:szCs w:val="20"/>
                <w:lang w:val="en-US"/>
              </w:rPr>
              <w:t>a</w:t>
            </w:r>
            <w:r w:rsidRPr="00992C4C">
              <w:rPr>
                <w:rFonts w:ascii="Times New Roman" w:eastAsia="Times New Roman" w:hAnsi="Times New Roman" w:cs="Times New Roman"/>
                <w:color w:val="000000"/>
                <w:spacing w:val="1"/>
                <w:sz w:val="20"/>
                <w:szCs w:val="20"/>
                <w:lang w:val="en-US"/>
              </w:rPr>
              <w:t>b</w:t>
            </w:r>
            <w:r w:rsidRPr="00992C4C">
              <w:rPr>
                <w:rFonts w:ascii="Times New Roman" w:eastAsia="Times New Roman" w:hAnsi="Times New Roman" w:cs="Times New Roman"/>
                <w:color w:val="000000"/>
                <w:sz w:val="20"/>
                <w:szCs w:val="20"/>
                <w:lang w:val="en-US"/>
              </w:rPr>
              <w:t>ly</w:t>
            </w:r>
            <w:r w:rsidRPr="00992C4C">
              <w:rPr>
                <w:rFonts w:ascii="Times New Roman" w:eastAsia="Times New Roman" w:hAnsi="Times New Roman" w:cs="Times New Roman"/>
                <w:color w:val="000000"/>
                <w:spacing w:val="-4"/>
                <w:sz w:val="20"/>
                <w:szCs w:val="20"/>
                <w:lang w:val="en-US"/>
              </w:rPr>
              <w:t xml:space="preserve"> </w:t>
            </w:r>
            <w:r w:rsidRPr="00992C4C">
              <w:rPr>
                <w:rFonts w:ascii="Times New Roman" w:eastAsia="Times New Roman" w:hAnsi="Times New Roman" w:cs="Times New Roman"/>
                <w:color w:val="000000"/>
                <w:sz w:val="20"/>
                <w:szCs w:val="20"/>
                <w:lang w:val="en-US"/>
              </w:rPr>
              <w:t>li</w:t>
            </w:r>
            <w:r w:rsidRPr="00992C4C">
              <w:rPr>
                <w:rFonts w:ascii="Times New Roman" w:eastAsia="Times New Roman" w:hAnsi="Times New Roman" w:cs="Times New Roman"/>
                <w:color w:val="000000"/>
                <w:spacing w:val="-2"/>
                <w:sz w:val="20"/>
                <w:szCs w:val="20"/>
                <w:lang w:val="en-US"/>
              </w:rPr>
              <w:t>k</w:t>
            </w:r>
            <w:r w:rsidRPr="00992C4C">
              <w:rPr>
                <w:rFonts w:ascii="Times New Roman" w:eastAsia="Times New Roman" w:hAnsi="Times New Roman" w:cs="Times New Roman"/>
                <w:color w:val="000000"/>
                <w:spacing w:val="2"/>
                <w:sz w:val="20"/>
                <w:szCs w:val="20"/>
                <w:lang w:val="en-US"/>
              </w:rPr>
              <w:t>e</w:t>
            </w:r>
            <w:r w:rsidRPr="00992C4C">
              <w:rPr>
                <w:rFonts w:ascii="Times New Roman" w:eastAsia="Times New Roman" w:hAnsi="Times New Roman" w:cs="Times New Roman"/>
                <w:color w:val="000000"/>
                <w:sz w:val="20"/>
                <w:szCs w:val="20"/>
                <w:lang w:val="en-US"/>
              </w:rPr>
              <w:t>…</w:t>
            </w:r>
          </w:p>
        </w:tc>
        <w:tc>
          <w:tcPr>
            <w:tcW w:w="25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40" w:lineRule="auto"/>
              <w:ind w:left="108"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В</w:t>
            </w:r>
            <w:r>
              <w:rPr>
                <w:rFonts w:ascii="Times New Roman" w:eastAsia="Times New Roman" w:hAnsi="Times New Roman" w:cs="Times New Roman"/>
                <w:color w:val="000000"/>
                <w:sz w:val="20"/>
                <w:szCs w:val="20"/>
              </w:rPr>
              <w:t>сего</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бал</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ов</w:t>
            </w:r>
          </w:p>
        </w:tc>
      </w:tr>
      <w:tr w:rsidR="00091F91">
        <w:trPr>
          <w:cantSplit/>
          <w:trHeight w:hRule="exact" w:val="1850"/>
        </w:trPr>
        <w:tc>
          <w:tcPr>
            <w:tcW w:w="10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40" w:lineRule="auto"/>
              <w:ind w:left="455"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6</w:t>
            </w:r>
            <w:r>
              <w:rPr>
                <w:rFonts w:ascii="Times New Roman" w:eastAsia="Times New Roman" w:hAnsi="Times New Roman" w:cs="Times New Roman"/>
                <w:color w:val="000000"/>
                <w:sz w:val="20"/>
                <w:szCs w:val="20"/>
              </w:rPr>
              <w:t>.</w:t>
            </w:r>
          </w:p>
        </w:tc>
        <w:tc>
          <w:tcPr>
            <w:tcW w:w="36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tabs>
                <w:tab w:val="left" w:pos="1094"/>
                <w:tab w:val="left" w:pos="1746"/>
                <w:tab w:val="left" w:pos="2595"/>
              </w:tabs>
              <w:spacing w:before="10" w:line="239" w:lineRule="auto"/>
              <w:ind w:left="107" w:right="9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Восстанавлив</w:t>
            </w:r>
            <w:r>
              <w:rPr>
                <w:rFonts w:ascii="Times New Roman" w:eastAsia="Times New Roman" w:hAnsi="Times New Roman" w:cs="Times New Roman"/>
                <w:color w:val="000000"/>
                <w:spacing w:val="1"/>
                <w:sz w:val="20"/>
                <w:szCs w:val="20"/>
              </w:rPr>
              <w:t>а</w:t>
            </w:r>
            <w:r>
              <w:rPr>
                <w:rFonts w:ascii="Times New Roman" w:eastAsia="Times New Roman" w:hAnsi="Times New Roman" w:cs="Times New Roman"/>
                <w:color w:val="000000"/>
                <w:sz w:val="20"/>
                <w:szCs w:val="20"/>
              </w:rPr>
              <w:t>ть</w:t>
            </w:r>
            <w:r>
              <w:rPr>
                <w:rFonts w:ascii="Times New Roman" w:eastAsia="Times New Roman" w:hAnsi="Times New Roman" w:cs="Times New Roman"/>
                <w:color w:val="000000"/>
                <w:spacing w:val="13"/>
                <w:sz w:val="20"/>
                <w:szCs w:val="20"/>
              </w:rPr>
              <w:t xml:space="preserve"> </w:t>
            </w:r>
            <w:r>
              <w:rPr>
                <w:rFonts w:ascii="Times New Roman" w:eastAsia="Times New Roman" w:hAnsi="Times New Roman" w:cs="Times New Roman"/>
                <w:color w:val="000000"/>
                <w:sz w:val="20"/>
                <w:szCs w:val="20"/>
              </w:rPr>
              <w:t>т</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кст</w:t>
            </w:r>
            <w:r>
              <w:rPr>
                <w:rFonts w:ascii="Times New Roman" w:eastAsia="Times New Roman" w:hAnsi="Times New Roman" w:cs="Times New Roman"/>
                <w:color w:val="000000"/>
                <w:spacing w:val="16"/>
                <w:sz w:val="20"/>
                <w:szCs w:val="20"/>
              </w:rPr>
              <w:t xml:space="preserve"> </w:t>
            </w:r>
            <w:r>
              <w:rPr>
                <w:rFonts w:ascii="Times New Roman" w:eastAsia="Times New Roman" w:hAnsi="Times New Roman" w:cs="Times New Roman"/>
                <w:color w:val="000000"/>
                <w:sz w:val="20"/>
                <w:szCs w:val="20"/>
              </w:rPr>
              <w:t>из</w:t>
            </w:r>
            <w:r>
              <w:rPr>
                <w:rFonts w:ascii="Times New Roman" w:eastAsia="Times New Roman" w:hAnsi="Times New Roman" w:cs="Times New Roman"/>
                <w:color w:val="000000"/>
                <w:spacing w:val="15"/>
                <w:sz w:val="20"/>
                <w:szCs w:val="20"/>
              </w:rPr>
              <w:t xml:space="preserve"> </w:t>
            </w:r>
            <w:r>
              <w:rPr>
                <w:rFonts w:ascii="Times New Roman" w:eastAsia="Times New Roman" w:hAnsi="Times New Roman" w:cs="Times New Roman"/>
                <w:color w:val="000000"/>
                <w:spacing w:val="2"/>
                <w:sz w:val="20"/>
                <w:szCs w:val="20"/>
              </w:rPr>
              <w:t>р</w:t>
            </w:r>
            <w:r>
              <w:rPr>
                <w:rFonts w:ascii="Times New Roman" w:eastAsia="Times New Roman" w:hAnsi="Times New Roman" w:cs="Times New Roman"/>
                <w:color w:val="000000"/>
                <w:sz w:val="20"/>
                <w:szCs w:val="20"/>
              </w:rPr>
              <w:t>аз</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озненн</w:t>
            </w:r>
            <w:r>
              <w:rPr>
                <w:rFonts w:ascii="Times New Roman" w:eastAsia="Times New Roman" w:hAnsi="Times New Roman" w:cs="Times New Roman"/>
                <w:color w:val="000000"/>
                <w:spacing w:val="1"/>
                <w:sz w:val="20"/>
                <w:szCs w:val="20"/>
              </w:rPr>
              <w:t>ы</w:t>
            </w:r>
            <w:r>
              <w:rPr>
                <w:rFonts w:ascii="Times New Roman" w:eastAsia="Times New Roman" w:hAnsi="Times New Roman" w:cs="Times New Roman"/>
                <w:color w:val="000000"/>
                <w:sz w:val="20"/>
                <w:szCs w:val="20"/>
              </w:rPr>
              <w:t>х абза</w:t>
            </w:r>
            <w:r>
              <w:rPr>
                <w:rFonts w:ascii="Times New Roman" w:eastAsia="Times New Roman" w:hAnsi="Times New Roman" w:cs="Times New Roman"/>
                <w:color w:val="000000"/>
                <w:spacing w:val="-1"/>
                <w:sz w:val="20"/>
                <w:szCs w:val="20"/>
              </w:rPr>
              <w:t>ц</w:t>
            </w:r>
            <w:r>
              <w:rPr>
                <w:rFonts w:ascii="Times New Roman" w:eastAsia="Times New Roman" w:hAnsi="Times New Roman" w:cs="Times New Roman"/>
                <w:color w:val="000000"/>
                <w:sz w:val="20"/>
                <w:szCs w:val="20"/>
              </w:rPr>
              <w:t>ев</w:t>
            </w:r>
            <w:r>
              <w:rPr>
                <w:rFonts w:ascii="Times New Roman" w:eastAsia="Times New Roman" w:hAnsi="Times New Roman" w:cs="Times New Roman"/>
                <w:color w:val="000000"/>
                <w:sz w:val="20"/>
                <w:szCs w:val="20"/>
              </w:rPr>
              <w:tab/>
              <w:t>или</w:t>
            </w:r>
            <w:r>
              <w:rPr>
                <w:rFonts w:ascii="Times New Roman" w:eastAsia="Times New Roman" w:hAnsi="Times New Roman" w:cs="Times New Roman"/>
                <w:color w:val="000000"/>
                <w:sz w:val="20"/>
                <w:szCs w:val="20"/>
              </w:rPr>
              <w:tab/>
              <w:t>путем</w:t>
            </w:r>
            <w:r>
              <w:rPr>
                <w:rFonts w:ascii="Times New Roman" w:eastAsia="Times New Roman" w:hAnsi="Times New Roman" w:cs="Times New Roman"/>
                <w:color w:val="000000"/>
                <w:sz w:val="20"/>
                <w:szCs w:val="20"/>
              </w:rPr>
              <w:tab/>
              <w:t>доба</w:t>
            </w:r>
            <w:r>
              <w:rPr>
                <w:rFonts w:ascii="Times New Roman" w:eastAsia="Times New Roman" w:hAnsi="Times New Roman" w:cs="Times New Roman"/>
                <w:color w:val="000000"/>
                <w:spacing w:val="-1"/>
                <w:sz w:val="20"/>
                <w:szCs w:val="20"/>
              </w:rPr>
              <w:t>вл</w:t>
            </w:r>
            <w:r>
              <w:rPr>
                <w:rFonts w:ascii="Times New Roman" w:eastAsia="Times New Roman" w:hAnsi="Times New Roman" w:cs="Times New Roman"/>
                <w:color w:val="000000"/>
                <w:sz w:val="20"/>
                <w:szCs w:val="20"/>
              </w:rPr>
              <w:t>ения выпущенн</w:t>
            </w:r>
            <w:r>
              <w:rPr>
                <w:rFonts w:ascii="Times New Roman" w:eastAsia="Times New Roman" w:hAnsi="Times New Roman" w:cs="Times New Roman"/>
                <w:color w:val="000000"/>
                <w:spacing w:val="1"/>
                <w:sz w:val="20"/>
                <w:szCs w:val="20"/>
              </w:rPr>
              <w:t>ы</w:t>
            </w:r>
            <w:r>
              <w:rPr>
                <w:rFonts w:ascii="Times New Roman" w:eastAsia="Times New Roman" w:hAnsi="Times New Roman" w:cs="Times New Roman"/>
                <w:color w:val="000000"/>
                <w:sz w:val="20"/>
                <w:szCs w:val="20"/>
              </w:rPr>
              <w:t>х ф</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агмен</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ов</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39" w:lineRule="auto"/>
              <w:ind w:left="108" w:right="169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1</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pacing w:val="1"/>
                <w:sz w:val="20"/>
                <w:szCs w:val="20"/>
              </w:rPr>
              <w:t>2</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pacing w:val="1"/>
                <w:sz w:val="20"/>
                <w:szCs w:val="20"/>
              </w:rPr>
              <w:t>3</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pacing w:val="1"/>
                <w:sz w:val="20"/>
                <w:szCs w:val="20"/>
              </w:rPr>
              <w:t>4</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pacing w:val="1"/>
                <w:sz w:val="20"/>
                <w:szCs w:val="20"/>
              </w:rPr>
              <w:t>5</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pacing w:val="1"/>
                <w:sz w:val="20"/>
                <w:szCs w:val="20"/>
              </w:rPr>
              <w:t>6</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pacing w:val="1"/>
                <w:sz w:val="20"/>
                <w:szCs w:val="20"/>
              </w:rPr>
              <w:t>7</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pacing w:val="1"/>
                <w:sz w:val="20"/>
                <w:szCs w:val="20"/>
              </w:rPr>
              <w:t>8</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w:t>
            </w:r>
            <w:proofErr w:type="spellEnd"/>
          </w:p>
        </w:tc>
        <w:tc>
          <w:tcPr>
            <w:tcW w:w="25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39" w:lineRule="auto"/>
              <w:ind w:left="108" w:right="1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Каждое правиль</w:t>
            </w:r>
            <w:r>
              <w:rPr>
                <w:rFonts w:ascii="Times New Roman" w:eastAsia="Times New Roman" w:hAnsi="Times New Roman" w:cs="Times New Roman"/>
                <w:color w:val="000000"/>
                <w:spacing w:val="-2"/>
                <w:sz w:val="20"/>
                <w:szCs w:val="20"/>
              </w:rPr>
              <w:t>н</w:t>
            </w:r>
            <w:r>
              <w:rPr>
                <w:rFonts w:ascii="Times New Roman" w:eastAsia="Times New Roman" w:hAnsi="Times New Roman" w:cs="Times New Roman"/>
                <w:color w:val="000000"/>
                <w:sz w:val="20"/>
                <w:szCs w:val="20"/>
              </w:rPr>
              <w:t>о выбранное слово</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1 бал</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pacing w:val="1"/>
                <w:sz w:val="20"/>
                <w:szCs w:val="20"/>
              </w:rPr>
              <w:t>В</w:t>
            </w:r>
            <w:r>
              <w:rPr>
                <w:rFonts w:ascii="Times New Roman" w:eastAsia="Times New Roman" w:hAnsi="Times New Roman" w:cs="Times New Roman"/>
                <w:color w:val="000000"/>
                <w:sz w:val="20"/>
                <w:szCs w:val="20"/>
              </w:rPr>
              <w:t>сего</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8</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бал</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ов</w:t>
            </w:r>
          </w:p>
        </w:tc>
      </w:tr>
      <w:tr w:rsidR="00091F91">
        <w:trPr>
          <w:cantSplit/>
          <w:trHeight w:hRule="exact" w:val="240"/>
        </w:trPr>
        <w:tc>
          <w:tcPr>
            <w:tcW w:w="6913"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39" w:lineRule="auto"/>
              <w:ind w:left="108"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Итоговый</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балл</w:t>
            </w:r>
          </w:p>
        </w:tc>
        <w:tc>
          <w:tcPr>
            <w:tcW w:w="25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39" w:lineRule="auto"/>
              <w:ind w:left="108"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3</w:t>
            </w:r>
            <w:r>
              <w:rPr>
                <w:rFonts w:ascii="Times New Roman" w:eastAsia="Times New Roman" w:hAnsi="Times New Roman" w:cs="Times New Roman"/>
                <w:color w:val="000000"/>
                <w:sz w:val="20"/>
                <w:szCs w:val="20"/>
              </w:rPr>
              <w:t>4</w:t>
            </w:r>
          </w:p>
        </w:tc>
      </w:tr>
    </w:tbl>
    <w:p w:rsidR="00091F91" w:rsidRDefault="00091F91">
      <w:pPr>
        <w:spacing w:after="35" w:line="240" w:lineRule="exact"/>
        <w:rPr>
          <w:sz w:val="24"/>
          <w:szCs w:val="24"/>
        </w:rPr>
      </w:pPr>
    </w:p>
    <w:p w:rsidR="00091F91" w:rsidRDefault="00186AD1">
      <w:pPr>
        <w:widowControl w:val="0"/>
        <w:spacing w:line="240" w:lineRule="auto"/>
        <w:ind w:left="2955"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Ш</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ала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перевода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бал</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ов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оцен</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и</w:t>
      </w:r>
    </w:p>
    <w:p w:rsidR="00091F91" w:rsidRDefault="00091F91">
      <w:pPr>
        <w:spacing w:after="37" w:line="24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2393"/>
        <w:gridCol w:w="2390"/>
        <w:gridCol w:w="2393"/>
        <w:gridCol w:w="2287"/>
      </w:tblGrid>
      <w:tr w:rsidR="00091F91">
        <w:trPr>
          <w:cantSplit/>
          <w:trHeight w:hRule="exact" w:val="562"/>
        </w:trPr>
        <w:tc>
          <w:tcPr>
            <w:tcW w:w="23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8" w:line="240" w:lineRule="auto"/>
              <w:ind w:left="108" w:right="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выполнен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работы</w:t>
            </w:r>
          </w:p>
        </w:tc>
        <w:tc>
          <w:tcPr>
            <w:tcW w:w="23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8"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ство баллов</w:t>
            </w:r>
          </w:p>
        </w:tc>
        <w:tc>
          <w:tcPr>
            <w:tcW w:w="23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8"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Цифровая отмет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p>
        </w:tc>
        <w:tc>
          <w:tcPr>
            <w:tcW w:w="22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8"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Уровнев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 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ала</w:t>
            </w:r>
          </w:p>
        </w:tc>
      </w:tr>
      <w:tr w:rsidR="00091F91">
        <w:trPr>
          <w:cantSplit/>
          <w:trHeight w:hRule="exact" w:val="285"/>
        </w:trPr>
        <w:tc>
          <w:tcPr>
            <w:tcW w:w="23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8"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100-86</w:t>
            </w:r>
          </w:p>
        </w:tc>
        <w:tc>
          <w:tcPr>
            <w:tcW w:w="23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8"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34-29 б</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ллов</w:t>
            </w:r>
          </w:p>
        </w:tc>
        <w:tc>
          <w:tcPr>
            <w:tcW w:w="23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8"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28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91F91" w:rsidRDefault="00186AD1">
            <w:pPr>
              <w:widowControl w:val="0"/>
              <w:spacing w:before="8"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повышен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p>
        </w:tc>
      </w:tr>
      <w:tr w:rsidR="00091F91">
        <w:trPr>
          <w:cantSplit/>
          <w:trHeight w:hRule="exact" w:val="285"/>
        </w:trPr>
        <w:tc>
          <w:tcPr>
            <w:tcW w:w="23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8"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85-70</w:t>
            </w:r>
          </w:p>
        </w:tc>
        <w:tc>
          <w:tcPr>
            <w:tcW w:w="23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8"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28-24 б</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лла</w:t>
            </w:r>
          </w:p>
        </w:tc>
        <w:tc>
          <w:tcPr>
            <w:tcW w:w="23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8"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28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91F91" w:rsidRDefault="00091F91"/>
        </w:tc>
      </w:tr>
      <w:tr w:rsidR="00091F91">
        <w:trPr>
          <w:cantSplit/>
          <w:trHeight w:hRule="exact" w:val="285"/>
        </w:trPr>
        <w:tc>
          <w:tcPr>
            <w:tcW w:w="23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8"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69-40</w:t>
            </w:r>
          </w:p>
        </w:tc>
        <w:tc>
          <w:tcPr>
            <w:tcW w:w="23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8"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23-17 б</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ллов</w:t>
            </w:r>
          </w:p>
        </w:tc>
        <w:tc>
          <w:tcPr>
            <w:tcW w:w="23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8"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2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8"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базовый</w:t>
            </w:r>
          </w:p>
        </w:tc>
      </w:tr>
      <w:tr w:rsidR="00091F91">
        <w:trPr>
          <w:cantSplit/>
          <w:trHeight w:hRule="exact" w:val="287"/>
        </w:trPr>
        <w:tc>
          <w:tcPr>
            <w:tcW w:w="23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8"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39-0</w:t>
            </w:r>
          </w:p>
        </w:tc>
        <w:tc>
          <w:tcPr>
            <w:tcW w:w="23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8"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16-0 б</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ллов</w:t>
            </w:r>
          </w:p>
        </w:tc>
        <w:tc>
          <w:tcPr>
            <w:tcW w:w="23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8"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2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8"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недостаточ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p>
        </w:tc>
      </w:tr>
    </w:tbl>
    <w:p w:rsidR="00091F91" w:rsidRDefault="00091F91">
      <w:pPr>
        <w:sectPr w:rsidR="00091F91">
          <w:pgSz w:w="11906" w:h="16838"/>
          <w:pgMar w:top="1132" w:right="847" w:bottom="1134" w:left="1594" w:header="0" w:footer="0" w:gutter="0"/>
          <w:cols w:space="708"/>
        </w:sectPr>
      </w:pPr>
    </w:p>
    <w:p w:rsidR="00091F91" w:rsidRDefault="00186AD1">
      <w:pPr>
        <w:widowControl w:val="0"/>
        <w:spacing w:line="240" w:lineRule="auto"/>
        <w:ind w:left="3114" w:right="3041"/>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pacing w:val="-1"/>
          <w:sz w:val="28"/>
          <w:szCs w:val="28"/>
        </w:rPr>
        <w:lastRenderedPageBreak/>
        <w:t>Д</w:t>
      </w:r>
      <w:r>
        <w:rPr>
          <w:rFonts w:ascii="Times New Roman" w:eastAsia="Times New Roman" w:hAnsi="Times New Roman" w:cs="Times New Roman"/>
          <w:b/>
          <w:bCs/>
          <w:color w:val="000000"/>
          <w:sz w:val="28"/>
          <w:szCs w:val="28"/>
        </w:rPr>
        <w:t>и</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гн</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pacing w:val="-1"/>
          <w:w w:val="101"/>
          <w:sz w:val="28"/>
          <w:szCs w:val="28"/>
        </w:rPr>
        <w:t>с</w:t>
      </w:r>
      <w:r>
        <w:rPr>
          <w:rFonts w:ascii="Times New Roman" w:eastAsia="Times New Roman" w:hAnsi="Times New Roman" w:cs="Times New Roman"/>
          <w:b/>
          <w:bCs/>
          <w:color w:val="000000"/>
          <w:sz w:val="28"/>
          <w:szCs w:val="28"/>
        </w:rPr>
        <w:t>тич</w:t>
      </w:r>
      <w:r>
        <w:rPr>
          <w:rFonts w:ascii="Times New Roman" w:eastAsia="Times New Roman" w:hAnsi="Times New Roman" w:cs="Times New Roman"/>
          <w:b/>
          <w:bCs/>
          <w:color w:val="000000"/>
          <w:w w:val="101"/>
          <w:sz w:val="28"/>
          <w:szCs w:val="28"/>
        </w:rPr>
        <w:t>ес</w:t>
      </w:r>
      <w:r>
        <w:rPr>
          <w:rFonts w:ascii="Times New Roman" w:eastAsia="Times New Roman" w:hAnsi="Times New Roman" w:cs="Times New Roman"/>
          <w:b/>
          <w:bCs/>
          <w:color w:val="000000"/>
          <w:sz w:val="28"/>
          <w:szCs w:val="28"/>
        </w:rPr>
        <w:t>кая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1"/>
          <w:sz w:val="28"/>
          <w:szCs w:val="28"/>
        </w:rPr>
        <w:t>р</w:t>
      </w:r>
      <w:r>
        <w:rPr>
          <w:rFonts w:ascii="Times New Roman" w:eastAsia="Times New Roman" w:hAnsi="Times New Roman" w:cs="Times New Roman"/>
          <w:b/>
          <w:bCs/>
          <w:color w:val="000000"/>
          <w:sz w:val="28"/>
          <w:szCs w:val="28"/>
        </w:rPr>
        <w:t>аб</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та</w:t>
      </w:r>
      <w:r>
        <w:rPr>
          <w:rFonts w:ascii="Times New Roman" w:eastAsia="Times New Roman" w:hAnsi="Times New Roman" w:cs="Times New Roman"/>
          <w:color w:val="000000"/>
          <w:sz w:val="28"/>
          <w:szCs w:val="28"/>
        </w:rPr>
        <w:t xml:space="preserve"> </w:t>
      </w:r>
    </w:p>
    <w:p w:rsidR="00735197" w:rsidRDefault="00735197">
      <w:pPr>
        <w:widowControl w:val="0"/>
        <w:spacing w:line="240" w:lineRule="auto"/>
        <w:ind w:left="3114" w:right="3041"/>
        <w:jc w:val="center"/>
        <w:rPr>
          <w:rFonts w:ascii="Times New Roman" w:eastAsia="Times New Roman" w:hAnsi="Times New Roman" w:cs="Times New Roman"/>
          <w:color w:val="000000"/>
          <w:sz w:val="28"/>
          <w:szCs w:val="28"/>
        </w:rPr>
      </w:pPr>
    </w:p>
    <w:p w:rsidR="00735197" w:rsidRDefault="00735197" w:rsidP="00735197">
      <w:pPr>
        <w:widowControl w:val="0"/>
        <w:spacing w:line="240" w:lineRule="auto"/>
        <w:ind w:left="3114" w:right="3041"/>
        <w:rPr>
          <w:rFonts w:ascii="Times New Roman" w:eastAsia="Times New Roman" w:hAnsi="Times New Roman" w:cs="Times New Roman"/>
          <w:color w:val="000000"/>
          <w:sz w:val="28"/>
          <w:szCs w:val="28"/>
        </w:rPr>
      </w:pPr>
    </w:p>
    <w:p w:rsidR="00735197" w:rsidRDefault="00DF4BE9" w:rsidP="00DF4BE9">
      <w:pPr>
        <w:pStyle w:val="ab"/>
        <w:widowControl w:val="0"/>
        <w:numPr>
          <w:ilvl w:val="1"/>
          <w:numId w:val="33"/>
        </w:numPr>
        <w:spacing w:line="240" w:lineRule="auto"/>
        <w:ind w:right="3041"/>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Complete the definitions with these words.</w:t>
      </w:r>
    </w:p>
    <w:tbl>
      <w:tblPr>
        <w:tblStyle w:val="ac"/>
        <w:tblW w:w="0" w:type="auto"/>
        <w:tblInd w:w="817" w:type="dxa"/>
        <w:tblLook w:val="04A0"/>
      </w:tblPr>
      <w:tblGrid>
        <w:gridCol w:w="7513"/>
      </w:tblGrid>
      <w:tr w:rsidR="00DF4BE9" w:rsidTr="00017C03">
        <w:tc>
          <w:tcPr>
            <w:tcW w:w="7513" w:type="dxa"/>
          </w:tcPr>
          <w:p w:rsidR="00DF4BE9" w:rsidRDefault="00DF4BE9" w:rsidP="00DF4BE9">
            <w:pPr>
              <w:pStyle w:val="ab"/>
              <w:widowControl w:val="0"/>
              <w:ind w:left="0" w:right="-108"/>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Famine  pollution   racism    war     illiteracy    immigration</w:t>
            </w:r>
          </w:p>
        </w:tc>
      </w:tr>
    </w:tbl>
    <w:p w:rsidR="00DF4BE9" w:rsidRDefault="00DF4BE9" w:rsidP="00017C03">
      <w:pPr>
        <w:pStyle w:val="ab"/>
        <w:widowControl w:val="0"/>
        <w:numPr>
          <w:ilvl w:val="2"/>
          <w:numId w:val="33"/>
        </w:numPr>
        <w:spacing w:line="240" w:lineRule="auto"/>
        <w:ind w:left="0" w:right="-1" w:firstLine="0"/>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….i</w:t>
      </w:r>
      <w:r w:rsidRPr="00DF4BE9">
        <w:rPr>
          <w:rFonts w:ascii="Times New Roman" w:eastAsia="Times New Roman" w:hAnsi="Times New Roman" w:cs="Times New Roman"/>
          <w:color w:val="000000"/>
          <w:sz w:val="28"/>
          <w:szCs w:val="28"/>
          <w:lang w:val="en-US"/>
        </w:rPr>
        <w:t>s when people come from a different country</w:t>
      </w:r>
      <w:r>
        <w:rPr>
          <w:rFonts w:ascii="Times New Roman" w:eastAsia="Times New Roman" w:hAnsi="Times New Roman" w:cs="Times New Roman"/>
          <w:color w:val="000000"/>
          <w:sz w:val="28"/>
          <w:szCs w:val="28"/>
          <w:lang w:val="en-US"/>
        </w:rPr>
        <w:t>.</w:t>
      </w:r>
    </w:p>
    <w:p w:rsidR="00DF4BE9" w:rsidRPr="00017C03" w:rsidRDefault="00DF4BE9" w:rsidP="00017C03">
      <w:pPr>
        <w:pStyle w:val="ab"/>
        <w:widowControl w:val="0"/>
        <w:numPr>
          <w:ilvl w:val="2"/>
          <w:numId w:val="33"/>
        </w:numPr>
        <w:spacing w:line="240" w:lineRule="auto"/>
        <w:ind w:left="0" w:right="-1" w:firstLine="0"/>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 </w:t>
      </w:r>
      <w:r w:rsidRPr="00DF4BE9">
        <w:rPr>
          <w:rFonts w:ascii="Times New Roman" w:eastAsia="Times New Roman" w:hAnsi="Times New Roman" w:cs="Times New Roman"/>
          <w:color w:val="000000"/>
          <w:sz w:val="28"/>
          <w:szCs w:val="28"/>
          <w:lang w:val="en-US"/>
        </w:rPr>
        <w:t>….is when people</w:t>
      </w:r>
      <w:r>
        <w:rPr>
          <w:rFonts w:ascii="Times New Roman" w:eastAsia="Times New Roman" w:hAnsi="Times New Roman" w:cs="Times New Roman"/>
          <w:color w:val="000000"/>
          <w:sz w:val="28"/>
          <w:szCs w:val="28"/>
          <w:lang w:val="en-US"/>
        </w:rPr>
        <w:t xml:space="preserve"> throw rubbish or chemicals into rivers and the sea.</w:t>
      </w:r>
    </w:p>
    <w:p w:rsidR="00DF4BE9" w:rsidRPr="00017C03" w:rsidRDefault="00DF4BE9" w:rsidP="00017C03">
      <w:pPr>
        <w:pStyle w:val="ab"/>
        <w:widowControl w:val="0"/>
        <w:numPr>
          <w:ilvl w:val="2"/>
          <w:numId w:val="33"/>
        </w:numPr>
        <w:spacing w:line="240" w:lineRule="auto"/>
        <w:ind w:left="0" w:right="-1" w:firstLine="0"/>
        <w:rPr>
          <w:rFonts w:ascii="Times New Roman" w:eastAsia="Times New Roman" w:hAnsi="Times New Roman" w:cs="Times New Roman"/>
          <w:color w:val="000000"/>
          <w:sz w:val="28"/>
          <w:szCs w:val="28"/>
          <w:lang w:val="en-US"/>
        </w:rPr>
      </w:pPr>
      <w:r w:rsidRPr="00DF4BE9">
        <w:rPr>
          <w:rFonts w:ascii="Times New Roman" w:eastAsia="Times New Roman" w:hAnsi="Times New Roman" w:cs="Times New Roman"/>
          <w:color w:val="000000"/>
          <w:sz w:val="28"/>
          <w:szCs w:val="28"/>
          <w:lang w:val="en-US"/>
        </w:rPr>
        <w:t>….is when people</w:t>
      </w:r>
      <w:r>
        <w:rPr>
          <w:rFonts w:ascii="Times New Roman" w:eastAsia="Times New Roman" w:hAnsi="Times New Roman" w:cs="Times New Roman"/>
          <w:color w:val="000000"/>
          <w:sz w:val="28"/>
          <w:szCs w:val="28"/>
          <w:lang w:val="en-US"/>
        </w:rPr>
        <w:t xml:space="preserve"> fight each other.</w:t>
      </w:r>
    </w:p>
    <w:p w:rsidR="00DF4BE9" w:rsidRPr="00017C03" w:rsidRDefault="00DF4BE9" w:rsidP="00017C03">
      <w:pPr>
        <w:pStyle w:val="ab"/>
        <w:widowControl w:val="0"/>
        <w:numPr>
          <w:ilvl w:val="2"/>
          <w:numId w:val="33"/>
        </w:numPr>
        <w:spacing w:line="240" w:lineRule="auto"/>
        <w:ind w:left="0" w:right="-1" w:firstLine="0"/>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….i</w:t>
      </w:r>
      <w:r w:rsidRPr="00DF4BE9">
        <w:rPr>
          <w:rFonts w:ascii="Times New Roman" w:eastAsia="Times New Roman" w:hAnsi="Times New Roman" w:cs="Times New Roman"/>
          <w:color w:val="000000"/>
          <w:sz w:val="28"/>
          <w:szCs w:val="28"/>
          <w:lang w:val="en-US"/>
        </w:rPr>
        <w:t>s when people</w:t>
      </w:r>
      <w:r>
        <w:rPr>
          <w:rFonts w:ascii="Times New Roman" w:eastAsia="Times New Roman" w:hAnsi="Times New Roman" w:cs="Times New Roman"/>
          <w:color w:val="000000"/>
          <w:sz w:val="28"/>
          <w:szCs w:val="28"/>
          <w:lang w:val="en-US"/>
        </w:rPr>
        <w:t xml:space="preserve"> have no food to eat.</w:t>
      </w:r>
    </w:p>
    <w:p w:rsidR="00017C03" w:rsidRPr="00017C03" w:rsidRDefault="00017C03" w:rsidP="00017C03">
      <w:pPr>
        <w:pStyle w:val="ab"/>
        <w:widowControl w:val="0"/>
        <w:numPr>
          <w:ilvl w:val="2"/>
          <w:numId w:val="33"/>
        </w:numPr>
        <w:spacing w:line="240" w:lineRule="auto"/>
        <w:ind w:left="0" w:right="-1" w:firstLine="0"/>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….i</w:t>
      </w:r>
      <w:r w:rsidRPr="00DF4BE9">
        <w:rPr>
          <w:rFonts w:ascii="Times New Roman" w:eastAsia="Times New Roman" w:hAnsi="Times New Roman" w:cs="Times New Roman"/>
          <w:color w:val="000000"/>
          <w:sz w:val="28"/>
          <w:szCs w:val="28"/>
          <w:lang w:val="en-US"/>
        </w:rPr>
        <w:t>s when people</w:t>
      </w:r>
      <w:r>
        <w:rPr>
          <w:rFonts w:ascii="Times New Roman" w:eastAsia="Times New Roman" w:hAnsi="Times New Roman" w:cs="Times New Roman"/>
          <w:color w:val="000000"/>
          <w:sz w:val="28"/>
          <w:szCs w:val="28"/>
          <w:lang w:val="en-US"/>
        </w:rPr>
        <w:t xml:space="preserve"> treat others badly because of the colour </w:t>
      </w:r>
      <w:proofErr w:type="spellStart"/>
      <w:proofErr w:type="gramStart"/>
      <w:r>
        <w:rPr>
          <w:rFonts w:ascii="Times New Roman" w:eastAsia="Times New Roman" w:hAnsi="Times New Roman" w:cs="Times New Roman"/>
          <w:color w:val="000000"/>
          <w:sz w:val="28"/>
          <w:szCs w:val="28"/>
          <w:lang w:val="en-US"/>
        </w:rPr>
        <w:t>ot</w:t>
      </w:r>
      <w:proofErr w:type="spellEnd"/>
      <w:proofErr w:type="gramEnd"/>
      <w:r>
        <w:rPr>
          <w:rFonts w:ascii="Times New Roman" w:eastAsia="Times New Roman" w:hAnsi="Times New Roman" w:cs="Times New Roman"/>
          <w:color w:val="000000"/>
          <w:sz w:val="28"/>
          <w:szCs w:val="28"/>
          <w:lang w:val="en-US"/>
        </w:rPr>
        <w:t xml:space="preserve"> their skin. </w:t>
      </w:r>
    </w:p>
    <w:p w:rsidR="00017C03" w:rsidRPr="00DF4BE9" w:rsidRDefault="00017C03" w:rsidP="00017C03">
      <w:pPr>
        <w:pStyle w:val="ab"/>
        <w:widowControl w:val="0"/>
        <w:numPr>
          <w:ilvl w:val="2"/>
          <w:numId w:val="33"/>
        </w:numPr>
        <w:spacing w:line="240" w:lineRule="auto"/>
        <w:ind w:left="0" w:right="-1" w:firstLine="0"/>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….i</w:t>
      </w:r>
      <w:r w:rsidRPr="00DF4BE9">
        <w:rPr>
          <w:rFonts w:ascii="Times New Roman" w:eastAsia="Times New Roman" w:hAnsi="Times New Roman" w:cs="Times New Roman"/>
          <w:color w:val="000000"/>
          <w:sz w:val="28"/>
          <w:szCs w:val="28"/>
          <w:lang w:val="en-US"/>
        </w:rPr>
        <w:t>s when people</w:t>
      </w:r>
      <w:r>
        <w:rPr>
          <w:rFonts w:ascii="Times New Roman" w:eastAsia="Times New Roman" w:hAnsi="Times New Roman" w:cs="Times New Roman"/>
          <w:color w:val="000000"/>
          <w:sz w:val="28"/>
          <w:szCs w:val="28"/>
          <w:lang w:val="en-US"/>
        </w:rPr>
        <w:t xml:space="preserve"> can’t read or write.</w:t>
      </w:r>
    </w:p>
    <w:p w:rsidR="00DF4BE9" w:rsidRDefault="00DF4BE9" w:rsidP="00017C03">
      <w:pPr>
        <w:widowControl w:val="0"/>
        <w:spacing w:line="240" w:lineRule="auto"/>
        <w:ind w:right="-1"/>
        <w:rPr>
          <w:rFonts w:ascii="Times New Roman" w:eastAsia="Times New Roman" w:hAnsi="Times New Roman" w:cs="Times New Roman"/>
          <w:color w:val="000000"/>
          <w:sz w:val="28"/>
          <w:szCs w:val="28"/>
          <w:lang w:val="en-US"/>
        </w:rPr>
      </w:pPr>
    </w:p>
    <w:p w:rsidR="00017C03" w:rsidRDefault="00017C03" w:rsidP="00017C03">
      <w:pPr>
        <w:widowControl w:val="0"/>
        <w:spacing w:line="240" w:lineRule="auto"/>
        <w:ind w:right="-1"/>
        <w:rPr>
          <w:rFonts w:ascii="Times New Roman" w:eastAsia="Times New Roman" w:hAnsi="Times New Roman" w:cs="Times New Roman"/>
          <w:color w:val="000000"/>
          <w:sz w:val="28"/>
          <w:szCs w:val="28"/>
          <w:lang w:val="en-US"/>
        </w:rPr>
      </w:pPr>
    </w:p>
    <w:p w:rsidR="00017C03" w:rsidRDefault="00017C03" w:rsidP="00017C03">
      <w:pPr>
        <w:pStyle w:val="ab"/>
        <w:widowControl w:val="0"/>
        <w:numPr>
          <w:ilvl w:val="0"/>
          <w:numId w:val="33"/>
        </w:numPr>
        <w:spacing w:line="240" w:lineRule="auto"/>
        <w:ind w:right="-1"/>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Math the questions with the correct meaning of </w:t>
      </w:r>
      <w:r w:rsidRPr="00017C03">
        <w:rPr>
          <w:rFonts w:ascii="Times New Roman" w:eastAsia="Times New Roman" w:hAnsi="Times New Roman" w:cs="Times New Roman"/>
          <w:i/>
          <w:color w:val="000000"/>
          <w:sz w:val="28"/>
          <w:szCs w:val="28"/>
          <w:lang w:val="en-US"/>
        </w:rPr>
        <w:t>get</w:t>
      </w:r>
      <w:r>
        <w:rPr>
          <w:rFonts w:ascii="Times New Roman" w:eastAsia="Times New Roman" w:hAnsi="Times New Roman" w:cs="Times New Roman"/>
          <w:color w:val="000000"/>
          <w:sz w:val="28"/>
          <w:szCs w:val="28"/>
          <w:lang w:val="en-US"/>
        </w:rPr>
        <w:t xml:space="preserve">. </w:t>
      </w:r>
    </w:p>
    <w:p w:rsidR="00017C03" w:rsidRDefault="00017C03" w:rsidP="00017C03">
      <w:pPr>
        <w:widowControl w:val="0"/>
        <w:spacing w:line="240" w:lineRule="auto"/>
        <w:ind w:right="-1"/>
        <w:rPr>
          <w:rFonts w:ascii="Times New Roman" w:eastAsia="Times New Roman" w:hAnsi="Times New Roman" w:cs="Times New Roman"/>
          <w:color w:val="000000"/>
          <w:sz w:val="28"/>
          <w:szCs w:val="28"/>
          <w:lang w:val="en-US"/>
        </w:rPr>
      </w:pPr>
    </w:p>
    <w:tbl>
      <w:tblPr>
        <w:tblStyle w:val="ac"/>
        <w:tblW w:w="0" w:type="auto"/>
        <w:tblLook w:val="04A0"/>
      </w:tblPr>
      <w:tblGrid>
        <w:gridCol w:w="5353"/>
      </w:tblGrid>
      <w:tr w:rsidR="00017C03" w:rsidTr="00017C03">
        <w:tc>
          <w:tcPr>
            <w:tcW w:w="5353" w:type="dxa"/>
          </w:tcPr>
          <w:p w:rsidR="00017C03" w:rsidRDefault="00017C03" w:rsidP="00017C03">
            <w:pPr>
              <w:widowControl w:val="0"/>
              <w:ind w:right="-1"/>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Buy   obtain     receive    arrive    become  </w:t>
            </w:r>
          </w:p>
        </w:tc>
      </w:tr>
    </w:tbl>
    <w:p w:rsidR="00017C03" w:rsidRDefault="00017C03" w:rsidP="00017C03">
      <w:pPr>
        <w:widowControl w:val="0"/>
        <w:spacing w:line="240" w:lineRule="auto"/>
        <w:ind w:right="-1"/>
        <w:rPr>
          <w:rFonts w:ascii="Times New Roman" w:eastAsia="Times New Roman" w:hAnsi="Times New Roman" w:cs="Times New Roman"/>
          <w:color w:val="000000"/>
          <w:sz w:val="28"/>
          <w:szCs w:val="28"/>
          <w:lang w:val="en-US"/>
        </w:rPr>
      </w:pPr>
    </w:p>
    <w:p w:rsidR="00017C03" w:rsidRDefault="00017C03" w:rsidP="00846D97">
      <w:pPr>
        <w:pStyle w:val="ab"/>
        <w:widowControl w:val="0"/>
        <w:numPr>
          <w:ilvl w:val="1"/>
          <w:numId w:val="33"/>
        </w:numPr>
        <w:spacing w:line="240" w:lineRule="auto"/>
        <w:ind w:left="0" w:right="-1" w:firstLine="0"/>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What did you get for your birthday?</w:t>
      </w:r>
    </w:p>
    <w:p w:rsidR="00017C03" w:rsidRDefault="00017C03" w:rsidP="00846D97">
      <w:pPr>
        <w:widowControl w:val="0"/>
        <w:spacing w:line="240" w:lineRule="auto"/>
        <w:ind w:right="-1"/>
        <w:contextualSpacing/>
        <w:rPr>
          <w:rFonts w:ascii="Times New Roman" w:eastAsia="Times New Roman" w:hAnsi="Times New Roman" w:cs="Times New Roman"/>
          <w:color w:val="000000"/>
          <w:sz w:val="28"/>
          <w:szCs w:val="28"/>
          <w:lang w:val="en-US"/>
        </w:rPr>
      </w:pPr>
    </w:p>
    <w:p w:rsidR="00017C03" w:rsidRDefault="00017C03" w:rsidP="00846D97">
      <w:pPr>
        <w:pStyle w:val="ab"/>
        <w:widowControl w:val="0"/>
        <w:numPr>
          <w:ilvl w:val="1"/>
          <w:numId w:val="33"/>
        </w:numPr>
        <w:spacing w:line="240" w:lineRule="auto"/>
        <w:ind w:left="0" w:right="-1" w:firstLine="0"/>
        <w:rPr>
          <w:rFonts w:ascii="Times New Roman" w:eastAsia="Times New Roman" w:hAnsi="Times New Roman" w:cs="Times New Roman"/>
          <w:color w:val="000000"/>
          <w:sz w:val="28"/>
          <w:szCs w:val="28"/>
          <w:lang w:val="en-US"/>
        </w:rPr>
      </w:pPr>
      <w:proofErr w:type="gramStart"/>
      <w:r w:rsidRPr="00017C03">
        <w:rPr>
          <w:rFonts w:ascii="Times New Roman" w:eastAsia="Times New Roman" w:hAnsi="Times New Roman" w:cs="Times New Roman"/>
          <w:color w:val="000000"/>
          <w:sz w:val="28"/>
          <w:szCs w:val="28"/>
          <w:lang w:val="en-US"/>
        </w:rPr>
        <w:t xml:space="preserve">Where </w:t>
      </w:r>
      <w:r>
        <w:rPr>
          <w:rFonts w:ascii="Times New Roman" w:eastAsia="Times New Roman" w:hAnsi="Times New Roman" w:cs="Times New Roman"/>
          <w:color w:val="000000"/>
          <w:sz w:val="28"/>
          <w:szCs w:val="28"/>
          <w:lang w:val="en-US"/>
        </w:rPr>
        <w:t xml:space="preserve"> did</w:t>
      </w:r>
      <w:proofErr w:type="gramEnd"/>
      <w:r>
        <w:rPr>
          <w:rFonts w:ascii="Times New Roman" w:eastAsia="Times New Roman" w:hAnsi="Times New Roman" w:cs="Times New Roman"/>
          <w:color w:val="000000"/>
          <w:sz w:val="28"/>
          <w:szCs w:val="28"/>
          <w:lang w:val="en-US"/>
        </w:rPr>
        <w:t xml:space="preserve"> you get those shoes?</w:t>
      </w:r>
    </w:p>
    <w:p w:rsidR="00017C03" w:rsidRDefault="00017C03" w:rsidP="00846D97">
      <w:pPr>
        <w:widowControl w:val="0"/>
        <w:spacing w:line="240" w:lineRule="auto"/>
        <w:ind w:right="-1"/>
        <w:contextualSpacing/>
        <w:rPr>
          <w:rFonts w:ascii="Times New Roman" w:eastAsia="Times New Roman" w:hAnsi="Times New Roman" w:cs="Times New Roman"/>
          <w:color w:val="000000"/>
          <w:sz w:val="28"/>
          <w:szCs w:val="28"/>
          <w:lang w:val="en-US"/>
        </w:rPr>
      </w:pPr>
    </w:p>
    <w:p w:rsidR="00017C03" w:rsidRDefault="00846D97" w:rsidP="00846D97">
      <w:pPr>
        <w:pStyle w:val="ab"/>
        <w:numPr>
          <w:ilvl w:val="0"/>
          <w:numId w:val="33"/>
        </w:numPr>
        <w:tabs>
          <w:tab w:val="clear" w:pos="720"/>
          <w:tab w:val="num" w:pos="0"/>
          <w:tab w:val="left" w:pos="426"/>
        </w:tabs>
        <w:ind w:left="0" w:firstLine="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017C03">
        <w:rPr>
          <w:rFonts w:ascii="Times New Roman" w:eastAsia="Times New Roman" w:hAnsi="Times New Roman" w:cs="Times New Roman"/>
          <w:sz w:val="28"/>
          <w:szCs w:val="28"/>
          <w:lang w:val="en-US"/>
        </w:rPr>
        <w:t>What time did you get to school this morning?</w:t>
      </w:r>
    </w:p>
    <w:p w:rsidR="00017C03" w:rsidRDefault="00017C03" w:rsidP="00846D97">
      <w:pPr>
        <w:pStyle w:val="ab"/>
        <w:numPr>
          <w:ilvl w:val="0"/>
          <w:numId w:val="33"/>
        </w:numPr>
        <w:tabs>
          <w:tab w:val="left" w:pos="1032"/>
        </w:tabs>
        <w:ind w:left="0" w:firstLine="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In your opinion, what’s the best way to get fit?</w:t>
      </w:r>
    </w:p>
    <w:p w:rsidR="00017C03" w:rsidRDefault="00017C03" w:rsidP="00846D97">
      <w:pPr>
        <w:pStyle w:val="ab"/>
        <w:numPr>
          <w:ilvl w:val="0"/>
          <w:numId w:val="33"/>
        </w:numPr>
        <w:tabs>
          <w:tab w:val="left" w:pos="1032"/>
        </w:tabs>
        <w:ind w:left="0" w:firstLine="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What kind of job are you going to get in future?</w:t>
      </w:r>
    </w:p>
    <w:p w:rsidR="00017C03" w:rsidRDefault="00017C03" w:rsidP="00017C03">
      <w:pPr>
        <w:pStyle w:val="ab"/>
        <w:tabs>
          <w:tab w:val="left" w:pos="1032"/>
        </w:tabs>
        <w:ind w:left="2880"/>
        <w:rPr>
          <w:rFonts w:ascii="Times New Roman" w:eastAsia="Times New Roman" w:hAnsi="Times New Roman" w:cs="Times New Roman"/>
          <w:sz w:val="28"/>
          <w:szCs w:val="28"/>
          <w:lang w:val="en-US"/>
        </w:rPr>
      </w:pPr>
    </w:p>
    <w:p w:rsidR="00846D97" w:rsidRDefault="00846D97" w:rsidP="00846D97">
      <w:pPr>
        <w:pStyle w:val="1"/>
        <w:shd w:val="clear" w:color="auto" w:fill="FFFFFF"/>
        <w:spacing w:before="0" w:beforeAutospacing="0" w:after="0" w:afterAutospacing="0"/>
        <w:ind w:left="425"/>
        <w:rPr>
          <w:b w:val="0"/>
          <w:color w:val="000000"/>
          <w:sz w:val="28"/>
          <w:szCs w:val="28"/>
          <w:lang w:val="en-US"/>
        </w:rPr>
      </w:pPr>
      <w:proofErr w:type="gramStart"/>
      <w:r>
        <w:rPr>
          <w:b w:val="0"/>
          <w:color w:val="000000"/>
          <w:sz w:val="28"/>
          <w:szCs w:val="28"/>
          <w:lang w:val="en-US"/>
        </w:rPr>
        <w:t>3.</w:t>
      </w:r>
      <w:r w:rsidRPr="00846D97">
        <w:rPr>
          <w:b w:val="0"/>
          <w:color w:val="000000"/>
          <w:sz w:val="28"/>
          <w:szCs w:val="28"/>
          <w:lang w:val="en-US"/>
        </w:rPr>
        <w:t>Complete</w:t>
      </w:r>
      <w:proofErr w:type="gramEnd"/>
      <w:r w:rsidRPr="00846D97">
        <w:rPr>
          <w:b w:val="0"/>
          <w:color w:val="000000"/>
          <w:sz w:val="28"/>
          <w:szCs w:val="28"/>
          <w:lang w:val="en-US"/>
        </w:rPr>
        <w:t xml:space="preserve"> the sentences with the correct form of the verbs in brackets</w:t>
      </w:r>
    </w:p>
    <w:p w:rsidR="00846D97" w:rsidRPr="00846D97" w:rsidRDefault="00846D97" w:rsidP="00846D97">
      <w:pPr>
        <w:pStyle w:val="1"/>
        <w:shd w:val="clear" w:color="auto" w:fill="FFFFFF"/>
        <w:spacing w:before="0" w:beforeAutospacing="0" w:after="0" w:afterAutospacing="0"/>
        <w:rPr>
          <w:b w:val="0"/>
          <w:color w:val="000000"/>
          <w:sz w:val="28"/>
          <w:szCs w:val="28"/>
          <w:lang w:val="en-US"/>
        </w:rPr>
      </w:pPr>
      <w:r w:rsidRPr="00846D97">
        <w:rPr>
          <w:b w:val="0"/>
          <w:bCs w:val="0"/>
          <w:color w:val="000000"/>
          <w:sz w:val="28"/>
          <w:szCs w:val="28"/>
          <w:lang w:val="en-US"/>
        </w:rPr>
        <w:t>1 If he didn't have an umbrella, he ... (get) wet.</w:t>
      </w:r>
      <w:r w:rsidRPr="00846D97">
        <w:rPr>
          <w:b w:val="0"/>
          <w:bCs w:val="0"/>
          <w:color w:val="000000"/>
          <w:sz w:val="28"/>
          <w:szCs w:val="28"/>
          <w:lang w:val="en-US"/>
        </w:rPr>
        <w:br/>
        <w:t>2. He ... (be) happier if the sun shone.</w:t>
      </w:r>
      <w:r w:rsidRPr="00846D97">
        <w:rPr>
          <w:b w:val="0"/>
          <w:bCs w:val="0"/>
          <w:color w:val="000000"/>
          <w:sz w:val="28"/>
          <w:szCs w:val="28"/>
          <w:lang w:val="en-US"/>
        </w:rPr>
        <w:br/>
        <w:t>3 if he ... (wait) for the rain to stop, he'd be late for work.</w:t>
      </w:r>
      <w:r w:rsidRPr="00846D97">
        <w:rPr>
          <w:b w:val="0"/>
          <w:bCs w:val="0"/>
          <w:color w:val="000000"/>
          <w:sz w:val="28"/>
          <w:szCs w:val="28"/>
          <w:lang w:val="en-US"/>
        </w:rPr>
        <w:br/>
        <w:t>4 If he was late for work, his boss ... (be) angry.</w:t>
      </w:r>
      <w:r w:rsidRPr="00846D97">
        <w:rPr>
          <w:b w:val="0"/>
          <w:bCs w:val="0"/>
          <w:color w:val="000000"/>
          <w:sz w:val="28"/>
          <w:szCs w:val="28"/>
          <w:lang w:val="en-US"/>
        </w:rPr>
        <w:br/>
        <w:t>5 If he ... (leave) his job, he wouldn't have to go out in the rain!</w:t>
      </w:r>
    </w:p>
    <w:p w:rsidR="00017C03" w:rsidRPr="00846D97" w:rsidRDefault="00017C03" w:rsidP="00846D97">
      <w:pPr>
        <w:tabs>
          <w:tab w:val="left" w:pos="1032"/>
        </w:tabs>
        <w:ind w:left="360"/>
        <w:rPr>
          <w:rFonts w:ascii="Times New Roman" w:eastAsia="Times New Roman" w:hAnsi="Times New Roman" w:cs="Times New Roman"/>
          <w:sz w:val="28"/>
          <w:szCs w:val="28"/>
          <w:lang w:val="en-US"/>
        </w:rPr>
      </w:pPr>
    </w:p>
    <w:p w:rsidR="00017C03" w:rsidRDefault="00017C03" w:rsidP="00017C03">
      <w:pPr>
        <w:rPr>
          <w:rFonts w:ascii="Times New Roman" w:eastAsia="Times New Roman" w:hAnsi="Times New Roman" w:cs="Times New Roman"/>
          <w:sz w:val="28"/>
          <w:szCs w:val="28"/>
          <w:lang w:val="en-US"/>
        </w:rPr>
      </w:pPr>
    </w:p>
    <w:p w:rsidR="00017C03" w:rsidRPr="00846D97" w:rsidRDefault="00846D97" w:rsidP="00846D97">
      <w:pPr>
        <w:ind w:left="360"/>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4.</w:t>
      </w:r>
      <w:r w:rsidRPr="00846D97">
        <w:rPr>
          <w:rFonts w:ascii="Times New Roman" w:eastAsia="Times New Roman" w:hAnsi="Times New Roman" w:cs="Times New Roman"/>
          <w:sz w:val="28"/>
          <w:szCs w:val="28"/>
          <w:lang w:val="en-US"/>
        </w:rPr>
        <w:t>Write</w:t>
      </w:r>
      <w:proofErr w:type="gramEnd"/>
      <w:r w:rsidRPr="00846D97">
        <w:rPr>
          <w:rFonts w:ascii="Times New Roman" w:eastAsia="Times New Roman" w:hAnsi="Times New Roman" w:cs="Times New Roman"/>
          <w:sz w:val="28"/>
          <w:szCs w:val="28"/>
          <w:lang w:val="en-US"/>
        </w:rPr>
        <w:t xml:space="preserve"> second conditional sentences. </w:t>
      </w:r>
    </w:p>
    <w:p w:rsidR="00846D97" w:rsidRPr="00846D97" w:rsidRDefault="00846D97" w:rsidP="00846D97">
      <w:pPr>
        <w:pStyle w:val="ab"/>
        <w:rPr>
          <w:rFonts w:ascii="Times New Roman" w:eastAsia="Times New Roman" w:hAnsi="Times New Roman" w:cs="Times New Roman"/>
          <w:sz w:val="28"/>
          <w:szCs w:val="28"/>
          <w:lang w:val="en-US"/>
        </w:rPr>
      </w:pPr>
      <w:r w:rsidRPr="00846D97">
        <w:rPr>
          <w:rFonts w:ascii="Times New Roman" w:hAnsi="Times New Roman" w:cs="Times New Roman"/>
          <w:color w:val="000000"/>
          <w:sz w:val="28"/>
          <w:szCs w:val="28"/>
          <w:shd w:val="clear" w:color="auto" w:fill="FFFFFF"/>
          <w:lang w:val="en-US"/>
        </w:rPr>
        <w:t>1 ) go to school/ not be illiterate If they...</w:t>
      </w:r>
      <w:r w:rsidRPr="00846D97">
        <w:rPr>
          <w:rFonts w:ascii="Times New Roman" w:hAnsi="Times New Roman" w:cs="Times New Roman"/>
          <w:color w:val="000000"/>
          <w:sz w:val="28"/>
          <w:szCs w:val="28"/>
          <w:lang w:val="en-US"/>
        </w:rPr>
        <w:br/>
      </w:r>
      <w:r w:rsidRPr="00846D97">
        <w:rPr>
          <w:rFonts w:ascii="Times New Roman" w:hAnsi="Times New Roman" w:cs="Times New Roman"/>
          <w:color w:val="000000"/>
          <w:sz w:val="28"/>
          <w:szCs w:val="28"/>
          <w:shd w:val="clear" w:color="auto" w:fill="FFFFFF"/>
          <w:lang w:val="en-US"/>
        </w:rPr>
        <w:t>2 ) do more exercise/ get fit If you...</w:t>
      </w:r>
      <w:r w:rsidRPr="00846D97">
        <w:rPr>
          <w:rFonts w:ascii="Times New Roman" w:hAnsi="Times New Roman" w:cs="Times New Roman"/>
          <w:color w:val="000000"/>
          <w:sz w:val="28"/>
          <w:szCs w:val="28"/>
          <w:lang w:val="en-US"/>
        </w:rPr>
        <w:br/>
      </w:r>
      <w:r w:rsidRPr="00846D97">
        <w:rPr>
          <w:rFonts w:ascii="Times New Roman" w:hAnsi="Times New Roman" w:cs="Times New Roman"/>
          <w:color w:val="000000"/>
          <w:sz w:val="28"/>
          <w:szCs w:val="28"/>
          <w:shd w:val="clear" w:color="auto" w:fill="FFFFFF"/>
          <w:lang w:val="en-US"/>
        </w:rPr>
        <w:t>3 ) have more money/ go on holiday If l...</w:t>
      </w:r>
      <w:r w:rsidRPr="00846D97">
        <w:rPr>
          <w:rFonts w:ascii="Times New Roman" w:hAnsi="Times New Roman" w:cs="Times New Roman"/>
          <w:color w:val="000000"/>
          <w:sz w:val="28"/>
          <w:szCs w:val="28"/>
          <w:lang w:val="en-US"/>
        </w:rPr>
        <w:br/>
      </w:r>
      <w:r w:rsidRPr="00846D97">
        <w:rPr>
          <w:rFonts w:ascii="Times New Roman" w:hAnsi="Times New Roman" w:cs="Times New Roman"/>
          <w:color w:val="000000"/>
          <w:sz w:val="28"/>
          <w:szCs w:val="28"/>
          <w:shd w:val="clear" w:color="auto" w:fill="FFFFFF"/>
          <w:lang w:val="en-US"/>
        </w:rPr>
        <w:t>4 ) go to bed earlier/ not be tired If you</w:t>
      </w:r>
      <w:r w:rsidRPr="00846D97">
        <w:rPr>
          <w:rFonts w:ascii="Times New Roman" w:hAnsi="Times New Roman" w:cs="Times New Roman"/>
          <w:color w:val="000000"/>
          <w:sz w:val="28"/>
          <w:szCs w:val="28"/>
          <w:lang w:val="en-US"/>
        </w:rPr>
        <w:br/>
      </w:r>
      <w:r w:rsidRPr="00846D97">
        <w:rPr>
          <w:rFonts w:ascii="Times New Roman" w:hAnsi="Times New Roman" w:cs="Times New Roman"/>
          <w:color w:val="000000"/>
          <w:sz w:val="28"/>
          <w:szCs w:val="28"/>
          <w:shd w:val="clear" w:color="auto" w:fill="FFFFFF"/>
          <w:lang w:val="en-US"/>
        </w:rPr>
        <w:t>5 ) be ill/ go to hospital If l ...</w:t>
      </w:r>
    </w:p>
    <w:p w:rsidR="00846D97" w:rsidRPr="00846D97" w:rsidRDefault="00846D97" w:rsidP="00846D97">
      <w:pPr>
        <w:rPr>
          <w:rFonts w:ascii="Times New Roman" w:hAnsi="Times New Roman" w:cs="Times New Roman"/>
          <w:sz w:val="28"/>
          <w:szCs w:val="28"/>
          <w:lang w:val="en-US"/>
        </w:rPr>
      </w:pPr>
    </w:p>
    <w:p w:rsidR="00846D97" w:rsidRDefault="00846D97" w:rsidP="00846D97">
      <w:pPr>
        <w:rPr>
          <w:rFonts w:ascii="Times New Roman" w:hAnsi="Times New Roman" w:cs="Times New Roman"/>
          <w:sz w:val="28"/>
          <w:szCs w:val="28"/>
          <w:lang w:val="en-US"/>
        </w:rPr>
      </w:pPr>
      <w:r w:rsidRPr="00846D97">
        <w:rPr>
          <w:rFonts w:ascii="Times New Roman" w:hAnsi="Times New Roman" w:cs="Times New Roman"/>
          <w:sz w:val="28"/>
          <w:szCs w:val="28"/>
          <w:lang w:val="en-US"/>
        </w:rPr>
        <w:t>5.</w:t>
      </w:r>
      <w:r>
        <w:rPr>
          <w:rFonts w:ascii="Times New Roman" w:hAnsi="Times New Roman" w:cs="Times New Roman"/>
          <w:sz w:val="28"/>
          <w:szCs w:val="28"/>
          <w:lang w:val="en-US"/>
        </w:rPr>
        <w:t xml:space="preserve"> </w:t>
      </w:r>
      <w:r w:rsidRPr="00846D97">
        <w:rPr>
          <w:rFonts w:ascii="Times New Roman" w:hAnsi="Times New Roman" w:cs="Times New Roman"/>
          <w:sz w:val="28"/>
          <w:szCs w:val="28"/>
          <w:lang w:val="en-US"/>
        </w:rPr>
        <w:t xml:space="preserve">Correct the sentences. </w:t>
      </w:r>
    </w:p>
    <w:p w:rsidR="00846D97" w:rsidRDefault="00846D97" w:rsidP="00846D97">
      <w:pPr>
        <w:rPr>
          <w:rFonts w:ascii="Times New Roman" w:hAnsi="Times New Roman" w:cs="Times New Roman"/>
          <w:sz w:val="28"/>
          <w:szCs w:val="28"/>
          <w:lang w:val="en-US"/>
        </w:rPr>
      </w:pPr>
    </w:p>
    <w:p w:rsidR="00846D97" w:rsidRDefault="00846D97" w:rsidP="00846D97">
      <w:pPr>
        <w:rPr>
          <w:rFonts w:ascii="Times New Roman" w:hAnsi="Times New Roman" w:cs="Times New Roman"/>
          <w:sz w:val="28"/>
          <w:szCs w:val="28"/>
          <w:lang w:val="en-US"/>
        </w:rPr>
      </w:pPr>
      <w:proofErr w:type="gramStart"/>
      <w:r w:rsidRPr="00846D97">
        <w:rPr>
          <w:rFonts w:ascii="Times New Roman" w:hAnsi="Times New Roman" w:cs="Times New Roman"/>
          <w:color w:val="000000"/>
          <w:sz w:val="28"/>
          <w:szCs w:val="28"/>
          <w:shd w:val="clear" w:color="auto" w:fill="FFFFFF"/>
          <w:lang w:val="en-US"/>
        </w:rPr>
        <w:lastRenderedPageBreak/>
        <w:t>1 Racism</w:t>
      </w:r>
      <w:proofErr w:type="gramEnd"/>
      <w:r w:rsidRPr="00846D97">
        <w:rPr>
          <w:rFonts w:ascii="Times New Roman" w:hAnsi="Times New Roman" w:cs="Times New Roman"/>
          <w:color w:val="000000"/>
          <w:sz w:val="28"/>
          <w:szCs w:val="28"/>
          <w:shd w:val="clear" w:color="auto" w:fill="FFFFFF"/>
          <w:lang w:val="en-US"/>
        </w:rPr>
        <w:t xml:space="preserve"> definitely is a problem in sport.</w:t>
      </w:r>
      <w:r w:rsidRPr="00846D97">
        <w:rPr>
          <w:rFonts w:ascii="Times New Roman" w:hAnsi="Times New Roman" w:cs="Times New Roman"/>
          <w:color w:val="000000"/>
          <w:sz w:val="28"/>
          <w:szCs w:val="28"/>
          <w:lang w:val="en-US"/>
        </w:rPr>
        <w:br/>
      </w:r>
      <w:r w:rsidRPr="00846D97">
        <w:rPr>
          <w:rFonts w:ascii="Times New Roman" w:hAnsi="Times New Roman" w:cs="Times New Roman"/>
          <w:color w:val="000000"/>
          <w:sz w:val="28"/>
          <w:szCs w:val="28"/>
          <w:shd w:val="clear" w:color="auto" w:fill="FFFFFF"/>
          <w:lang w:val="en-US"/>
        </w:rPr>
        <w:t>2 It will be perhaps better in future.</w:t>
      </w:r>
      <w:r w:rsidRPr="00846D97">
        <w:rPr>
          <w:rFonts w:ascii="Times New Roman" w:hAnsi="Times New Roman" w:cs="Times New Roman"/>
          <w:color w:val="000000"/>
          <w:sz w:val="28"/>
          <w:szCs w:val="28"/>
          <w:lang w:val="en-US"/>
        </w:rPr>
        <w:br/>
      </w:r>
      <w:r w:rsidRPr="00846D97">
        <w:rPr>
          <w:rFonts w:ascii="Times New Roman" w:hAnsi="Times New Roman" w:cs="Times New Roman"/>
          <w:color w:val="000000"/>
          <w:sz w:val="28"/>
          <w:szCs w:val="28"/>
          <w:shd w:val="clear" w:color="auto" w:fill="FFFFFF"/>
          <w:lang w:val="en-US"/>
        </w:rPr>
        <w:t>3 We probably can meet after lunch.</w:t>
      </w:r>
      <w:r w:rsidRPr="00846D97">
        <w:rPr>
          <w:rFonts w:ascii="Times New Roman" w:hAnsi="Times New Roman" w:cs="Times New Roman"/>
          <w:color w:val="000000"/>
          <w:sz w:val="28"/>
          <w:szCs w:val="28"/>
          <w:lang w:val="en-US"/>
        </w:rPr>
        <w:br/>
      </w:r>
      <w:r w:rsidRPr="00846D97">
        <w:rPr>
          <w:rFonts w:ascii="Times New Roman" w:hAnsi="Times New Roman" w:cs="Times New Roman"/>
          <w:color w:val="000000"/>
          <w:sz w:val="28"/>
          <w:szCs w:val="28"/>
          <w:shd w:val="clear" w:color="auto" w:fill="FFFFFF"/>
          <w:lang w:val="en-US"/>
        </w:rPr>
        <w:t>4 She wants definitely to go to university.</w:t>
      </w:r>
      <w:r w:rsidRPr="00846D97">
        <w:rPr>
          <w:rFonts w:ascii="Times New Roman" w:hAnsi="Times New Roman" w:cs="Times New Roman"/>
          <w:color w:val="000000"/>
          <w:sz w:val="28"/>
          <w:szCs w:val="28"/>
          <w:lang w:val="en-US"/>
        </w:rPr>
        <w:br/>
      </w:r>
      <w:r w:rsidRPr="00846D97">
        <w:rPr>
          <w:rFonts w:ascii="Times New Roman" w:hAnsi="Times New Roman" w:cs="Times New Roman"/>
          <w:color w:val="000000"/>
          <w:sz w:val="28"/>
          <w:szCs w:val="28"/>
          <w:shd w:val="clear" w:color="auto" w:fill="FFFFFF"/>
        </w:rPr>
        <w:t xml:space="preserve">5 </w:t>
      </w:r>
      <w:proofErr w:type="spellStart"/>
      <w:r w:rsidRPr="00846D97">
        <w:rPr>
          <w:rFonts w:ascii="Times New Roman" w:hAnsi="Times New Roman" w:cs="Times New Roman"/>
          <w:color w:val="000000"/>
          <w:sz w:val="28"/>
          <w:szCs w:val="28"/>
          <w:shd w:val="clear" w:color="auto" w:fill="FFFFFF"/>
        </w:rPr>
        <w:t>I'd</w:t>
      </w:r>
      <w:proofErr w:type="spellEnd"/>
      <w:r w:rsidRPr="00846D97">
        <w:rPr>
          <w:rFonts w:ascii="Times New Roman" w:hAnsi="Times New Roman" w:cs="Times New Roman"/>
          <w:color w:val="000000"/>
          <w:sz w:val="28"/>
          <w:szCs w:val="28"/>
          <w:shd w:val="clear" w:color="auto" w:fill="FFFFFF"/>
        </w:rPr>
        <w:t xml:space="preserve"> </w:t>
      </w:r>
      <w:proofErr w:type="spellStart"/>
      <w:r w:rsidRPr="00846D97">
        <w:rPr>
          <w:rFonts w:ascii="Times New Roman" w:hAnsi="Times New Roman" w:cs="Times New Roman"/>
          <w:color w:val="000000"/>
          <w:sz w:val="28"/>
          <w:szCs w:val="28"/>
          <w:shd w:val="clear" w:color="auto" w:fill="FFFFFF"/>
        </w:rPr>
        <w:t>like</w:t>
      </w:r>
      <w:proofErr w:type="spellEnd"/>
      <w:r w:rsidRPr="00846D97">
        <w:rPr>
          <w:rFonts w:ascii="Times New Roman" w:hAnsi="Times New Roman" w:cs="Times New Roman"/>
          <w:color w:val="000000"/>
          <w:sz w:val="28"/>
          <w:szCs w:val="28"/>
          <w:shd w:val="clear" w:color="auto" w:fill="FFFFFF"/>
        </w:rPr>
        <w:t xml:space="preserve"> </w:t>
      </w:r>
      <w:proofErr w:type="spellStart"/>
      <w:r w:rsidRPr="00846D97">
        <w:rPr>
          <w:rFonts w:ascii="Times New Roman" w:hAnsi="Times New Roman" w:cs="Times New Roman"/>
          <w:color w:val="000000"/>
          <w:sz w:val="28"/>
          <w:szCs w:val="28"/>
          <w:shd w:val="clear" w:color="auto" w:fill="FFFFFF"/>
        </w:rPr>
        <w:t>probably</w:t>
      </w:r>
      <w:proofErr w:type="spellEnd"/>
      <w:r w:rsidRPr="00846D97">
        <w:rPr>
          <w:rFonts w:ascii="Times New Roman" w:hAnsi="Times New Roman" w:cs="Times New Roman"/>
          <w:color w:val="000000"/>
          <w:sz w:val="28"/>
          <w:szCs w:val="28"/>
          <w:shd w:val="clear" w:color="auto" w:fill="FFFFFF"/>
        </w:rPr>
        <w:t xml:space="preserve"> </w:t>
      </w:r>
      <w:proofErr w:type="spellStart"/>
      <w:r w:rsidRPr="00846D97">
        <w:rPr>
          <w:rFonts w:ascii="Times New Roman" w:hAnsi="Times New Roman" w:cs="Times New Roman"/>
          <w:color w:val="000000"/>
          <w:sz w:val="28"/>
          <w:szCs w:val="28"/>
          <w:shd w:val="clear" w:color="auto" w:fill="FFFFFF"/>
        </w:rPr>
        <w:t>to</w:t>
      </w:r>
      <w:proofErr w:type="spellEnd"/>
      <w:r w:rsidRPr="00846D97">
        <w:rPr>
          <w:rFonts w:ascii="Times New Roman" w:hAnsi="Times New Roman" w:cs="Times New Roman"/>
          <w:color w:val="000000"/>
          <w:sz w:val="28"/>
          <w:szCs w:val="28"/>
          <w:shd w:val="clear" w:color="auto" w:fill="FFFFFF"/>
        </w:rPr>
        <w:t xml:space="preserve"> </w:t>
      </w:r>
      <w:proofErr w:type="spellStart"/>
      <w:r w:rsidRPr="00846D97">
        <w:rPr>
          <w:rFonts w:ascii="Times New Roman" w:hAnsi="Times New Roman" w:cs="Times New Roman"/>
          <w:color w:val="000000"/>
          <w:sz w:val="28"/>
          <w:szCs w:val="28"/>
          <w:shd w:val="clear" w:color="auto" w:fill="FFFFFF"/>
        </w:rPr>
        <w:t>study</w:t>
      </w:r>
      <w:proofErr w:type="spellEnd"/>
      <w:r w:rsidRPr="00846D97">
        <w:rPr>
          <w:rFonts w:ascii="Times New Roman" w:hAnsi="Times New Roman" w:cs="Times New Roman"/>
          <w:color w:val="000000"/>
          <w:sz w:val="28"/>
          <w:szCs w:val="28"/>
          <w:shd w:val="clear" w:color="auto" w:fill="FFFFFF"/>
        </w:rPr>
        <w:t xml:space="preserve"> geography.</w:t>
      </w:r>
    </w:p>
    <w:p w:rsidR="00846D97" w:rsidRPr="00846D97" w:rsidRDefault="00846D97" w:rsidP="00846D97">
      <w:pPr>
        <w:rPr>
          <w:rFonts w:ascii="Times New Roman" w:hAnsi="Times New Roman" w:cs="Times New Roman"/>
          <w:sz w:val="28"/>
          <w:szCs w:val="28"/>
          <w:lang w:val="en-US"/>
        </w:rPr>
      </w:pPr>
    </w:p>
    <w:p w:rsidR="00846D97" w:rsidRDefault="00846D97" w:rsidP="00846D97">
      <w:pPr>
        <w:rPr>
          <w:rFonts w:ascii="Times New Roman" w:hAnsi="Times New Roman" w:cs="Times New Roman"/>
          <w:sz w:val="28"/>
          <w:szCs w:val="28"/>
          <w:lang w:val="en-US"/>
        </w:rPr>
      </w:pPr>
    </w:p>
    <w:p w:rsidR="00846D97" w:rsidRPr="00846D97" w:rsidRDefault="00846D97" w:rsidP="00846D97">
      <w:pPr>
        <w:pStyle w:val="1"/>
        <w:shd w:val="clear" w:color="auto" w:fill="FFFFFF"/>
        <w:spacing w:before="0" w:beforeAutospacing="0" w:after="0" w:afterAutospacing="0"/>
        <w:rPr>
          <w:b w:val="0"/>
          <w:color w:val="000000"/>
          <w:sz w:val="28"/>
          <w:szCs w:val="28"/>
          <w:lang w:val="en-US"/>
        </w:rPr>
      </w:pPr>
      <w:r w:rsidRPr="00846D97">
        <w:rPr>
          <w:b w:val="0"/>
          <w:sz w:val="28"/>
          <w:szCs w:val="28"/>
          <w:lang w:val="en-US"/>
        </w:rPr>
        <w:t xml:space="preserve">6. </w:t>
      </w:r>
      <w:r w:rsidRPr="00846D97">
        <w:rPr>
          <w:b w:val="0"/>
          <w:color w:val="000000"/>
          <w:sz w:val="28"/>
          <w:szCs w:val="28"/>
          <w:lang w:val="en-US"/>
        </w:rPr>
        <w:t>Choose the correct answers.</w:t>
      </w:r>
    </w:p>
    <w:p w:rsidR="00846D97" w:rsidRDefault="00846D97" w:rsidP="00846D97">
      <w:pPr>
        <w:pStyle w:val="1"/>
        <w:shd w:val="clear" w:color="auto" w:fill="FFFFFF"/>
        <w:spacing w:before="0" w:beforeAutospacing="0" w:after="0" w:afterAutospacing="0"/>
        <w:rPr>
          <w:color w:val="000000"/>
          <w:sz w:val="28"/>
          <w:szCs w:val="28"/>
          <w:lang w:val="en-US"/>
        </w:rPr>
      </w:pPr>
    </w:p>
    <w:p w:rsidR="00846D97" w:rsidRPr="00846D97" w:rsidRDefault="00846D97" w:rsidP="00846D97">
      <w:pPr>
        <w:pStyle w:val="1"/>
        <w:shd w:val="clear" w:color="auto" w:fill="FFFFFF"/>
        <w:spacing w:before="0" w:beforeAutospacing="0" w:after="0" w:afterAutospacing="0"/>
        <w:rPr>
          <w:color w:val="000000"/>
          <w:sz w:val="28"/>
          <w:szCs w:val="28"/>
          <w:lang w:val="en-US"/>
        </w:rPr>
      </w:pPr>
      <w:r w:rsidRPr="00846D97">
        <w:rPr>
          <w:b w:val="0"/>
          <w:bCs w:val="0"/>
          <w:color w:val="000000"/>
          <w:sz w:val="28"/>
          <w:szCs w:val="28"/>
          <w:lang w:val="en-US"/>
        </w:rPr>
        <w:t xml:space="preserve">The USA (1) ... a </w:t>
      </w:r>
      <w:proofErr w:type="spellStart"/>
      <w:r w:rsidRPr="00846D97">
        <w:rPr>
          <w:b w:val="0"/>
          <w:bCs w:val="0"/>
          <w:color w:val="000000"/>
          <w:sz w:val="28"/>
          <w:szCs w:val="28"/>
          <w:lang w:val="en-US"/>
        </w:rPr>
        <w:t>multicultular</w:t>
      </w:r>
      <w:proofErr w:type="spellEnd"/>
      <w:r w:rsidRPr="00846D97">
        <w:rPr>
          <w:b w:val="0"/>
          <w:bCs w:val="0"/>
          <w:color w:val="000000"/>
          <w:sz w:val="28"/>
          <w:szCs w:val="28"/>
          <w:lang w:val="en-US"/>
        </w:rPr>
        <w:t xml:space="preserve"> </w:t>
      </w:r>
      <w:proofErr w:type="gramStart"/>
      <w:r w:rsidRPr="00846D97">
        <w:rPr>
          <w:b w:val="0"/>
          <w:bCs w:val="0"/>
          <w:color w:val="000000"/>
          <w:sz w:val="28"/>
          <w:szCs w:val="28"/>
          <w:lang w:val="en-US"/>
        </w:rPr>
        <w:t>society .</w:t>
      </w:r>
      <w:proofErr w:type="gramEnd"/>
      <w:r w:rsidRPr="00846D97">
        <w:rPr>
          <w:b w:val="0"/>
          <w:bCs w:val="0"/>
          <w:color w:val="000000"/>
          <w:sz w:val="28"/>
          <w:szCs w:val="28"/>
          <w:lang w:val="en-US"/>
        </w:rPr>
        <w:t xml:space="preserve"> (2) ... the 16th </w:t>
      </w:r>
      <w:proofErr w:type="gramStart"/>
      <w:r w:rsidRPr="00846D97">
        <w:rPr>
          <w:b w:val="0"/>
          <w:bCs w:val="0"/>
          <w:color w:val="000000"/>
          <w:sz w:val="28"/>
          <w:szCs w:val="28"/>
          <w:lang w:val="en-US"/>
        </w:rPr>
        <w:t>century ,</w:t>
      </w:r>
      <w:proofErr w:type="gramEnd"/>
      <w:r w:rsidRPr="00846D97">
        <w:rPr>
          <w:b w:val="0"/>
          <w:bCs w:val="0"/>
          <w:color w:val="000000"/>
          <w:sz w:val="28"/>
          <w:szCs w:val="28"/>
          <w:lang w:val="en-US"/>
        </w:rPr>
        <w:t xml:space="preserve"> people (3) ... there from all over the world . Today (4) ... famous Americans (5) ... </w:t>
      </w:r>
      <w:proofErr w:type="gramStart"/>
      <w:r w:rsidRPr="00846D97">
        <w:rPr>
          <w:b w:val="0"/>
          <w:bCs w:val="0"/>
          <w:color w:val="000000"/>
          <w:sz w:val="28"/>
          <w:szCs w:val="28"/>
          <w:lang w:val="en-US"/>
        </w:rPr>
        <w:t>immigrants ,</w:t>
      </w:r>
      <w:proofErr w:type="gramEnd"/>
      <w:r w:rsidRPr="00846D97">
        <w:rPr>
          <w:b w:val="0"/>
          <w:bCs w:val="0"/>
          <w:color w:val="000000"/>
          <w:sz w:val="28"/>
          <w:szCs w:val="28"/>
          <w:lang w:val="en-US"/>
        </w:rPr>
        <w:t xml:space="preserve"> </w:t>
      </w:r>
      <w:proofErr w:type="spellStart"/>
      <w:r w:rsidRPr="00846D97">
        <w:rPr>
          <w:b w:val="0"/>
          <w:bCs w:val="0"/>
          <w:color w:val="000000"/>
          <w:sz w:val="28"/>
          <w:szCs w:val="28"/>
          <w:lang w:val="en-US"/>
        </w:rPr>
        <w:t>inculding</w:t>
      </w:r>
      <w:proofErr w:type="spellEnd"/>
      <w:r w:rsidRPr="00846D97">
        <w:rPr>
          <w:b w:val="0"/>
          <w:bCs w:val="0"/>
          <w:color w:val="000000"/>
          <w:sz w:val="28"/>
          <w:szCs w:val="28"/>
          <w:lang w:val="en-US"/>
        </w:rPr>
        <w:t xml:space="preserve"> the actor Arnold Schwarzenegger and the singer Gloria Estefan . The great scientist Albert Einstein also (6) ... an American citizen after leaving </w:t>
      </w:r>
      <w:proofErr w:type="gramStart"/>
      <w:r w:rsidRPr="00846D97">
        <w:rPr>
          <w:b w:val="0"/>
          <w:bCs w:val="0"/>
          <w:color w:val="000000"/>
          <w:sz w:val="28"/>
          <w:szCs w:val="28"/>
          <w:lang w:val="en-US"/>
        </w:rPr>
        <w:t>Germany .</w:t>
      </w:r>
      <w:proofErr w:type="gramEnd"/>
      <w:r w:rsidRPr="00846D97">
        <w:rPr>
          <w:b w:val="0"/>
          <w:bCs w:val="0"/>
          <w:color w:val="000000"/>
          <w:sz w:val="28"/>
          <w:szCs w:val="28"/>
          <w:lang w:val="en-US"/>
        </w:rPr>
        <w:t xml:space="preserve"> If the USA (7) ... so many </w:t>
      </w:r>
      <w:proofErr w:type="gramStart"/>
      <w:r w:rsidRPr="00846D97">
        <w:rPr>
          <w:b w:val="0"/>
          <w:bCs w:val="0"/>
          <w:color w:val="000000"/>
          <w:sz w:val="28"/>
          <w:szCs w:val="28"/>
          <w:lang w:val="en-US"/>
        </w:rPr>
        <w:t>immigrants ,</w:t>
      </w:r>
      <w:proofErr w:type="gramEnd"/>
      <w:r w:rsidRPr="00846D97">
        <w:rPr>
          <w:b w:val="0"/>
          <w:bCs w:val="0"/>
          <w:color w:val="000000"/>
          <w:sz w:val="28"/>
          <w:szCs w:val="28"/>
          <w:lang w:val="en-US"/>
        </w:rPr>
        <w:t xml:space="preserve"> life there (8) ... so interesting !</w:t>
      </w:r>
      <w:r w:rsidRPr="00846D97">
        <w:rPr>
          <w:b w:val="0"/>
          <w:bCs w:val="0"/>
          <w:color w:val="000000"/>
          <w:sz w:val="28"/>
          <w:szCs w:val="28"/>
          <w:lang w:val="en-US"/>
        </w:rPr>
        <w:br/>
      </w:r>
      <w:r w:rsidRPr="00846D97">
        <w:rPr>
          <w:b w:val="0"/>
          <w:bCs w:val="0"/>
          <w:color w:val="000000"/>
          <w:sz w:val="28"/>
          <w:szCs w:val="28"/>
          <w:lang w:val="en-US"/>
        </w:rPr>
        <w:br/>
        <w:t>1 a) definitely is b) is definitely</w:t>
      </w:r>
      <w:r w:rsidRPr="00846D97">
        <w:rPr>
          <w:b w:val="0"/>
          <w:bCs w:val="0"/>
          <w:color w:val="000000"/>
          <w:sz w:val="28"/>
          <w:szCs w:val="28"/>
          <w:lang w:val="en-US"/>
        </w:rPr>
        <w:br/>
        <w:t xml:space="preserve">2 a) </w:t>
      </w:r>
      <w:proofErr w:type="gramStart"/>
      <w:r w:rsidRPr="00846D97">
        <w:rPr>
          <w:b w:val="0"/>
          <w:bCs w:val="0"/>
          <w:color w:val="000000"/>
          <w:sz w:val="28"/>
          <w:szCs w:val="28"/>
          <w:lang w:val="en-US"/>
        </w:rPr>
        <w:t>Since</w:t>
      </w:r>
      <w:proofErr w:type="gramEnd"/>
      <w:r w:rsidRPr="00846D97">
        <w:rPr>
          <w:b w:val="0"/>
          <w:bCs w:val="0"/>
          <w:color w:val="000000"/>
          <w:sz w:val="28"/>
          <w:szCs w:val="28"/>
          <w:lang w:val="en-US"/>
        </w:rPr>
        <w:t xml:space="preserve"> b) For</w:t>
      </w:r>
      <w:r w:rsidRPr="00846D97">
        <w:rPr>
          <w:b w:val="0"/>
          <w:bCs w:val="0"/>
          <w:color w:val="000000"/>
          <w:sz w:val="28"/>
          <w:szCs w:val="28"/>
          <w:lang w:val="en-US"/>
        </w:rPr>
        <w:br/>
        <w:t>3 a) were moving b) have moved</w:t>
      </w:r>
      <w:r w:rsidRPr="00846D97">
        <w:rPr>
          <w:b w:val="0"/>
          <w:bCs w:val="0"/>
          <w:color w:val="000000"/>
          <w:sz w:val="28"/>
          <w:szCs w:val="28"/>
          <w:lang w:val="en-US"/>
        </w:rPr>
        <w:br/>
        <w:t>4 a) lot of b) a lot of</w:t>
      </w:r>
      <w:r w:rsidRPr="00846D97">
        <w:rPr>
          <w:b w:val="0"/>
          <w:bCs w:val="0"/>
          <w:color w:val="000000"/>
          <w:sz w:val="28"/>
          <w:szCs w:val="28"/>
          <w:lang w:val="en-US"/>
        </w:rPr>
        <w:br/>
        <w:t>5 a) are b) were</w:t>
      </w:r>
      <w:r w:rsidRPr="00846D97">
        <w:rPr>
          <w:b w:val="0"/>
          <w:bCs w:val="0"/>
          <w:color w:val="000000"/>
          <w:sz w:val="28"/>
          <w:szCs w:val="28"/>
          <w:lang w:val="en-US"/>
        </w:rPr>
        <w:br/>
        <w:t>6 a) was becoming b) became</w:t>
      </w:r>
      <w:r w:rsidRPr="00846D97">
        <w:rPr>
          <w:b w:val="0"/>
          <w:bCs w:val="0"/>
          <w:color w:val="000000"/>
          <w:sz w:val="28"/>
          <w:szCs w:val="28"/>
          <w:lang w:val="en-US"/>
        </w:rPr>
        <w:br/>
        <w:t>7 a) did not have b) will not have</w:t>
      </w:r>
      <w:r w:rsidRPr="00846D97">
        <w:rPr>
          <w:b w:val="0"/>
          <w:bCs w:val="0"/>
          <w:color w:val="000000"/>
          <w:sz w:val="28"/>
          <w:szCs w:val="28"/>
          <w:lang w:val="en-US"/>
        </w:rPr>
        <w:br/>
        <w:t>8 a) were not b) would not be</w:t>
      </w:r>
    </w:p>
    <w:p w:rsidR="00846D97" w:rsidRDefault="00846D97" w:rsidP="00846D97">
      <w:pPr>
        <w:rPr>
          <w:rFonts w:ascii="Times New Roman" w:hAnsi="Times New Roman" w:cs="Times New Roman"/>
          <w:sz w:val="28"/>
          <w:szCs w:val="28"/>
          <w:lang w:val="en-US"/>
        </w:rPr>
      </w:pPr>
    </w:p>
    <w:p w:rsidR="00846D97" w:rsidRDefault="00846D97" w:rsidP="00846D97">
      <w:pPr>
        <w:rPr>
          <w:rFonts w:ascii="Times New Roman" w:hAnsi="Times New Roman" w:cs="Times New Roman"/>
          <w:sz w:val="28"/>
          <w:szCs w:val="28"/>
          <w:lang w:val="en-US"/>
        </w:rPr>
      </w:pPr>
    </w:p>
    <w:p w:rsidR="00846D97" w:rsidRPr="00846D97" w:rsidRDefault="00846D97" w:rsidP="00846D97">
      <w:pPr>
        <w:rPr>
          <w:rFonts w:ascii="Times New Roman" w:hAnsi="Times New Roman" w:cs="Times New Roman"/>
          <w:sz w:val="28"/>
          <w:szCs w:val="28"/>
          <w:lang w:val="en-US"/>
        </w:rPr>
        <w:sectPr w:rsidR="00846D97" w:rsidRPr="00846D97">
          <w:pgSz w:w="11906" w:h="16838"/>
          <w:pgMar w:top="1132" w:right="850" w:bottom="1134" w:left="1701" w:header="0" w:footer="0" w:gutter="0"/>
          <w:cols w:space="708"/>
        </w:sectPr>
      </w:pPr>
    </w:p>
    <w:p w:rsidR="00992C4C" w:rsidRPr="00846D97" w:rsidRDefault="00992C4C" w:rsidP="00992C4C">
      <w:pPr>
        <w:jc w:val="center"/>
        <w:rPr>
          <w:rFonts w:ascii="Times New Roman" w:hAnsi="Times New Roman"/>
          <w:sz w:val="28"/>
        </w:rPr>
      </w:pPr>
      <w:r>
        <w:rPr>
          <w:rFonts w:ascii="Times New Roman" w:hAnsi="Times New Roman"/>
          <w:sz w:val="28"/>
        </w:rPr>
        <w:lastRenderedPageBreak/>
        <w:t>Муниципальное</w:t>
      </w:r>
      <w:r w:rsidRPr="00846D97">
        <w:rPr>
          <w:rFonts w:ascii="Times New Roman" w:hAnsi="Times New Roman"/>
          <w:sz w:val="28"/>
        </w:rPr>
        <w:t xml:space="preserve"> </w:t>
      </w:r>
      <w:r>
        <w:rPr>
          <w:rFonts w:ascii="Times New Roman" w:hAnsi="Times New Roman"/>
          <w:sz w:val="28"/>
        </w:rPr>
        <w:t>автономное</w:t>
      </w:r>
      <w:r w:rsidRPr="00846D97">
        <w:rPr>
          <w:rFonts w:ascii="Times New Roman" w:hAnsi="Times New Roman"/>
          <w:sz w:val="28"/>
        </w:rPr>
        <w:t xml:space="preserve"> </w:t>
      </w:r>
      <w:r>
        <w:rPr>
          <w:rFonts w:ascii="Times New Roman" w:hAnsi="Times New Roman"/>
          <w:sz w:val="28"/>
        </w:rPr>
        <w:t>общеобразовательное</w:t>
      </w:r>
      <w:r w:rsidRPr="00846D97">
        <w:rPr>
          <w:rFonts w:ascii="Times New Roman" w:hAnsi="Times New Roman"/>
          <w:sz w:val="28"/>
        </w:rPr>
        <w:t xml:space="preserve"> </w:t>
      </w:r>
      <w:r>
        <w:rPr>
          <w:rFonts w:ascii="Times New Roman" w:hAnsi="Times New Roman"/>
          <w:sz w:val="28"/>
        </w:rPr>
        <w:t>учреждение</w:t>
      </w:r>
    </w:p>
    <w:p w:rsidR="00992C4C" w:rsidRDefault="00992C4C" w:rsidP="00992C4C">
      <w:pPr>
        <w:jc w:val="center"/>
        <w:rPr>
          <w:rFonts w:ascii="Times New Roman" w:hAnsi="Times New Roman"/>
          <w:sz w:val="28"/>
        </w:rPr>
      </w:pPr>
      <w:r>
        <w:rPr>
          <w:rFonts w:ascii="Times New Roman" w:hAnsi="Times New Roman"/>
          <w:sz w:val="28"/>
        </w:rPr>
        <w:t>средняя</w:t>
      </w:r>
      <w:r w:rsidRPr="00846D97">
        <w:rPr>
          <w:rFonts w:ascii="Times New Roman" w:hAnsi="Times New Roman"/>
          <w:sz w:val="28"/>
        </w:rPr>
        <w:t xml:space="preserve"> </w:t>
      </w:r>
      <w:r>
        <w:rPr>
          <w:rFonts w:ascii="Times New Roman" w:hAnsi="Times New Roman"/>
          <w:sz w:val="28"/>
        </w:rPr>
        <w:t>общеобразовательная школа №20</w:t>
      </w:r>
    </w:p>
    <w:p w:rsidR="00992C4C" w:rsidRDefault="00992C4C" w:rsidP="00992C4C">
      <w:pPr>
        <w:rPr>
          <w:sz w:val="28"/>
        </w:rPr>
      </w:pPr>
    </w:p>
    <w:p w:rsidR="00992C4C" w:rsidRDefault="00992C4C" w:rsidP="00992C4C">
      <w:pPr>
        <w:rPr>
          <w:sz w:val="28"/>
        </w:rPr>
      </w:pPr>
    </w:p>
    <w:p w:rsidR="00992C4C" w:rsidRDefault="00992C4C" w:rsidP="00992C4C">
      <w:pPr>
        <w:rPr>
          <w:sz w:val="28"/>
        </w:rPr>
      </w:pPr>
    </w:p>
    <w:p w:rsidR="00992C4C" w:rsidRDefault="00992C4C" w:rsidP="00992C4C">
      <w:pPr>
        <w:rPr>
          <w:sz w:val="28"/>
        </w:rPr>
      </w:pPr>
    </w:p>
    <w:p w:rsidR="00992C4C" w:rsidRDefault="00992C4C" w:rsidP="00992C4C">
      <w:pPr>
        <w:rPr>
          <w:sz w:val="28"/>
        </w:rPr>
      </w:pPr>
    </w:p>
    <w:p w:rsidR="00992C4C" w:rsidRDefault="00992C4C" w:rsidP="00992C4C">
      <w:pPr>
        <w:jc w:val="center"/>
        <w:rPr>
          <w:sz w:val="28"/>
          <w:szCs w:val="28"/>
        </w:rPr>
      </w:pPr>
    </w:p>
    <w:p w:rsidR="00992C4C" w:rsidRDefault="00992C4C" w:rsidP="00992C4C">
      <w:pPr>
        <w:jc w:val="center"/>
        <w:rPr>
          <w:sz w:val="28"/>
          <w:szCs w:val="28"/>
        </w:rPr>
      </w:pPr>
    </w:p>
    <w:p w:rsidR="00992C4C" w:rsidRDefault="00992C4C" w:rsidP="00992C4C">
      <w:pPr>
        <w:jc w:val="center"/>
        <w:rPr>
          <w:sz w:val="28"/>
          <w:szCs w:val="28"/>
        </w:rPr>
      </w:pPr>
    </w:p>
    <w:p w:rsidR="00992C4C" w:rsidRDefault="00992C4C" w:rsidP="00992C4C">
      <w:pPr>
        <w:jc w:val="center"/>
        <w:rPr>
          <w:sz w:val="28"/>
          <w:szCs w:val="28"/>
        </w:rPr>
      </w:pPr>
    </w:p>
    <w:p w:rsidR="00992C4C" w:rsidRDefault="00992C4C" w:rsidP="00992C4C">
      <w:pPr>
        <w:jc w:val="center"/>
        <w:rPr>
          <w:sz w:val="28"/>
          <w:szCs w:val="28"/>
        </w:rPr>
      </w:pPr>
    </w:p>
    <w:p w:rsidR="00992C4C" w:rsidRDefault="00992C4C" w:rsidP="00992C4C">
      <w:pPr>
        <w:jc w:val="center"/>
        <w:rPr>
          <w:rFonts w:ascii="Times New Roman" w:hAnsi="Times New Roman"/>
          <w:b/>
          <w:sz w:val="28"/>
          <w:szCs w:val="28"/>
        </w:rPr>
      </w:pPr>
      <w:r>
        <w:rPr>
          <w:rFonts w:ascii="Times New Roman" w:hAnsi="Times New Roman"/>
          <w:b/>
          <w:sz w:val="28"/>
          <w:szCs w:val="28"/>
        </w:rPr>
        <w:t>Контрольно-измерительные материалы</w:t>
      </w:r>
    </w:p>
    <w:p w:rsidR="00992C4C" w:rsidRDefault="00992C4C" w:rsidP="00992C4C">
      <w:pPr>
        <w:jc w:val="center"/>
        <w:rPr>
          <w:rFonts w:ascii="Times New Roman" w:hAnsi="Times New Roman"/>
          <w:b/>
          <w:sz w:val="28"/>
          <w:szCs w:val="28"/>
        </w:rPr>
      </w:pPr>
      <w:r>
        <w:rPr>
          <w:rFonts w:ascii="Times New Roman" w:hAnsi="Times New Roman"/>
          <w:b/>
          <w:sz w:val="28"/>
          <w:szCs w:val="28"/>
        </w:rPr>
        <w:t xml:space="preserve">по  иностранному языку                                                   </w:t>
      </w:r>
    </w:p>
    <w:p w:rsidR="00992C4C" w:rsidRDefault="00992C4C" w:rsidP="00992C4C">
      <w:pPr>
        <w:jc w:val="center"/>
        <w:rPr>
          <w:rFonts w:ascii="Times New Roman" w:hAnsi="Times New Roman"/>
          <w:b/>
          <w:sz w:val="28"/>
          <w:szCs w:val="28"/>
        </w:rPr>
      </w:pPr>
      <w:r>
        <w:rPr>
          <w:rFonts w:ascii="Times New Roman" w:hAnsi="Times New Roman"/>
          <w:b/>
          <w:sz w:val="28"/>
          <w:szCs w:val="28"/>
        </w:rPr>
        <w:t xml:space="preserve"> (английский)</w:t>
      </w:r>
    </w:p>
    <w:p w:rsidR="00992C4C" w:rsidRDefault="00992C4C" w:rsidP="00992C4C">
      <w:pPr>
        <w:jc w:val="center"/>
        <w:rPr>
          <w:rFonts w:ascii="Times New Roman" w:hAnsi="Times New Roman"/>
          <w:b/>
          <w:sz w:val="28"/>
          <w:szCs w:val="28"/>
        </w:rPr>
      </w:pPr>
      <w:r>
        <w:rPr>
          <w:rFonts w:ascii="Times New Roman" w:hAnsi="Times New Roman"/>
          <w:b/>
          <w:sz w:val="28"/>
          <w:szCs w:val="28"/>
        </w:rPr>
        <w:t>в 8 классе</w:t>
      </w:r>
    </w:p>
    <w:p w:rsidR="00091F91" w:rsidRDefault="00091F91">
      <w:pPr>
        <w:spacing w:after="9" w:line="220" w:lineRule="exact"/>
        <w:rPr>
          <w:rFonts w:ascii="Times New Roman" w:eastAsia="Times New Roman" w:hAnsi="Times New Roman" w:cs="Times New Roman"/>
        </w:rPr>
      </w:pPr>
    </w:p>
    <w:p w:rsidR="00091F91" w:rsidRPr="00735197" w:rsidRDefault="00186AD1" w:rsidP="00735197">
      <w:pPr>
        <w:widowControl w:val="0"/>
        <w:spacing w:line="240" w:lineRule="auto"/>
        <w:ind w:left="2483" w:right="-20"/>
        <w:rPr>
          <w:rFonts w:ascii="Times New Roman" w:eastAsia="Times New Roman" w:hAnsi="Times New Roman" w:cs="Times New Roman"/>
          <w:color w:val="000000"/>
          <w:sz w:val="28"/>
          <w:szCs w:val="28"/>
          <w:u w:val="single"/>
        </w:rPr>
      </w:pPr>
      <w:r w:rsidRPr="00735197">
        <w:rPr>
          <w:rFonts w:ascii="Times New Roman" w:eastAsia="Times New Roman" w:hAnsi="Times New Roman" w:cs="Times New Roman"/>
          <w:color w:val="000000"/>
          <w:sz w:val="28"/>
          <w:szCs w:val="28"/>
        </w:rPr>
        <w:t>Ко</w:t>
      </w:r>
      <w:r w:rsidRPr="00735197">
        <w:rPr>
          <w:rFonts w:ascii="Times New Roman" w:eastAsia="Times New Roman" w:hAnsi="Times New Roman" w:cs="Times New Roman"/>
          <w:color w:val="000000"/>
          <w:spacing w:val="1"/>
          <w:sz w:val="28"/>
          <w:szCs w:val="28"/>
        </w:rPr>
        <w:t>н</w:t>
      </w:r>
      <w:r w:rsidRPr="00735197">
        <w:rPr>
          <w:rFonts w:ascii="Times New Roman" w:eastAsia="Times New Roman" w:hAnsi="Times New Roman" w:cs="Times New Roman"/>
          <w:color w:val="000000"/>
          <w:sz w:val="28"/>
          <w:szCs w:val="28"/>
        </w:rPr>
        <w:t>трольная работа по</w:t>
      </w:r>
      <w:r w:rsidRPr="00735197">
        <w:rPr>
          <w:rFonts w:ascii="Times New Roman" w:eastAsia="Times New Roman" w:hAnsi="Times New Roman" w:cs="Times New Roman"/>
          <w:color w:val="000000"/>
          <w:spacing w:val="-1"/>
          <w:sz w:val="28"/>
          <w:szCs w:val="28"/>
        </w:rPr>
        <w:t xml:space="preserve"> </w:t>
      </w:r>
      <w:r w:rsidRPr="00735197">
        <w:rPr>
          <w:rFonts w:ascii="Times New Roman" w:eastAsia="Times New Roman" w:hAnsi="Times New Roman" w:cs="Times New Roman"/>
          <w:color w:val="000000"/>
          <w:sz w:val="28"/>
          <w:szCs w:val="28"/>
        </w:rPr>
        <w:t>те</w:t>
      </w:r>
      <w:r w:rsidRPr="00735197">
        <w:rPr>
          <w:rFonts w:ascii="Times New Roman" w:eastAsia="Times New Roman" w:hAnsi="Times New Roman" w:cs="Times New Roman"/>
          <w:color w:val="000000"/>
          <w:spacing w:val="-1"/>
          <w:sz w:val="28"/>
          <w:szCs w:val="28"/>
        </w:rPr>
        <w:t>м</w:t>
      </w:r>
      <w:r w:rsidRPr="00735197">
        <w:rPr>
          <w:rFonts w:ascii="Times New Roman" w:eastAsia="Times New Roman" w:hAnsi="Times New Roman" w:cs="Times New Roman"/>
          <w:color w:val="000000"/>
          <w:sz w:val="28"/>
          <w:szCs w:val="28"/>
        </w:rPr>
        <w:t>е</w:t>
      </w:r>
      <w:r w:rsidRPr="00735197">
        <w:rPr>
          <w:rFonts w:ascii="Times New Roman" w:eastAsia="Times New Roman" w:hAnsi="Times New Roman" w:cs="Times New Roman"/>
          <w:color w:val="000000"/>
          <w:spacing w:val="1"/>
          <w:sz w:val="28"/>
          <w:szCs w:val="28"/>
        </w:rPr>
        <w:t xml:space="preserve"> </w:t>
      </w:r>
      <w:r w:rsidR="00735197" w:rsidRPr="00735197">
        <w:rPr>
          <w:rFonts w:ascii="Times New Roman" w:eastAsia="Times New Roman" w:hAnsi="Times New Roman" w:cs="Times New Roman"/>
          <w:color w:val="000000"/>
          <w:spacing w:val="-1"/>
          <w:sz w:val="28"/>
          <w:szCs w:val="28"/>
          <w:u w:val="single"/>
        </w:rPr>
        <w:t>4 четверть</w:t>
      </w:r>
    </w:p>
    <w:p w:rsidR="00091F91" w:rsidRDefault="00091F91">
      <w:pPr>
        <w:spacing w:line="240" w:lineRule="exact"/>
        <w:rPr>
          <w:rFonts w:ascii="Times New Roman" w:eastAsia="Times New Roman" w:hAnsi="Times New Roman" w:cs="Times New Roman"/>
          <w:sz w:val="24"/>
          <w:szCs w:val="24"/>
        </w:rPr>
      </w:pPr>
    </w:p>
    <w:p w:rsidR="00091F91" w:rsidRDefault="00091F91">
      <w:pPr>
        <w:spacing w:after="119" w:line="240" w:lineRule="exact"/>
        <w:rPr>
          <w:rFonts w:ascii="Times New Roman" w:eastAsia="Times New Roman" w:hAnsi="Times New Roman" w:cs="Times New Roman"/>
          <w:sz w:val="24"/>
          <w:szCs w:val="24"/>
        </w:rPr>
      </w:pPr>
    </w:p>
    <w:p w:rsidR="00992C4C" w:rsidRPr="00DB54F0" w:rsidRDefault="00992C4C">
      <w:pPr>
        <w:widowControl w:val="0"/>
        <w:spacing w:line="240" w:lineRule="auto"/>
        <w:ind w:left="3951" w:right="-20"/>
        <w:rPr>
          <w:rFonts w:ascii="Times New Roman" w:eastAsia="Times New Roman" w:hAnsi="Times New Roman" w:cs="Times New Roman"/>
          <w:color w:val="000000"/>
          <w:sz w:val="28"/>
          <w:szCs w:val="28"/>
        </w:rPr>
      </w:pPr>
    </w:p>
    <w:p w:rsidR="00992C4C" w:rsidRPr="00DB54F0" w:rsidRDefault="00992C4C">
      <w:pPr>
        <w:widowControl w:val="0"/>
        <w:spacing w:line="240" w:lineRule="auto"/>
        <w:ind w:left="3951" w:right="-20"/>
        <w:rPr>
          <w:rFonts w:ascii="Times New Roman" w:eastAsia="Times New Roman" w:hAnsi="Times New Roman" w:cs="Times New Roman"/>
          <w:color w:val="000000"/>
          <w:sz w:val="28"/>
          <w:szCs w:val="28"/>
        </w:rPr>
      </w:pPr>
    </w:p>
    <w:p w:rsidR="00992C4C" w:rsidRPr="00DB54F0" w:rsidRDefault="00992C4C">
      <w:pPr>
        <w:widowControl w:val="0"/>
        <w:spacing w:line="240" w:lineRule="auto"/>
        <w:ind w:left="3951" w:right="-20"/>
        <w:rPr>
          <w:rFonts w:ascii="Times New Roman" w:eastAsia="Times New Roman" w:hAnsi="Times New Roman" w:cs="Times New Roman"/>
          <w:color w:val="000000"/>
          <w:sz w:val="28"/>
          <w:szCs w:val="28"/>
        </w:rPr>
      </w:pPr>
    </w:p>
    <w:p w:rsidR="00992C4C" w:rsidRPr="00DB54F0" w:rsidRDefault="00992C4C">
      <w:pPr>
        <w:widowControl w:val="0"/>
        <w:spacing w:line="240" w:lineRule="auto"/>
        <w:ind w:left="3951" w:right="-20"/>
        <w:rPr>
          <w:rFonts w:ascii="Times New Roman" w:eastAsia="Times New Roman" w:hAnsi="Times New Roman" w:cs="Times New Roman"/>
          <w:color w:val="000000"/>
          <w:sz w:val="28"/>
          <w:szCs w:val="28"/>
        </w:rPr>
      </w:pPr>
    </w:p>
    <w:p w:rsidR="00992C4C" w:rsidRPr="00DB54F0" w:rsidRDefault="00992C4C">
      <w:pPr>
        <w:widowControl w:val="0"/>
        <w:spacing w:line="240" w:lineRule="auto"/>
        <w:ind w:left="3951" w:right="-20"/>
        <w:rPr>
          <w:rFonts w:ascii="Times New Roman" w:eastAsia="Times New Roman" w:hAnsi="Times New Roman" w:cs="Times New Roman"/>
          <w:color w:val="000000"/>
          <w:sz w:val="28"/>
          <w:szCs w:val="28"/>
        </w:rPr>
      </w:pPr>
    </w:p>
    <w:p w:rsidR="00992C4C" w:rsidRPr="00DB54F0" w:rsidRDefault="00992C4C">
      <w:pPr>
        <w:widowControl w:val="0"/>
        <w:spacing w:line="240" w:lineRule="auto"/>
        <w:ind w:left="3951" w:right="-20"/>
        <w:rPr>
          <w:rFonts w:ascii="Times New Roman" w:eastAsia="Times New Roman" w:hAnsi="Times New Roman" w:cs="Times New Roman"/>
          <w:color w:val="000000"/>
          <w:sz w:val="28"/>
          <w:szCs w:val="28"/>
        </w:rPr>
      </w:pPr>
    </w:p>
    <w:p w:rsidR="00992C4C" w:rsidRPr="00DB54F0" w:rsidRDefault="00992C4C">
      <w:pPr>
        <w:widowControl w:val="0"/>
        <w:spacing w:line="240" w:lineRule="auto"/>
        <w:ind w:left="3951" w:right="-20"/>
        <w:rPr>
          <w:rFonts w:ascii="Times New Roman" w:eastAsia="Times New Roman" w:hAnsi="Times New Roman" w:cs="Times New Roman"/>
          <w:color w:val="000000"/>
          <w:sz w:val="28"/>
          <w:szCs w:val="28"/>
        </w:rPr>
      </w:pPr>
    </w:p>
    <w:p w:rsidR="00992C4C" w:rsidRPr="00DB54F0" w:rsidRDefault="00992C4C">
      <w:pPr>
        <w:widowControl w:val="0"/>
        <w:spacing w:line="240" w:lineRule="auto"/>
        <w:ind w:left="3951" w:right="-20"/>
        <w:rPr>
          <w:rFonts w:ascii="Times New Roman" w:eastAsia="Times New Roman" w:hAnsi="Times New Roman" w:cs="Times New Roman"/>
          <w:color w:val="000000"/>
          <w:sz w:val="28"/>
          <w:szCs w:val="28"/>
        </w:rPr>
      </w:pPr>
    </w:p>
    <w:p w:rsidR="00992C4C" w:rsidRPr="00DB54F0" w:rsidRDefault="00992C4C">
      <w:pPr>
        <w:widowControl w:val="0"/>
        <w:spacing w:line="240" w:lineRule="auto"/>
        <w:ind w:left="3951" w:right="-20"/>
        <w:rPr>
          <w:rFonts w:ascii="Times New Roman" w:eastAsia="Times New Roman" w:hAnsi="Times New Roman" w:cs="Times New Roman"/>
          <w:color w:val="000000"/>
          <w:sz w:val="28"/>
          <w:szCs w:val="28"/>
        </w:rPr>
      </w:pPr>
    </w:p>
    <w:p w:rsidR="00992C4C" w:rsidRPr="00DB54F0" w:rsidRDefault="00992C4C">
      <w:pPr>
        <w:widowControl w:val="0"/>
        <w:spacing w:line="240" w:lineRule="auto"/>
        <w:ind w:left="3951" w:right="-20"/>
        <w:rPr>
          <w:rFonts w:ascii="Times New Roman" w:eastAsia="Times New Roman" w:hAnsi="Times New Roman" w:cs="Times New Roman"/>
          <w:color w:val="000000"/>
          <w:sz w:val="28"/>
          <w:szCs w:val="28"/>
        </w:rPr>
      </w:pPr>
    </w:p>
    <w:p w:rsidR="00992C4C" w:rsidRPr="00DB54F0" w:rsidRDefault="00992C4C">
      <w:pPr>
        <w:widowControl w:val="0"/>
        <w:spacing w:line="240" w:lineRule="auto"/>
        <w:ind w:left="3951" w:right="-20"/>
        <w:rPr>
          <w:rFonts w:ascii="Times New Roman" w:eastAsia="Times New Roman" w:hAnsi="Times New Roman" w:cs="Times New Roman"/>
          <w:color w:val="000000"/>
          <w:sz w:val="28"/>
          <w:szCs w:val="28"/>
        </w:rPr>
      </w:pPr>
    </w:p>
    <w:p w:rsidR="00992C4C" w:rsidRPr="00DB54F0" w:rsidRDefault="00992C4C">
      <w:pPr>
        <w:widowControl w:val="0"/>
        <w:spacing w:line="240" w:lineRule="auto"/>
        <w:ind w:left="3951" w:right="-20"/>
        <w:rPr>
          <w:rFonts w:ascii="Times New Roman" w:eastAsia="Times New Roman" w:hAnsi="Times New Roman" w:cs="Times New Roman"/>
          <w:color w:val="000000"/>
          <w:sz w:val="28"/>
          <w:szCs w:val="28"/>
        </w:rPr>
      </w:pPr>
    </w:p>
    <w:p w:rsidR="00992C4C" w:rsidRPr="00DB54F0" w:rsidRDefault="00992C4C">
      <w:pPr>
        <w:widowControl w:val="0"/>
        <w:spacing w:line="240" w:lineRule="auto"/>
        <w:ind w:left="3951" w:right="-20"/>
        <w:rPr>
          <w:rFonts w:ascii="Times New Roman" w:eastAsia="Times New Roman" w:hAnsi="Times New Roman" w:cs="Times New Roman"/>
          <w:color w:val="000000"/>
          <w:sz w:val="28"/>
          <w:szCs w:val="28"/>
        </w:rPr>
      </w:pPr>
    </w:p>
    <w:p w:rsidR="00992C4C" w:rsidRPr="00DB54F0" w:rsidRDefault="00992C4C">
      <w:pPr>
        <w:widowControl w:val="0"/>
        <w:spacing w:line="240" w:lineRule="auto"/>
        <w:ind w:left="3951" w:right="-20"/>
        <w:rPr>
          <w:rFonts w:ascii="Times New Roman" w:eastAsia="Times New Roman" w:hAnsi="Times New Roman" w:cs="Times New Roman"/>
          <w:color w:val="000000"/>
          <w:sz w:val="28"/>
          <w:szCs w:val="28"/>
        </w:rPr>
      </w:pPr>
    </w:p>
    <w:p w:rsidR="00992C4C" w:rsidRPr="00DB54F0" w:rsidRDefault="00992C4C">
      <w:pPr>
        <w:widowControl w:val="0"/>
        <w:spacing w:line="240" w:lineRule="auto"/>
        <w:ind w:left="3951" w:right="-20"/>
        <w:rPr>
          <w:rFonts w:ascii="Times New Roman" w:eastAsia="Times New Roman" w:hAnsi="Times New Roman" w:cs="Times New Roman"/>
          <w:color w:val="000000"/>
          <w:sz w:val="28"/>
          <w:szCs w:val="28"/>
        </w:rPr>
      </w:pPr>
    </w:p>
    <w:p w:rsidR="00992C4C" w:rsidRPr="00DB54F0" w:rsidRDefault="00992C4C">
      <w:pPr>
        <w:widowControl w:val="0"/>
        <w:spacing w:line="240" w:lineRule="auto"/>
        <w:ind w:left="3951" w:right="-20"/>
        <w:rPr>
          <w:rFonts w:ascii="Times New Roman" w:eastAsia="Times New Roman" w:hAnsi="Times New Roman" w:cs="Times New Roman"/>
          <w:color w:val="000000"/>
          <w:sz w:val="28"/>
          <w:szCs w:val="28"/>
        </w:rPr>
      </w:pPr>
    </w:p>
    <w:p w:rsidR="00992C4C" w:rsidRPr="00DB54F0" w:rsidRDefault="00992C4C">
      <w:pPr>
        <w:widowControl w:val="0"/>
        <w:spacing w:line="240" w:lineRule="auto"/>
        <w:ind w:left="3951" w:right="-20"/>
        <w:rPr>
          <w:rFonts w:ascii="Times New Roman" w:eastAsia="Times New Roman" w:hAnsi="Times New Roman" w:cs="Times New Roman"/>
          <w:color w:val="000000"/>
          <w:sz w:val="28"/>
          <w:szCs w:val="28"/>
        </w:rPr>
      </w:pPr>
    </w:p>
    <w:p w:rsidR="00992C4C" w:rsidRPr="00DB54F0" w:rsidRDefault="00992C4C">
      <w:pPr>
        <w:widowControl w:val="0"/>
        <w:spacing w:line="240" w:lineRule="auto"/>
        <w:ind w:left="3951" w:right="-20"/>
        <w:rPr>
          <w:rFonts w:ascii="Times New Roman" w:eastAsia="Times New Roman" w:hAnsi="Times New Roman" w:cs="Times New Roman"/>
          <w:color w:val="000000"/>
          <w:sz w:val="28"/>
          <w:szCs w:val="28"/>
        </w:rPr>
      </w:pPr>
    </w:p>
    <w:p w:rsidR="00992C4C" w:rsidRPr="00DB54F0" w:rsidRDefault="00992C4C">
      <w:pPr>
        <w:widowControl w:val="0"/>
        <w:spacing w:line="240" w:lineRule="auto"/>
        <w:ind w:left="3951" w:right="-20"/>
        <w:rPr>
          <w:rFonts w:ascii="Times New Roman" w:eastAsia="Times New Roman" w:hAnsi="Times New Roman" w:cs="Times New Roman"/>
          <w:color w:val="000000"/>
          <w:sz w:val="28"/>
          <w:szCs w:val="28"/>
        </w:rPr>
      </w:pPr>
    </w:p>
    <w:p w:rsidR="00992C4C" w:rsidRPr="00DB54F0" w:rsidRDefault="00992C4C">
      <w:pPr>
        <w:widowControl w:val="0"/>
        <w:spacing w:line="240" w:lineRule="auto"/>
        <w:ind w:left="3951" w:right="-20"/>
        <w:rPr>
          <w:rFonts w:ascii="Times New Roman" w:eastAsia="Times New Roman" w:hAnsi="Times New Roman" w:cs="Times New Roman"/>
          <w:color w:val="000000"/>
          <w:sz w:val="28"/>
          <w:szCs w:val="28"/>
        </w:rPr>
      </w:pPr>
    </w:p>
    <w:p w:rsidR="00992C4C" w:rsidRPr="00DB54F0" w:rsidRDefault="00992C4C">
      <w:pPr>
        <w:widowControl w:val="0"/>
        <w:spacing w:line="240" w:lineRule="auto"/>
        <w:ind w:left="3951" w:right="-20"/>
        <w:rPr>
          <w:rFonts w:ascii="Times New Roman" w:eastAsia="Times New Roman" w:hAnsi="Times New Roman" w:cs="Times New Roman"/>
          <w:color w:val="000000"/>
          <w:sz w:val="28"/>
          <w:szCs w:val="28"/>
        </w:rPr>
      </w:pPr>
    </w:p>
    <w:p w:rsidR="00992C4C" w:rsidRPr="00DB54F0" w:rsidRDefault="00992C4C">
      <w:pPr>
        <w:widowControl w:val="0"/>
        <w:spacing w:line="240" w:lineRule="auto"/>
        <w:ind w:left="3951" w:right="-20"/>
        <w:rPr>
          <w:rFonts w:ascii="Times New Roman" w:eastAsia="Times New Roman" w:hAnsi="Times New Roman" w:cs="Times New Roman"/>
          <w:color w:val="000000"/>
          <w:sz w:val="28"/>
          <w:szCs w:val="28"/>
        </w:rPr>
      </w:pPr>
    </w:p>
    <w:p w:rsidR="00992C4C" w:rsidRPr="00DB54F0" w:rsidRDefault="00992C4C">
      <w:pPr>
        <w:widowControl w:val="0"/>
        <w:spacing w:line="240" w:lineRule="auto"/>
        <w:ind w:left="3951" w:right="-20"/>
        <w:rPr>
          <w:rFonts w:ascii="Times New Roman" w:eastAsia="Times New Roman" w:hAnsi="Times New Roman" w:cs="Times New Roman"/>
          <w:color w:val="000000"/>
          <w:sz w:val="28"/>
          <w:szCs w:val="28"/>
        </w:rPr>
      </w:pPr>
    </w:p>
    <w:p w:rsidR="00091F91" w:rsidRDefault="00186AD1">
      <w:pPr>
        <w:widowControl w:val="0"/>
        <w:spacing w:line="240" w:lineRule="auto"/>
        <w:ind w:left="3951"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К</w:t>
      </w:r>
      <w:r>
        <w:rPr>
          <w:rFonts w:ascii="Times New Roman" w:eastAsia="Times New Roman" w:hAnsi="Times New Roman" w:cs="Times New Roman"/>
          <w:b/>
          <w:bCs/>
          <w:color w:val="000000"/>
          <w:spacing w:val="1"/>
          <w:sz w:val="28"/>
          <w:szCs w:val="28"/>
        </w:rPr>
        <w:t>од</w:t>
      </w:r>
      <w:r>
        <w:rPr>
          <w:rFonts w:ascii="Times New Roman" w:eastAsia="Times New Roman" w:hAnsi="Times New Roman" w:cs="Times New Roman"/>
          <w:b/>
          <w:bCs/>
          <w:color w:val="000000"/>
          <w:sz w:val="28"/>
          <w:szCs w:val="28"/>
        </w:rPr>
        <w:t>и</w:t>
      </w:r>
      <w:r>
        <w:rPr>
          <w:rFonts w:ascii="Times New Roman" w:eastAsia="Times New Roman" w:hAnsi="Times New Roman" w:cs="Times New Roman"/>
          <w:b/>
          <w:bCs/>
          <w:color w:val="000000"/>
          <w:spacing w:val="-2"/>
          <w:sz w:val="28"/>
          <w:szCs w:val="28"/>
        </w:rPr>
        <w:t>ф</w:t>
      </w:r>
      <w:r>
        <w:rPr>
          <w:rFonts w:ascii="Times New Roman" w:eastAsia="Times New Roman" w:hAnsi="Times New Roman" w:cs="Times New Roman"/>
          <w:b/>
          <w:bCs/>
          <w:color w:val="000000"/>
          <w:sz w:val="28"/>
          <w:szCs w:val="28"/>
        </w:rPr>
        <w:t>икатор</w:t>
      </w:r>
    </w:p>
    <w:p w:rsidR="00091F91" w:rsidRDefault="00186AD1">
      <w:pPr>
        <w:widowControl w:val="0"/>
        <w:spacing w:before="1" w:line="240" w:lineRule="auto"/>
        <w:ind w:left="70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(план</w:t>
      </w:r>
      <w:r>
        <w:rPr>
          <w:rFonts w:ascii="Times New Roman" w:eastAsia="Times New Roman" w:hAnsi="Times New Roman" w:cs="Times New Roman"/>
          <w:b/>
          <w:bCs/>
          <w:color w:val="000000"/>
          <w:spacing w:val="1"/>
          <w:sz w:val="24"/>
          <w:szCs w:val="24"/>
        </w:rPr>
        <w:t>ир</w:t>
      </w:r>
      <w:r>
        <w:rPr>
          <w:rFonts w:ascii="Times New Roman" w:eastAsia="Times New Roman" w:hAnsi="Times New Roman" w:cs="Times New Roman"/>
          <w:b/>
          <w:bCs/>
          <w:color w:val="000000"/>
          <w:sz w:val="24"/>
          <w:szCs w:val="24"/>
        </w:rPr>
        <w:t>уемые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резуль</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осво</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новных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образова</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ельных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ограм</w:t>
      </w:r>
      <w:r>
        <w:rPr>
          <w:rFonts w:ascii="Times New Roman" w:eastAsia="Times New Roman" w:hAnsi="Times New Roman" w:cs="Times New Roman"/>
          <w:b/>
          <w:bCs/>
          <w:color w:val="000000"/>
          <w:spacing w:val="4"/>
          <w:sz w:val="24"/>
          <w:szCs w:val="24"/>
        </w:rPr>
        <w:t>м</w:t>
      </w:r>
      <w:r>
        <w:rPr>
          <w:rFonts w:ascii="Times New Roman" w:eastAsia="Times New Roman" w:hAnsi="Times New Roman" w:cs="Times New Roman"/>
          <w:b/>
          <w:bCs/>
          <w:color w:val="000000"/>
          <w:sz w:val="24"/>
          <w:szCs w:val="24"/>
        </w:rPr>
        <w:t>)</w:t>
      </w:r>
    </w:p>
    <w:p w:rsidR="00091F91" w:rsidRDefault="00091F91">
      <w:pPr>
        <w:spacing w:after="38" w:line="24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1138"/>
        <w:gridCol w:w="5812"/>
        <w:gridCol w:w="2552"/>
      </w:tblGrid>
      <w:tr w:rsidR="00992C4C" w:rsidTr="00992C4C">
        <w:trPr>
          <w:cantSplit/>
          <w:trHeight w:hRule="exact" w:val="467"/>
        </w:trPr>
        <w:tc>
          <w:tcPr>
            <w:tcW w:w="11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37" w:lineRule="auto"/>
              <w:ind w:left="140" w:right="89"/>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заданий</w:t>
            </w:r>
          </w:p>
        </w:tc>
        <w:tc>
          <w:tcPr>
            <w:tcW w:w="581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40" w:lineRule="auto"/>
              <w:ind w:left="444"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веряемые п</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ани</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pacing w:val="-2"/>
                <w:sz w:val="20"/>
                <w:szCs w:val="20"/>
              </w:rPr>
              <w:t>у</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мые</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результаты</w:t>
            </w:r>
          </w:p>
        </w:tc>
        <w:tc>
          <w:tcPr>
            <w:tcW w:w="25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37" w:lineRule="auto"/>
              <w:ind w:left="107" w:right="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Уровень слож</w:t>
            </w:r>
            <w:r>
              <w:rPr>
                <w:rFonts w:ascii="Times New Roman" w:eastAsia="Times New Roman" w:hAnsi="Times New Roman" w:cs="Times New Roman"/>
                <w:color w:val="000000"/>
                <w:spacing w:val="-1"/>
                <w:sz w:val="20"/>
                <w:szCs w:val="20"/>
              </w:rPr>
              <w:t>но</w:t>
            </w:r>
            <w:r>
              <w:rPr>
                <w:rFonts w:ascii="Times New Roman" w:eastAsia="Times New Roman" w:hAnsi="Times New Roman" w:cs="Times New Roman"/>
                <w:color w:val="000000"/>
                <w:spacing w:val="2"/>
                <w:sz w:val="20"/>
                <w:szCs w:val="20"/>
              </w:rPr>
              <w:t>с</w:t>
            </w:r>
            <w:r>
              <w:rPr>
                <w:rFonts w:ascii="Times New Roman" w:eastAsia="Times New Roman" w:hAnsi="Times New Roman" w:cs="Times New Roman"/>
                <w:color w:val="000000"/>
                <w:sz w:val="20"/>
                <w:szCs w:val="20"/>
              </w:rPr>
              <w:t>ти</w:t>
            </w:r>
          </w:p>
        </w:tc>
      </w:tr>
      <w:tr w:rsidR="00992C4C" w:rsidTr="00992C4C">
        <w:trPr>
          <w:cantSplit/>
          <w:trHeight w:hRule="exact" w:val="1161"/>
        </w:trPr>
        <w:tc>
          <w:tcPr>
            <w:tcW w:w="11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40" w:lineRule="auto"/>
              <w:ind w:left="479"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1</w:t>
            </w:r>
            <w:r>
              <w:rPr>
                <w:rFonts w:ascii="Times New Roman" w:eastAsia="Times New Roman" w:hAnsi="Times New Roman" w:cs="Times New Roman"/>
                <w:color w:val="000000"/>
                <w:sz w:val="20"/>
                <w:szCs w:val="20"/>
              </w:rPr>
              <w:t>.</w:t>
            </w:r>
          </w:p>
        </w:tc>
        <w:tc>
          <w:tcPr>
            <w:tcW w:w="581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tabs>
                <w:tab w:val="left" w:pos="1065"/>
                <w:tab w:val="left" w:pos="1365"/>
                <w:tab w:val="left" w:pos="2343"/>
                <w:tab w:val="left" w:pos="2880"/>
                <w:tab w:val="left" w:pos="3339"/>
              </w:tabs>
              <w:spacing w:before="10" w:line="239" w:lineRule="auto"/>
              <w:ind w:left="108" w:right="8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Упо</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ребля</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ь</w:t>
            </w:r>
            <w:r>
              <w:rPr>
                <w:rFonts w:ascii="Times New Roman" w:eastAsia="Times New Roman" w:hAnsi="Times New Roman" w:cs="Times New Roman"/>
                <w:color w:val="000000"/>
                <w:spacing w:val="9"/>
                <w:sz w:val="20"/>
                <w:szCs w:val="20"/>
              </w:rPr>
              <w:t xml:space="preserve"> </w:t>
            </w:r>
            <w:r>
              <w:rPr>
                <w:rFonts w:ascii="Times New Roman" w:eastAsia="Times New Roman" w:hAnsi="Times New Roman" w:cs="Times New Roman"/>
                <w:color w:val="000000"/>
                <w:sz w:val="20"/>
                <w:szCs w:val="20"/>
              </w:rPr>
              <w:t>в</w:t>
            </w:r>
            <w:r>
              <w:rPr>
                <w:rFonts w:ascii="Times New Roman" w:eastAsia="Times New Roman" w:hAnsi="Times New Roman" w:cs="Times New Roman"/>
                <w:color w:val="000000"/>
                <w:spacing w:val="11"/>
                <w:sz w:val="20"/>
                <w:szCs w:val="20"/>
              </w:rPr>
              <w:t xml:space="preserve"> </w:t>
            </w:r>
            <w:r>
              <w:rPr>
                <w:rFonts w:ascii="Times New Roman" w:eastAsia="Times New Roman" w:hAnsi="Times New Roman" w:cs="Times New Roman"/>
                <w:color w:val="000000"/>
                <w:sz w:val="20"/>
                <w:szCs w:val="20"/>
              </w:rPr>
              <w:t>у</w:t>
            </w:r>
            <w:r>
              <w:rPr>
                <w:rFonts w:ascii="Times New Roman" w:eastAsia="Times New Roman" w:hAnsi="Times New Roman" w:cs="Times New Roman"/>
                <w:color w:val="000000"/>
                <w:spacing w:val="1"/>
                <w:sz w:val="20"/>
                <w:szCs w:val="20"/>
              </w:rPr>
              <w:t>с</w:t>
            </w:r>
            <w:r>
              <w:rPr>
                <w:rFonts w:ascii="Times New Roman" w:eastAsia="Times New Roman" w:hAnsi="Times New Roman" w:cs="Times New Roman"/>
                <w:color w:val="000000"/>
                <w:sz w:val="20"/>
                <w:szCs w:val="20"/>
              </w:rPr>
              <w:t>т</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ой</w:t>
            </w:r>
            <w:r>
              <w:rPr>
                <w:rFonts w:ascii="Times New Roman" w:eastAsia="Times New Roman" w:hAnsi="Times New Roman" w:cs="Times New Roman"/>
                <w:color w:val="000000"/>
                <w:spacing w:val="10"/>
                <w:sz w:val="20"/>
                <w:szCs w:val="20"/>
              </w:rPr>
              <w:t xml:space="preserve"> </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11"/>
                <w:sz w:val="20"/>
                <w:szCs w:val="20"/>
              </w:rPr>
              <w:t xml:space="preserve"> </w:t>
            </w:r>
            <w:r>
              <w:rPr>
                <w:rFonts w:ascii="Times New Roman" w:eastAsia="Times New Roman" w:hAnsi="Times New Roman" w:cs="Times New Roman"/>
                <w:color w:val="000000"/>
                <w:sz w:val="20"/>
                <w:szCs w:val="20"/>
              </w:rPr>
              <w:t>п</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сьменной</w:t>
            </w:r>
            <w:r>
              <w:rPr>
                <w:rFonts w:ascii="Times New Roman" w:eastAsia="Times New Roman" w:hAnsi="Times New Roman" w:cs="Times New Roman"/>
                <w:color w:val="000000"/>
                <w:spacing w:val="8"/>
                <w:sz w:val="20"/>
                <w:szCs w:val="20"/>
              </w:rPr>
              <w:t xml:space="preserve"> </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ечи</w:t>
            </w:r>
            <w:r>
              <w:rPr>
                <w:rFonts w:ascii="Times New Roman" w:eastAsia="Times New Roman" w:hAnsi="Times New Roman" w:cs="Times New Roman"/>
                <w:color w:val="000000"/>
                <w:spacing w:val="11"/>
                <w:sz w:val="20"/>
                <w:szCs w:val="20"/>
              </w:rPr>
              <w:t xml:space="preserve"> </w:t>
            </w:r>
            <w:r>
              <w:rPr>
                <w:rFonts w:ascii="Times New Roman" w:eastAsia="Times New Roman" w:hAnsi="Times New Roman" w:cs="Times New Roman"/>
                <w:color w:val="000000"/>
                <w:sz w:val="20"/>
                <w:szCs w:val="20"/>
              </w:rPr>
              <w:t>в</w:t>
            </w:r>
            <w:r>
              <w:rPr>
                <w:rFonts w:ascii="Times New Roman" w:eastAsia="Times New Roman" w:hAnsi="Times New Roman" w:cs="Times New Roman"/>
                <w:color w:val="000000"/>
                <w:spacing w:val="9"/>
                <w:sz w:val="20"/>
                <w:szCs w:val="20"/>
              </w:rPr>
              <w:t xml:space="preserve"> </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х основ</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ом</w:t>
            </w:r>
            <w:r>
              <w:rPr>
                <w:rFonts w:ascii="Times New Roman" w:eastAsia="Times New Roman" w:hAnsi="Times New Roman" w:cs="Times New Roman"/>
                <w:color w:val="000000"/>
                <w:spacing w:val="104"/>
                <w:sz w:val="20"/>
                <w:szCs w:val="20"/>
              </w:rPr>
              <w:t xml:space="preserve"> </w:t>
            </w:r>
            <w:r>
              <w:rPr>
                <w:rFonts w:ascii="Times New Roman" w:eastAsia="Times New Roman" w:hAnsi="Times New Roman" w:cs="Times New Roman"/>
                <w:color w:val="000000"/>
                <w:sz w:val="20"/>
                <w:szCs w:val="20"/>
              </w:rPr>
              <w:t>знач</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нии</w:t>
            </w:r>
            <w:r>
              <w:rPr>
                <w:rFonts w:ascii="Times New Roman" w:eastAsia="Times New Roman" w:hAnsi="Times New Roman" w:cs="Times New Roman"/>
                <w:color w:val="000000"/>
                <w:spacing w:val="104"/>
                <w:sz w:val="20"/>
                <w:szCs w:val="20"/>
              </w:rPr>
              <w:t xml:space="preserve"> </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1"/>
                <w:sz w:val="20"/>
                <w:szCs w:val="20"/>
              </w:rPr>
              <w:t>з</w:t>
            </w:r>
            <w:r>
              <w:rPr>
                <w:rFonts w:ascii="Times New Roman" w:eastAsia="Times New Roman" w:hAnsi="Times New Roman" w:cs="Times New Roman"/>
                <w:color w:val="000000"/>
                <w:spacing w:val="-2"/>
                <w:sz w:val="20"/>
                <w:szCs w:val="20"/>
              </w:rPr>
              <w:t>у</w:t>
            </w:r>
            <w:r>
              <w:rPr>
                <w:rFonts w:ascii="Times New Roman" w:eastAsia="Times New Roman" w:hAnsi="Times New Roman" w:cs="Times New Roman"/>
                <w:color w:val="000000"/>
                <w:sz w:val="20"/>
                <w:szCs w:val="20"/>
              </w:rPr>
              <w:t>ченные</w:t>
            </w:r>
            <w:r>
              <w:rPr>
                <w:rFonts w:ascii="Times New Roman" w:eastAsia="Times New Roman" w:hAnsi="Times New Roman" w:cs="Times New Roman"/>
                <w:color w:val="000000"/>
                <w:spacing w:val="105"/>
                <w:sz w:val="20"/>
                <w:szCs w:val="20"/>
              </w:rPr>
              <w:t xml:space="preserve"> </w:t>
            </w:r>
            <w:r>
              <w:rPr>
                <w:rFonts w:ascii="Times New Roman" w:eastAsia="Times New Roman" w:hAnsi="Times New Roman" w:cs="Times New Roman"/>
                <w:color w:val="000000"/>
                <w:sz w:val="20"/>
                <w:szCs w:val="20"/>
              </w:rPr>
              <w:t>лексические единицы</w:t>
            </w:r>
            <w:r>
              <w:rPr>
                <w:rFonts w:ascii="Times New Roman" w:eastAsia="Times New Roman" w:hAnsi="Times New Roman" w:cs="Times New Roman"/>
                <w:color w:val="000000"/>
                <w:sz w:val="20"/>
                <w:szCs w:val="20"/>
              </w:rPr>
              <w:tab/>
              <w:t>в</w:t>
            </w:r>
            <w:r>
              <w:rPr>
                <w:rFonts w:ascii="Times New Roman" w:eastAsia="Times New Roman" w:hAnsi="Times New Roman" w:cs="Times New Roman"/>
                <w:color w:val="000000"/>
                <w:sz w:val="20"/>
                <w:szCs w:val="20"/>
              </w:rPr>
              <w:tab/>
              <w:t>преде</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pacing w:val="1"/>
                <w:sz w:val="20"/>
                <w:szCs w:val="20"/>
              </w:rPr>
              <w:t>а</w:t>
            </w:r>
            <w:r>
              <w:rPr>
                <w:rFonts w:ascii="Times New Roman" w:eastAsia="Times New Roman" w:hAnsi="Times New Roman" w:cs="Times New Roman"/>
                <w:color w:val="000000"/>
                <w:sz w:val="20"/>
                <w:szCs w:val="20"/>
              </w:rPr>
              <w:t>х</w:t>
            </w:r>
            <w:r>
              <w:rPr>
                <w:rFonts w:ascii="Times New Roman" w:eastAsia="Times New Roman" w:hAnsi="Times New Roman" w:cs="Times New Roman"/>
                <w:color w:val="000000"/>
                <w:sz w:val="20"/>
                <w:szCs w:val="20"/>
              </w:rPr>
              <w:tab/>
              <w:t>т</w:t>
            </w:r>
            <w:r>
              <w:rPr>
                <w:rFonts w:ascii="Times New Roman" w:eastAsia="Times New Roman" w:hAnsi="Times New Roman" w:cs="Times New Roman"/>
                <w:color w:val="000000"/>
                <w:spacing w:val="1"/>
                <w:sz w:val="20"/>
                <w:szCs w:val="20"/>
              </w:rPr>
              <w:t>ем</w:t>
            </w:r>
            <w:r>
              <w:rPr>
                <w:rFonts w:ascii="Times New Roman" w:eastAsia="Times New Roman" w:hAnsi="Times New Roman" w:cs="Times New Roman"/>
                <w:color w:val="000000"/>
                <w:sz w:val="20"/>
                <w:szCs w:val="20"/>
              </w:rPr>
              <w:t>ат</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ки</w:t>
            </w:r>
            <w:r>
              <w:rPr>
                <w:rFonts w:ascii="Times New Roman" w:eastAsia="Times New Roman" w:hAnsi="Times New Roman" w:cs="Times New Roman"/>
                <w:color w:val="000000"/>
                <w:sz w:val="20"/>
                <w:szCs w:val="20"/>
              </w:rPr>
              <w:tab/>
              <w:t>основ</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ой шко</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 xml:space="preserve">ы      </w:t>
            </w:r>
            <w:r>
              <w:rPr>
                <w:rFonts w:ascii="Times New Roman" w:eastAsia="Times New Roman" w:hAnsi="Times New Roman" w:cs="Times New Roman"/>
                <w:color w:val="000000"/>
                <w:spacing w:val="-28"/>
                <w:sz w:val="20"/>
                <w:szCs w:val="20"/>
              </w:rPr>
              <w:t xml:space="preserve"> </w:t>
            </w:r>
            <w:r>
              <w:rPr>
                <w:rFonts w:ascii="Times New Roman" w:eastAsia="Times New Roman" w:hAnsi="Times New Roman" w:cs="Times New Roman"/>
                <w:color w:val="000000"/>
                <w:spacing w:val="-1"/>
                <w:sz w:val="20"/>
                <w:szCs w:val="20"/>
              </w:rPr>
              <w:t>в</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pacing w:val="-29"/>
                <w:sz w:val="20"/>
                <w:szCs w:val="20"/>
              </w:rPr>
              <w:t xml:space="preserve"> </w:t>
            </w:r>
            <w:r>
              <w:rPr>
                <w:rFonts w:ascii="Times New Roman" w:eastAsia="Times New Roman" w:hAnsi="Times New Roman" w:cs="Times New Roman"/>
                <w:color w:val="000000"/>
                <w:sz w:val="20"/>
                <w:szCs w:val="20"/>
              </w:rPr>
              <w:t>соответ</w:t>
            </w:r>
            <w:r>
              <w:rPr>
                <w:rFonts w:ascii="Times New Roman" w:eastAsia="Times New Roman" w:hAnsi="Times New Roman" w:cs="Times New Roman"/>
                <w:color w:val="000000"/>
                <w:spacing w:val="2"/>
                <w:sz w:val="20"/>
                <w:szCs w:val="20"/>
              </w:rPr>
              <w:t>с</w:t>
            </w:r>
            <w:r>
              <w:rPr>
                <w:rFonts w:ascii="Times New Roman" w:eastAsia="Times New Roman" w:hAnsi="Times New Roman" w:cs="Times New Roman"/>
                <w:color w:val="000000"/>
                <w:sz w:val="20"/>
                <w:szCs w:val="20"/>
              </w:rPr>
              <w:t>твии</w:t>
            </w:r>
            <w:r>
              <w:rPr>
                <w:rFonts w:ascii="Times New Roman" w:eastAsia="Times New Roman" w:hAnsi="Times New Roman" w:cs="Times New Roman"/>
                <w:color w:val="000000"/>
                <w:sz w:val="20"/>
                <w:szCs w:val="20"/>
              </w:rPr>
              <w:tab/>
              <w:t xml:space="preserve">с      </w:t>
            </w:r>
            <w:r>
              <w:rPr>
                <w:rFonts w:ascii="Times New Roman" w:eastAsia="Times New Roman" w:hAnsi="Times New Roman" w:cs="Times New Roman"/>
                <w:color w:val="000000"/>
                <w:spacing w:val="-28"/>
                <w:sz w:val="20"/>
                <w:szCs w:val="20"/>
              </w:rPr>
              <w:t xml:space="preserve"> </w:t>
            </w:r>
            <w:r>
              <w:rPr>
                <w:rFonts w:ascii="Times New Roman" w:eastAsia="Times New Roman" w:hAnsi="Times New Roman" w:cs="Times New Roman"/>
                <w:color w:val="000000"/>
                <w:sz w:val="20"/>
                <w:szCs w:val="20"/>
              </w:rPr>
              <w:t>решае</w:t>
            </w:r>
            <w:r>
              <w:rPr>
                <w:rFonts w:ascii="Times New Roman" w:eastAsia="Times New Roman" w:hAnsi="Times New Roman" w:cs="Times New Roman"/>
                <w:color w:val="000000"/>
                <w:spacing w:val="1"/>
                <w:sz w:val="20"/>
                <w:szCs w:val="20"/>
              </w:rPr>
              <w:t>м</w:t>
            </w:r>
            <w:r>
              <w:rPr>
                <w:rFonts w:ascii="Times New Roman" w:eastAsia="Times New Roman" w:hAnsi="Times New Roman" w:cs="Times New Roman"/>
                <w:color w:val="000000"/>
                <w:sz w:val="20"/>
                <w:szCs w:val="20"/>
              </w:rPr>
              <w:t>ой коммуни</w:t>
            </w:r>
            <w:r>
              <w:rPr>
                <w:rFonts w:ascii="Times New Roman" w:eastAsia="Times New Roman" w:hAnsi="Times New Roman" w:cs="Times New Roman"/>
                <w:color w:val="000000"/>
                <w:spacing w:val="-2"/>
                <w:sz w:val="20"/>
                <w:szCs w:val="20"/>
              </w:rPr>
              <w:t>к</w:t>
            </w:r>
            <w:r>
              <w:rPr>
                <w:rFonts w:ascii="Times New Roman" w:eastAsia="Times New Roman" w:hAnsi="Times New Roman" w:cs="Times New Roman"/>
                <w:color w:val="000000"/>
                <w:sz w:val="20"/>
                <w:szCs w:val="20"/>
              </w:rPr>
              <w:t>ати</w:t>
            </w:r>
            <w:r>
              <w:rPr>
                <w:rFonts w:ascii="Times New Roman" w:eastAsia="Times New Roman" w:hAnsi="Times New Roman" w:cs="Times New Roman"/>
                <w:color w:val="000000"/>
                <w:spacing w:val="1"/>
                <w:sz w:val="20"/>
                <w:szCs w:val="20"/>
              </w:rPr>
              <w:t>в</w:t>
            </w:r>
            <w:r>
              <w:rPr>
                <w:rFonts w:ascii="Times New Roman" w:eastAsia="Times New Roman" w:hAnsi="Times New Roman" w:cs="Times New Roman"/>
                <w:color w:val="000000"/>
                <w:sz w:val="20"/>
                <w:szCs w:val="20"/>
              </w:rPr>
              <w:t>ной задач</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й</w:t>
            </w:r>
          </w:p>
        </w:tc>
        <w:tc>
          <w:tcPr>
            <w:tcW w:w="25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40" w:lineRule="auto"/>
              <w:ind w:left="509"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w:t>
            </w:r>
          </w:p>
        </w:tc>
      </w:tr>
      <w:tr w:rsidR="00992C4C" w:rsidTr="00992C4C">
        <w:trPr>
          <w:cantSplit/>
          <w:trHeight w:hRule="exact" w:val="928"/>
        </w:trPr>
        <w:tc>
          <w:tcPr>
            <w:tcW w:w="11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40" w:lineRule="auto"/>
              <w:ind w:left="479"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2</w:t>
            </w:r>
            <w:r>
              <w:rPr>
                <w:rFonts w:ascii="Times New Roman" w:eastAsia="Times New Roman" w:hAnsi="Times New Roman" w:cs="Times New Roman"/>
                <w:color w:val="000000"/>
                <w:sz w:val="20"/>
                <w:szCs w:val="20"/>
              </w:rPr>
              <w:t>.</w:t>
            </w:r>
          </w:p>
        </w:tc>
        <w:tc>
          <w:tcPr>
            <w:tcW w:w="581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39" w:lineRule="auto"/>
              <w:ind w:left="108" w:right="9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Знать различия </w:t>
            </w:r>
            <w:r>
              <w:rPr>
                <w:rFonts w:ascii="Times New Roman" w:eastAsia="Times New Roman" w:hAnsi="Times New Roman" w:cs="Times New Roman"/>
                <w:color w:val="000000"/>
                <w:spacing w:val="1"/>
                <w:sz w:val="20"/>
                <w:szCs w:val="20"/>
              </w:rPr>
              <w:t>м</w:t>
            </w:r>
            <w:r>
              <w:rPr>
                <w:rFonts w:ascii="Times New Roman" w:eastAsia="Times New Roman" w:hAnsi="Times New Roman" w:cs="Times New Roman"/>
                <w:color w:val="000000"/>
                <w:sz w:val="20"/>
                <w:szCs w:val="20"/>
              </w:rPr>
              <w:t>ежду</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яв</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pacing w:val="1"/>
                <w:sz w:val="20"/>
                <w:szCs w:val="20"/>
              </w:rPr>
              <w:t>ен</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ями синон</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pacing w:val="2"/>
                <w:sz w:val="20"/>
                <w:szCs w:val="20"/>
              </w:rPr>
              <w:t>м</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и антонимии;</w:t>
            </w:r>
            <w:r>
              <w:rPr>
                <w:rFonts w:ascii="Times New Roman" w:eastAsia="Times New Roman" w:hAnsi="Times New Roman" w:cs="Times New Roman"/>
                <w:color w:val="000000"/>
                <w:spacing w:val="98"/>
                <w:sz w:val="20"/>
                <w:szCs w:val="20"/>
              </w:rPr>
              <w:t xml:space="preserve"> </w:t>
            </w:r>
            <w:r>
              <w:rPr>
                <w:rFonts w:ascii="Times New Roman" w:eastAsia="Times New Roman" w:hAnsi="Times New Roman" w:cs="Times New Roman"/>
                <w:color w:val="000000"/>
                <w:sz w:val="20"/>
                <w:szCs w:val="20"/>
              </w:rPr>
              <w:t>у</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отре</w:t>
            </w:r>
            <w:r>
              <w:rPr>
                <w:rFonts w:ascii="Times New Roman" w:eastAsia="Times New Roman" w:hAnsi="Times New Roman" w:cs="Times New Roman"/>
                <w:color w:val="000000"/>
                <w:spacing w:val="2"/>
                <w:sz w:val="20"/>
                <w:szCs w:val="20"/>
              </w:rPr>
              <w:t>б</w:t>
            </w:r>
            <w:r>
              <w:rPr>
                <w:rFonts w:ascii="Times New Roman" w:eastAsia="Times New Roman" w:hAnsi="Times New Roman" w:cs="Times New Roman"/>
                <w:color w:val="000000"/>
                <w:sz w:val="20"/>
                <w:szCs w:val="20"/>
              </w:rPr>
              <w:t>лять</w:t>
            </w:r>
            <w:r>
              <w:rPr>
                <w:rFonts w:ascii="Times New Roman" w:eastAsia="Times New Roman" w:hAnsi="Times New Roman" w:cs="Times New Roman"/>
                <w:color w:val="000000"/>
                <w:spacing w:val="96"/>
                <w:sz w:val="20"/>
                <w:szCs w:val="20"/>
              </w:rPr>
              <w:t xml:space="preserve"> </w:t>
            </w:r>
            <w:r>
              <w:rPr>
                <w:rFonts w:ascii="Times New Roman" w:eastAsia="Times New Roman" w:hAnsi="Times New Roman" w:cs="Times New Roman"/>
                <w:color w:val="000000"/>
                <w:sz w:val="20"/>
                <w:szCs w:val="20"/>
              </w:rPr>
              <w:t>в</w:t>
            </w:r>
            <w:r>
              <w:rPr>
                <w:rFonts w:ascii="Times New Roman" w:eastAsia="Times New Roman" w:hAnsi="Times New Roman" w:cs="Times New Roman"/>
                <w:color w:val="000000"/>
                <w:spacing w:val="97"/>
                <w:sz w:val="20"/>
                <w:szCs w:val="20"/>
              </w:rPr>
              <w:t xml:space="preserve"> </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ечи</w:t>
            </w:r>
            <w:r>
              <w:rPr>
                <w:rFonts w:ascii="Times New Roman" w:eastAsia="Times New Roman" w:hAnsi="Times New Roman" w:cs="Times New Roman"/>
                <w:color w:val="000000"/>
                <w:spacing w:val="95"/>
                <w:sz w:val="20"/>
                <w:szCs w:val="20"/>
              </w:rPr>
              <w:t xml:space="preserve"> </w:t>
            </w:r>
            <w:r>
              <w:rPr>
                <w:rFonts w:ascii="Times New Roman" w:eastAsia="Times New Roman" w:hAnsi="Times New Roman" w:cs="Times New Roman"/>
                <w:color w:val="000000"/>
                <w:sz w:val="20"/>
                <w:szCs w:val="20"/>
              </w:rPr>
              <w:t>из</w:t>
            </w:r>
            <w:r>
              <w:rPr>
                <w:rFonts w:ascii="Times New Roman" w:eastAsia="Times New Roman" w:hAnsi="Times New Roman" w:cs="Times New Roman"/>
                <w:color w:val="000000"/>
                <w:spacing w:val="-2"/>
                <w:sz w:val="20"/>
                <w:szCs w:val="20"/>
              </w:rPr>
              <w:t>у</w:t>
            </w:r>
            <w:r>
              <w:rPr>
                <w:rFonts w:ascii="Times New Roman" w:eastAsia="Times New Roman" w:hAnsi="Times New Roman" w:cs="Times New Roman"/>
                <w:color w:val="000000"/>
                <w:sz w:val="20"/>
                <w:szCs w:val="20"/>
              </w:rPr>
              <w:t>ч</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н</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ые си</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онимы</w:t>
            </w:r>
            <w:r>
              <w:rPr>
                <w:rFonts w:ascii="Times New Roman" w:eastAsia="Times New Roman" w:hAnsi="Times New Roman" w:cs="Times New Roman"/>
                <w:color w:val="000000"/>
                <w:spacing w:val="86"/>
                <w:sz w:val="20"/>
                <w:szCs w:val="20"/>
              </w:rPr>
              <w:t xml:space="preserve"> </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85"/>
                <w:sz w:val="20"/>
                <w:szCs w:val="20"/>
              </w:rPr>
              <w:t xml:space="preserve"> </w:t>
            </w:r>
            <w:r>
              <w:rPr>
                <w:rFonts w:ascii="Times New Roman" w:eastAsia="Times New Roman" w:hAnsi="Times New Roman" w:cs="Times New Roman"/>
                <w:color w:val="000000"/>
                <w:spacing w:val="2"/>
                <w:sz w:val="20"/>
                <w:szCs w:val="20"/>
              </w:rPr>
              <w:t>а</w:t>
            </w:r>
            <w:r>
              <w:rPr>
                <w:rFonts w:ascii="Times New Roman" w:eastAsia="Times New Roman" w:hAnsi="Times New Roman" w:cs="Times New Roman"/>
                <w:color w:val="000000"/>
                <w:sz w:val="20"/>
                <w:szCs w:val="20"/>
              </w:rPr>
              <w:t>нт</w:t>
            </w:r>
            <w:r>
              <w:rPr>
                <w:rFonts w:ascii="Times New Roman" w:eastAsia="Times New Roman" w:hAnsi="Times New Roman" w:cs="Times New Roman"/>
                <w:color w:val="000000"/>
                <w:spacing w:val="2"/>
                <w:sz w:val="20"/>
                <w:szCs w:val="20"/>
              </w:rPr>
              <w:t>о</w:t>
            </w:r>
            <w:r>
              <w:rPr>
                <w:rFonts w:ascii="Times New Roman" w:eastAsia="Times New Roman" w:hAnsi="Times New Roman" w:cs="Times New Roman"/>
                <w:color w:val="000000"/>
                <w:sz w:val="20"/>
                <w:szCs w:val="20"/>
              </w:rPr>
              <w:t>н</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мы</w:t>
            </w:r>
            <w:r>
              <w:rPr>
                <w:rFonts w:ascii="Times New Roman" w:eastAsia="Times New Roman" w:hAnsi="Times New Roman" w:cs="Times New Roman"/>
                <w:color w:val="000000"/>
                <w:spacing w:val="86"/>
                <w:sz w:val="20"/>
                <w:szCs w:val="20"/>
              </w:rPr>
              <w:t xml:space="preserve"> </w:t>
            </w:r>
            <w:r>
              <w:rPr>
                <w:rFonts w:ascii="Times New Roman" w:eastAsia="Times New Roman" w:hAnsi="Times New Roman" w:cs="Times New Roman"/>
                <w:color w:val="000000"/>
                <w:sz w:val="20"/>
                <w:szCs w:val="20"/>
              </w:rPr>
              <w:t>а</w:t>
            </w:r>
            <w:r>
              <w:rPr>
                <w:rFonts w:ascii="Times New Roman" w:eastAsia="Times New Roman" w:hAnsi="Times New Roman" w:cs="Times New Roman"/>
                <w:color w:val="000000"/>
                <w:spacing w:val="1"/>
                <w:sz w:val="20"/>
                <w:szCs w:val="20"/>
              </w:rPr>
              <w:t>д</w:t>
            </w:r>
            <w:r>
              <w:rPr>
                <w:rFonts w:ascii="Times New Roman" w:eastAsia="Times New Roman" w:hAnsi="Times New Roman" w:cs="Times New Roman"/>
                <w:color w:val="000000"/>
                <w:sz w:val="20"/>
                <w:szCs w:val="20"/>
              </w:rPr>
              <w:t>еква</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но</w:t>
            </w:r>
            <w:r>
              <w:rPr>
                <w:rFonts w:ascii="Times New Roman" w:eastAsia="Times New Roman" w:hAnsi="Times New Roman" w:cs="Times New Roman"/>
                <w:color w:val="000000"/>
                <w:spacing w:val="86"/>
                <w:sz w:val="20"/>
                <w:szCs w:val="20"/>
              </w:rPr>
              <w:t xml:space="preserve"> </w:t>
            </w:r>
            <w:r>
              <w:rPr>
                <w:rFonts w:ascii="Times New Roman" w:eastAsia="Times New Roman" w:hAnsi="Times New Roman" w:cs="Times New Roman"/>
                <w:color w:val="000000"/>
                <w:sz w:val="20"/>
                <w:szCs w:val="20"/>
              </w:rPr>
              <w:t>си</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pacing w:val="-1"/>
                <w:sz w:val="20"/>
                <w:szCs w:val="20"/>
              </w:rPr>
              <w:t>у</w:t>
            </w:r>
            <w:r>
              <w:rPr>
                <w:rFonts w:ascii="Times New Roman" w:eastAsia="Times New Roman" w:hAnsi="Times New Roman" w:cs="Times New Roman"/>
                <w:color w:val="000000"/>
                <w:spacing w:val="2"/>
                <w:sz w:val="20"/>
                <w:szCs w:val="20"/>
              </w:rPr>
              <w:t>а</w:t>
            </w:r>
            <w:r>
              <w:rPr>
                <w:rFonts w:ascii="Times New Roman" w:eastAsia="Times New Roman" w:hAnsi="Times New Roman" w:cs="Times New Roman"/>
                <w:color w:val="000000"/>
                <w:spacing w:val="-1"/>
                <w:sz w:val="20"/>
                <w:szCs w:val="20"/>
              </w:rPr>
              <w:t>ц</w:t>
            </w:r>
            <w:r>
              <w:rPr>
                <w:rFonts w:ascii="Times New Roman" w:eastAsia="Times New Roman" w:hAnsi="Times New Roman" w:cs="Times New Roman"/>
                <w:color w:val="000000"/>
                <w:sz w:val="20"/>
                <w:szCs w:val="20"/>
              </w:rPr>
              <w:t>ии обще</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ия</w:t>
            </w:r>
          </w:p>
        </w:tc>
        <w:tc>
          <w:tcPr>
            <w:tcW w:w="25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40" w:lineRule="auto"/>
              <w:ind w:left="495" w:right="-20"/>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П</w:t>
            </w:r>
            <w:proofErr w:type="gramEnd"/>
          </w:p>
        </w:tc>
      </w:tr>
      <w:tr w:rsidR="00992C4C" w:rsidTr="00992C4C">
        <w:trPr>
          <w:cantSplit/>
          <w:trHeight w:hRule="exact" w:val="470"/>
        </w:trPr>
        <w:tc>
          <w:tcPr>
            <w:tcW w:w="11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40" w:lineRule="auto"/>
              <w:ind w:left="479"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3</w:t>
            </w:r>
            <w:r>
              <w:rPr>
                <w:rFonts w:ascii="Times New Roman" w:eastAsia="Times New Roman" w:hAnsi="Times New Roman" w:cs="Times New Roman"/>
                <w:color w:val="000000"/>
                <w:sz w:val="20"/>
                <w:szCs w:val="20"/>
              </w:rPr>
              <w:t>.</w:t>
            </w:r>
          </w:p>
        </w:tc>
        <w:tc>
          <w:tcPr>
            <w:tcW w:w="581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tabs>
                <w:tab w:val="left" w:pos="1286"/>
                <w:tab w:val="left" w:pos="2816"/>
                <w:tab w:val="left" w:pos="3137"/>
              </w:tabs>
              <w:spacing w:before="10" w:line="239" w:lineRule="auto"/>
              <w:ind w:left="108" w:right="6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Соблюда</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ь</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pacing w:val="1"/>
                <w:sz w:val="20"/>
                <w:szCs w:val="20"/>
              </w:rPr>
              <w:t>с</w:t>
            </w:r>
            <w:r>
              <w:rPr>
                <w:rFonts w:ascii="Times New Roman" w:eastAsia="Times New Roman" w:hAnsi="Times New Roman" w:cs="Times New Roman"/>
                <w:color w:val="000000"/>
                <w:sz w:val="20"/>
                <w:szCs w:val="20"/>
              </w:rPr>
              <w:t>ущес</w:t>
            </w:r>
            <w:r>
              <w:rPr>
                <w:rFonts w:ascii="Times New Roman" w:eastAsia="Times New Roman" w:hAnsi="Times New Roman" w:cs="Times New Roman"/>
                <w:color w:val="000000"/>
                <w:spacing w:val="1"/>
                <w:sz w:val="20"/>
                <w:szCs w:val="20"/>
              </w:rPr>
              <w:t>тв</w:t>
            </w:r>
            <w:r>
              <w:rPr>
                <w:rFonts w:ascii="Times New Roman" w:eastAsia="Times New Roman" w:hAnsi="Times New Roman" w:cs="Times New Roman"/>
                <w:color w:val="000000"/>
                <w:sz w:val="20"/>
                <w:szCs w:val="20"/>
              </w:rPr>
              <w:t>ующие</w:t>
            </w:r>
            <w:r>
              <w:rPr>
                <w:rFonts w:ascii="Times New Roman" w:eastAsia="Times New Roman" w:hAnsi="Times New Roman" w:cs="Times New Roman"/>
                <w:color w:val="000000"/>
                <w:sz w:val="20"/>
                <w:szCs w:val="20"/>
              </w:rPr>
              <w:tab/>
              <w:t>в</w:t>
            </w:r>
            <w:r>
              <w:rPr>
                <w:rFonts w:ascii="Times New Roman" w:eastAsia="Times New Roman" w:hAnsi="Times New Roman" w:cs="Times New Roman"/>
                <w:color w:val="000000"/>
                <w:sz w:val="20"/>
                <w:szCs w:val="20"/>
              </w:rPr>
              <w:tab/>
              <w:t>англи</w:t>
            </w:r>
            <w:r>
              <w:rPr>
                <w:rFonts w:ascii="Times New Roman" w:eastAsia="Times New Roman" w:hAnsi="Times New Roman" w:cs="Times New Roman"/>
                <w:color w:val="000000"/>
                <w:spacing w:val="-1"/>
                <w:sz w:val="20"/>
                <w:szCs w:val="20"/>
              </w:rPr>
              <w:t>й</w:t>
            </w:r>
            <w:r>
              <w:rPr>
                <w:rFonts w:ascii="Times New Roman" w:eastAsia="Times New Roman" w:hAnsi="Times New Roman" w:cs="Times New Roman"/>
                <w:color w:val="000000"/>
                <w:spacing w:val="1"/>
                <w:sz w:val="20"/>
                <w:szCs w:val="20"/>
              </w:rPr>
              <w:t>с</w:t>
            </w:r>
            <w:r>
              <w:rPr>
                <w:rFonts w:ascii="Times New Roman" w:eastAsia="Times New Roman" w:hAnsi="Times New Roman" w:cs="Times New Roman"/>
                <w:color w:val="000000"/>
                <w:sz w:val="20"/>
                <w:szCs w:val="20"/>
              </w:rPr>
              <w:t>ком язы</w:t>
            </w:r>
            <w:r>
              <w:rPr>
                <w:rFonts w:ascii="Times New Roman" w:eastAsia="Times New Roman" w:hAnsi="Times New Roman" w:cs="Times New Roman"/>
                <w:color w:val="000000"/>
                <w:spacing w:val="-1"/>
                <w:sz w:val="20"/>
                <w:szCs w:val="20"/>
              </w:rPr>
              <w:t>к</w:t>
            </w:r>
            <w:r>
              <w:rPr>
                <w:rFonts w:ascii="Times New Roman" w:eastAsia="Times New Roman" w:hAnsi="Times New Roman" w:cs="Times New Roman"/>
                <w:color w:val="000000"/>
                <w:sz w:val="20"/>
                <w:szCs w:val="20"/>
              </w:rPr>
              <w:t>е нормы лексической</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pacing w:val="1"/>
                <w:sz w:val="20"/>
                <w:szCs w:val="20"/>
              </w:rPr>
              <w:t>со</w:t>
            </w:r>
            <w:r>
              <w:rPr>
                <w:rFonts w:ascii="Times New Roman" w:eastAsia="Times New Roman" w:hAnsi="Times New Roman" w:cs="Times New Roman"/>
                <w:color w:val="000000"/>
                <w:sz w:val="20"/>
                <w:szCs w:val="20"/>
              </w:rPr>
              <w:t>четаем</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сти</w:t>
            </w:r>
          </w:p>
        </w:tc>
        <w:tc>
          <w:tcPr>
            <w:tcW w:w="25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40" w:lineRule="auto"/>
              <w:ind w:left="509"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w:t>
            </w:r>
          </w:p>
        </w:tc>
      </w:tr>
      <w:tr w:rsidR="00992C4C" w:rsidTr="00992C4C">
        <w:trPr>
          <w:cantSplit/>
          <w:trHeight w:hRule="exact" w:val="701"/>
        </w:trPr>
        <w:tc>
          <w:tcPr>
            <w:tcW w:w="11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40" w:lineRule="auto"/>
              <w:ind w:left="479"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4</w:t>
            </w:r>
            <w:r>
              <w:rPr>
                <w:rFonts w:ascii="Times New Roman" w:eastAsia="Times New Roman" w:hAnsi="Times New Roman" w:cs="Times New Roman"/>
                <w:color w:val="000000"/>
                <w:sz w:val="20"/>
                <w:szCs w:val="20"/>
              </w:rPr>
              <w:t>.</w:t>
            </w:r>
          </w:p>
        </w:tc>
        <w:tc>
          <w:tcPr>
            <w:tcW w:w="581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39" w:lineRule="auto"/>
              <w:ind w:left="108" w:right="9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Распознавать</w:t>
            </w:r>
            <w:r>
              <w:rPr>
                <w:rFonts w:ascii="Times New Roman" w:eastAsia="Times New Roman" w:hAnsi="Times New Roman" w:cs="Times New Roman"/>
                <w:color w:val="000000"/>
                <w:spacing w:val="29"/>
                <w:sz w:val="20"/>
                <w:szCs w:val="20"/>
              </w:rPr>
              <w:t xml:space="preserve"> </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30"/>
                <w:sz w:val="20"/>
                <w:szCs w:val="20"/>
              </w:rPr>
              <w:t xml:space="preserve"> </w:t>
            </w:r>
            <w:r>
              <w:rPr>
                <w:rFonts w:ascii="Times New Roman" w:eastAsia="Times New Roman" w:hAnsi="Times New Roman" w:cs="Times New Roman"/>
                <w:color w:val="000000"/>
                <w:spacing w:val="-1"/>
                <w:sz w:val="20"/>
                <w:szCs w:val="20"/>
              </w:rPr>
              <w:t>уп</w:t>
            </w:r>
            <w:r>
              <w:rPr>
                <w:rFonts w:ascii="Times New Roman" w:eastAsia="Times New Roman" w:hAnsi="Times New Roman" w:cs="Times New Roman"/>
                <w:color w:val="000000"/>
                <w:sz w:val="20"/>
                <w:szCs w:val="20"/>
              </w:rPr>
              <w:t>отре</w:t>
            </w:r>
            <w:r>
              <w:rPr>
                <w:rFonts w:ascii="Times New Roman" w:eastAsia="Times New Roman" w:hAnsi="Times New Roman" w:cs="Times New Roman"/>
                <w:color w:val="000000"/>
                <w:spacing w:val="1"/>
                <w:sz w:val="20"/>
                <w:szCs w:val="20"/>
              </w:rPr>
              <w:t>б</w:t>
            </w:r>
            <w:r>
              <w:rPr>
                <w:rFonts w:ascii="Times New Roman" w:eastAsia="Times New Roman" w:hAnsi="Times New Roman" w:cs="Times New Roman"/>
                <w:color w:val="000000"/>
                <w:sz w:val="20"/>
                <w:szCs w:val="20"/>
              </w:rPr>
              <w:t>ля</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ь</w:t>
            </w:r>
            <w:r>
              <w:rPr>
                <w:rFonts w:ascii="Times New Roman" w:eastAsia="Times New Roman" w:hAnsi="Times New Roman" w:cs="Times New Roman"/>
                <w:color w:val="000000"/>
                <w:spacing w:val="31"/>
                <w:sz w:val="20"/>
                <w:szCs w:val="20"/>
              </w:rPr>
              <w:t xml:space="preserve"> </w:t>
            </w:r>
            <w:r>
              <w:rPr>
                <w:rFonts w:ascii="Times New Roman" w:eastAsia="Times New Roman" w:hAnsi="Times New Roman" w:cs="Times New Roman"/>
                <w:color w:val="000000"/>
                <w:sz w:val="20"/>
                <w:szCs w:val="20"/>
              </w:rPr>
              <w:t>в</w:t>
            </w:r>
            <w:r>
              <w:rPr>
                <w:rFonts w:ascii="Times New Roman" w:eastAsia="Times New Roman" w:hAnsi="Times New Roman" w:cs="Times New Roman"/>
                <w:color w:val="000000"/>
                <w:spacing w:val="28"/>
                <w:sz w:val="20"/>
                <w:szCs w:val="20"/>
              </w:rPr>
              <w:t xml:space="preserve"> </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ечи</w:t>
            </w:r>
            <w:r>
              <w:rPr>
                <w:rFonts w:ascii="Times New Roman" w:eastAsia="Times New Roman" w:hAnsi="Times New Roman" w:cs="Times New Roman"/>
                <w:color w:val="000000"/>
                <w:spacing w:val="28"/>
                <w:sz w:val="20"/>
                <w:szCs w:val="20"/>
              </w:rPr>
              <w:t xml:space="preserve"> </w:t>
            </w:r>
            <w:r>
              <w:rPr>
                <w:rFonts w:ascii="Times New Roman" w:eastAsia="Times New Roman" w:hAnsi="Times New Roman" w:cs="Times New Roman"/>
                <w:color w:val="000000"/>
                <w:sz w:val="20"/>
                <w:szCs w:val="20"/>
              </w:rPr>
              <w:t>г</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аго</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ы</w:t>
            </w:r>
            <w:r>
              <w:rPr>
                <w:rFonts w:ascii="Times New Roman" w:eastAsia="Times New Roman" w:hAnsi="Times New Roman" w:cs="Times New Roman"/>
                <w:color w:val="000000"/>
                <w:spacing w:val="28"/>
                <w:sz w:val="20"/>
                <w:szCs w:val="20"/>
              </w:rPr>
              <w:t xml:space="preserve"> </w:t>
            </w:r>
            <w:r>
              <w:rPr>
                <w:rFonts w:ascii="Times New Roman" w:eastAsia="Times New Roman" w:hAnsi="Times New Roman" w:cs="Times New Roman"/>
                <w:color w:val="000000"/>
                <w:sz w:val="20"/>
                <w:szCs w:val="20"/>
              </w:rPr>
              <w:t>в следующих</w:t>
            </w:r>
            <w:r>
              <w:rPr>
                <w:rFonts w:ascii="Times New Roman" w:eastAsia="Times New Roman" w:hAnsi="Times New Roman" w:cs="Times New Roman"/>
                <w:color w:val="000000"/>
                <w:spacing w:val="113"/>
                <w:sz w:val="20"/>
                <w:szCs w:val="20"/>
              </w:rPr>
              <w:t xml:space="preserve"> </w:t>
            </w:r>
            <w:r>
              <w:rPr>
                <w:rFonts w:ascii="Times New Roman" w:eastAsia="Times New Roman" w:hAnsi="Times New Roman" w:cs="Times New Roman"/>
                <w:color w:val="000000"/>
                <w:sz w:val="20"/>
                <w:szCs w:val="20"/>
              </w:rPr>
              <w:t>ф</w:t>
            </w:r>
            <w:r>
              <w:rPr>
                <w:rFonts w:ascii="Times New Roman" w:eastAsia="Times New Roman" w:hAnsi="Times New Roman" w:cs="Times New Roman"/>
                <w:color w:val="000000"/>
                <w:spacing w:val="1"/>
                <w:sz w:val="20"/>
                <w:szCs w:val="20"/>
              </w:rPr>
              <w:t>ор</w:t>
            </w:r>
            <w:r>
              <w:rPr>
                <w:rFonts w:ascii="Times New Roman" w:eastAsia="Times New Roman" w:hAnsi="Times New Roman" w:cs="Times New Roman"/>
                <w:color w:val="000000"/>
                <w:sz w:val="20"/>
                <w:szCs w:val="20"/>
              </w:rPr>
              <w:t>мах</w:t>
            </w:r>
            <w:r>
              <w:rPr>
                <w:rFonts w:ascii="Times New Roman" w:eastAsia="Times New Roman" w:hAnsi="Times New Roman" w:cs="Times New Roman"/>
                <w:color w:val="000000"/>
                <w:spacing w:val="114"/>
                <w:sz w:val="20"/>
                <w:szCs w:val="20"/>
              </w:rPr>
              <w:t xml:space="preserve"> </w:t>
            </w:r>
            <w:r>
              <w:rPr>
                <w:rFonts w:ascii="Times New Roman" w:eastAsia="Times New Roman" w:hAnsi="Times New Roman" w:cs="Times New Roman"/>
                <w:color w:val="000000"/>
                <w:sz w:val="20"/>
                <w:szCs w:val="20"/>
              </w:rPr>
              <w:t>стра</w:t>
            </w:r>
            <w:r>
              <w:rPr>
                <w:rFonts w:ascii="Times New Roman" w:eastAsia="Times New Roman" w:hAnsi="Times New Roman" w:cs="Times New Roman"/>
                <w:color w:val="000000"/>
                <w:spacing w:val="1"/>
                <w:sz w:val="20"/>
                <w:szCs w:val="20"/>
              </w:rPr>
              <w:t>д</w:t>
            </w:r>
            <w:r>
              <w:rPr>
                <w:rFonts w:ascii="Times New Roman" w:eastAsia="Times New Roman" w:hAnsi="Times New Roman" w:cs="Times New Roman"/>
                <w:color w:val="000000"/>
                <w:sz w:val="20"/>
                <w:szCs w:val="20"/>
              </w:rPr>
              <w:t>ател</w:t>
            </w:r>
            <w:r>
              <w:rPr>
                <w:rFonts w:ascii="Times New Roman" w:eastAsia="Times New Roman" w:hAnsi="Times New Roman" w:cs="Times New Roman"/>
                <w:color w:val="000000"/>
                <w:spacing w:val="1"/>
                <w:sz w:val="20"/>
                <w:szCs w:val="20"/>
              </w:rPr>
              <w:t>ь</w:t>
            </w:r>
            <w:r>
              <w:rPr>
                <w:rFonts w:ascii="Times New Roman" w:eastAsia="Times New Roman" w:hAnsi="Times New Roman" w:cs="Times New Roman"/>
                <w:color w:val="000000"/>
                <w:sz w:val="20"/>
                <w:szCs w:val="20"/>
              </w:rPr>
              <w:t>ного</w:t>
            </w:r>
            <w:r>
              <w:rPr>
                <w:rFonts w:ascii="Times New Roman" w:eastAsia="Times New Roman" w:hAnsi="Times New Roman" w:cs="Times New Roman"/>
                <w:color w:val="000000"/>
                <w:spacing w:val="115"/>
                <w:sz w:val="20"/>
                <w:szCs w:val="20"/>
              </w:rPr>
              <w:t xml:space="preserve"> </w:t>
            </w:r>
            <w:r>
              <w:rPr>
                <w:rFonts w:ascii="Times New Roman" w:eastAsia="Times New Roman" w:hAnsi="Times New Roman" w:cs="Times New Roman"/>
                <w:color w:val="000000"/>
                <w:sz w:val="20"/>
                <w:szCs w:val="20"/>
              </w:rPr>
              <w:t xml:space="preserve">залога: </w:t>
            </w:r>
            <w:proofErr w:type="spellStart"/>
            <w:r>
              <w:rPr>
                <w:rFonts w:ascii="Times New Roman" w:eastAsia="Times New Roman" w:hAnsi="Times New Roman" w:cs="Times New Roman"/>
                <w:color w:val="000000"/>
                <w:sz w:val="20"/>
                <w:szCs w:val="20"/>
              </w:rPr>
              <w:t>PresentSi</w:t>
            </w:r>
            <w:r>
              <w:rPr>
                <w:rFonts w:ascii="Times New Roman" w:eastAsia="Times New Roman" w:hAnsi="Times New Roman" w:cs="Times New Roman"/>
                <w:color w:val="000000"/>
                <w:spacing w:val="-2"/>
                <w:sz w:val="20"/>
                <w:szCs w:val="20"/>
              </w:rPr>
              <w:t>m</w:t>
            </w:r>
            <w:r>
              <w:rPr>
                <w:rFonts w:ascii="Times New Roman" w:eastAsia="Times New Roman" w:hAnsi="Times New Roman" w:cs="Times New Roman"/>
                <w:color w:val="000000"/>
                <w:sz w:val="20"/>
                <w:szCs w:val="20"/>
              </w:rPr>
              <w:t>plePa</w:t>
            </w:r>
            <w:r>
              <w:rPr>
                <w:rFonts w:ascii="Times New Roman" w:eastAsia="Times New Roman" w:hAnsi="Times New Roman" w:cs="Times New Roman"/>
                <w:color w:val="000000"/>
                <w:spacing w:val="1"/>
                <w:sz w:val="20"/>
                <w:szCs w:val="20"/>
              </w:rPr>
              <w:t>s</w:t>
            </w:r>
            <w:r>
              <w:rPr>
                <w:rFonts w:ascii="Times New Roman" w:eastAsia="Times New Roman" w:hAnsi="Times New Roman" w:cs="Times New Roman"/>
                <w:color w:val="000000"/>
                <w:sz w:val="20"/>
                <w:szCs w:val="20"/>
              </w:rPr>
              <w:t>sive</w:t>
            </w:r>
            <w:proofErr w:type="spellEnd"/>
          </w:p>
        </w:tc>
        <w:tc>
          <w:tcPr>
            <w:tcW w:w="25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40" w:lineRule="auto"/>
              <w:ind w:left="509"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w:t>
            </w:r>
          </w:p>
        </w:tc>
      </w:tr>
      <w:tr w:rsidR="00992C4C" w:rsidTr="00992C4C">
        <w:trPr>
          <w:cantSplit/>
          <w:trHeight w:hRule="exact" w:val="698"/>
        </w:trPr>
        <w:tc>
          <w:tcPr>
            <w:tcW w:w="11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40" w:lineRule="auto"/>
              <w:ind w:left="479"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5</w:t>
            </w:r>
            <w:r>
              <w:rPr>
                <w:rFonts w:ascii="Times New Roman" w:eastAsia="Times New Roman" w:hAnsi="Times New Roman" w:cs="Times New Roman"/>
                <w:color w:val="000000"/>
                <w:sz w:val="20"/>
                <w:szCs w:val="20"/>
              </w:rPr>
              <w:t>.</w:t>
            </w:r>
          </w:p>
        </w:tc>
        <w:tc>
          <w:tcPr>
            <w:tcW w:w="581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39" w:lineRule="auto"/>
              <w:ind w:left="108" w:right="9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Распознавать</w:t>
            </w:r>
            <w:r>
              <w:rPr>
                <w:rFonts w:ascii="Times New Roman" w:eastAsia="Times New Roman" w:hAnsi="Times New Roman" w:cs="Times New Roman"/>
                <w:color w:val="000000"/>
                <w:spacing w:val="29"/>
                <w:sz w:val="20"/>
                <w:szCs w:val="20"/>
              </w:rPr>
              <w:t xml:space="preserve"> </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30"/>
                <w:sz w:val="20"/>
                <w:szCs w:val="20"/>
              </w:rPr>
              <w:t xml:space="preserve"> </w:t>
            </w:r>
            <w:r>
              <w:rPr>
                <w:rFonts w:ascii="Times New Roman" w:eastAsia="Times New Roman" w:hAnsi="Times New Roman" w:cs="Times New Roman"/>
                <w:color w:val="000000"/>
                <w:spacing w:val="-1"/>
                <w:sz w:val="20"/>
                <w:szCs w:val="20"/>
              </w:rPr>
              <w:t>уп</w:t>
            </w:r>
            <w:r>
              <w:rPr>
                <w:rFonts w:ascii="Times New Roman" w:eastAsia="Times New Roman" w:hAnsi="Times New Roman" w:cs="Times New Roman"/>
                <w:color w:val="000000"/>
                <w:sz w:val="20"/>
                <w:szCs w:val="20"/>
              </w:rPr>
              <w:t>отре</w:t>
            </w:r>
            <w:r>
              <w:rPr>
                <w:rFonts w:ascii="Times New Roman" w:eastAsia="Times New Roman" w:hAnsi="Times New Roman" w:cs="Times New Roman"/>
                <w:color w:val="000000"/>
                <w:spacing w:val="1"/>
                <w:sz w:val="20"/>
                <w:szCs w:val="20"/>
              </w:rPr>
              <w:t>б</w:t>
            </w:r>
            <w:r>
              <w:rPr>
                <w:rFonts w:ascii="Times New Roman" w:eastAsia="Times New Roman" w:hAnsi="Times New Roman" w:cs="Times New Roman"/>
                <w:color w:val="000000"/>
                <w:sz w:val="20"/>
                <w:szCs w:val="20"/>
              </w:rPr>
              <w:t>лять</w:t>
            </w:r>
            <w:r>
              <w:rPr>
                <w:rFonts w:ascii="Times New Roman" w:eastAsia="Times New Roman" w:hAnsi="Times New Roman" w:cs="Times New Roman"/>
                <w:color w:val="000000"/>
                <w:spacing w:val="31"/>
                <w:sz w:val="20"/>
                <w:szCs w:val="20"/>
              </w:rPr>
              <w:t xml:space="preserve"> </w:t>
            </w:r>
            <w:r>
              <w:rPr>
                <w:rFonts w:ascii="Times New Roman" w:eastAsia="Times New Roman" w:hAnsi="Times New Roman" w:cs="Times New Roman"/>
                <w:color w:val="000000"/>
                <w:sz w:val="20"/>
                <w:szCs w:val="20"/>
              </w:rPr>
              <w:t>в</w:t>
            </w:r>
            <w:r>
              <w:rPr>
                <w:rFonts w:ascii="Times New Roman" w:eastAsia="Times New Roman" w:hAnsi="Times New Roman" w:cs="Times New Roman"/>
                <w:color w:val="000000"/>
                <w:spacing w:val="28"/>
                <w:sz w:val="20"/>
                <w:szCs w:val="20"/>
              </w:rPr>
              <w:t xml:space="preserve"> </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ечи</w:t>
            </w:r>
            <w:r>
              <w:rPr>
                <w:rFonts w:ascii="Times New Roman" w:eastAsia="Times New Roman" w:hAnsi="Times New Roman" w:cs="Times New Roman"/>
                <w:color w:val="000000"/>
                <w:spacing w:val="28"/>
                <w:sz w:val="20"/>
                <w:szCs w:val="20"/>
              </w:rPr>
              <w:t xml:space="preserve"> </w:t>
            </w:r>
            <w:r>
              <w:rPr>
                <w:rFonts w:ascii="Times New Roman" w:eastAsia="Times New Roman" w:hAnsi="Times New Roman" w:cs="Times New Roman"/>
                <w:color w:val="000000"/>
                <w:sz w:val="20"/>
                <w:szCs w:val="20"/>
              </w:rPr>
              <w:t>глаголы</w:t>
            </w:r>
            <w:r>
              <w:rPr>
                <w:rFonts w:ascii="Times New Roman" w:eastAsia="Times New Roman" w:hAnsi="Times New Roman" w:cs="Times New Roman"/>
                <w:color w:val="000000"/>
                <w:spacing w:val="28"/>
                <w:sz w:val="20"/>
                <w:szCs w:val="20"/>
              </w:rPr>
              <w:t xml:space="preserve"> </w:t>
            </w:r>
            <w:r>
              <w:rPr>
                <w:rFonts w:ascii="Times New Roman" w:eastAsia="Times New Roman" w:hAnsi="Times New Roman" w:cs="Times New Roman"/>
                <w:color w:val="000000"/>
                <w:sz w:val="20"/>
                <w:szCs w:val="20"/>
              </w:rPr>
              <w:t>в следующих</w:t>
            </w:r>
            <w:r>
              <w:rPr>
                <w:rFonts w:ascii="Times New Roman" w:eastAsia="Times New Roman" w:hAnsi="Times New Roman" w:cs="Times New Roman"/>
                <w:color w:val="000000"/>
                <w:spacing w:val="113"/>
                <w:sz w:val="20"/>
                <w:szCs w:val="20"/>
              </w:rPr>
              <w:t xml:space="preserve"> </w:t>
            </w:r>
            <w:r>
              <w:rPr>
                <w:rFonts w:ascii="Times New Roman" w:eastAsia="Times New Roman" w:hAnsi="Times New Roman" w:cs="Times New Roman"/>
                <w:color w:val="000000"/>
                <w:sz w:val="20"/>
                <w:szCs w:val="20"/>
              </w:rPr>
              <w:t>ф</w:t>
            </w:r>
            <w:r>
              <w:rPr>
                <w:rFonts w:ascii="Times New Roman" w:eastAsia="Times New Roman" w:hAnsi="Times New Roman" w:cs="Times New Roman"/>
                <w:color w:val="000000"/>
                <w:spacing w:val="1"/>
                <w:sz w:val="20"/>
                <w:szCs w:val="20"/>
              </w:rPr>
              <w:t>ор</w:t>
            </w:r>
            <w:r>
              <w:rPr>
                <w:rFonts w:ascii="Times New Roman" w:eastAsia="Times New Roman" w:hAnsi="Times New Roman" w:cs="Times New Roman"/>
                <w:color w:val="000000"/>
                <w:sz w:val="20"/>
                <w:szCs w:val="20"/>
              </w:rPr>
              <w:t>мах</w:t>
            </w:r>
            <w:r>
              <w:rPr>
                <w:rFonts w:ascii="Times New Roman" w:eastAsia="Times New Roman" w:hAnsi="Times New Roman" w:cs="Times New Roman"/>
                <w:color w:val="000000"/>
                <w:spacing w:val="114"/>
                <w:sz w:val="20"/>
                <w:szCs w:val="20"/>
              </w:rPr>
              <w:t xml:space="preserve"> </w:t>
            </w:r>
            <w:r>
              <w:rPr>
                <w:rFonts w:ascii="Times New Roman" w:eastAsia="Times New Roman" w:hAnsi="Times New Roman" w:cs="Times New Roman"/>
                <w:color w:val="000000"/>
                <w:spacing w:val="2"/>
                <w:sz w:val="20"/>
                <w:szCs w:val="20"/>
              </w:rPr>
              <w:t>с</w:t>
            </w:r>
            <w:r>
              <w:rPr>
                <w:rFonts w:ascii="Times New Roman" w:eastAsia="Times New Roman" w:hAnsi="Times New Roman" w:cs="Times New Roman"/>
                <w:color w:val="000000"/>
                <w:sz w:val="20"/>
                <w:szCs w:val="20"/>
              </w:rPr>
              <w:t>тра</w:t>
            </w:r>
            <w:r>
              <w:rPr>
                <w:rFonts w:ascii="Times New Roman" w:eastAsia="Times New Roman" w:hAnsi="Times New Roman" w:cs="Times New Roman"/>
                <w:color w:val="000000"/>
                <w:spacing w:val="1"/>
                <w:sz w:val="20"/>
                <w:szCs w:val="20"/>
              </w:rPr>
              <w:t>д</w:t>
            </w:r>
            <w:r>
              <w:rPr>
                <w:rFonts w:ascii="Times New Roman" w:eastAsia="Times New Roman" w:hAnsi="Times New Roman" w:cs="Times New Roman"/>
                <w:color w:val="000000"/>
                <w:sz w:val="20"/>
                <w:szCs w:val="20"/>
              </w:rPr>
              <w:t>ательного</w:t>
            </w:r>
            <w:r>
              <w:rPr>
                <w:rFonts w:ascii="Times New Roman" w:eastAsia="Times New Roman" w:hAnsi="Times New Roman" w:cs="Times New Roman"/>
                <w:color w:val="000000"/>
                <w:spacing w:val="116"/>
                <w:sz w:val="20"/>
                <w:szCs w:val="20"/>
              </w:rPr>
              <w:t xml:space="preserve"> </w:t>
            </w:r>
            <w:r>
              <w:rPr>
                <w:rFonts w:ascii="Times New Roman" w:eastAsia="Times New Roman" w:hAnsi="Times New Roman" w:cs="Times New Roman"/>
                <w:color w:val="000000"/>
                <w:sz w:val="20"/>
                <w:szCs w:val="20"/>
              </w:rPr>
              <w:t xml:space="preserve">залога: </w:t>
            </w:r>
            <w:proofErr w:type="spellStart"/>
            <w:r>
              <w:rPr>
                <w:rFonts w:ascii="Times New Roman" w:eastAsia="Times New Roman" w:hAnsi="Times New Roman" w:cs="Times New Roman"/>
                <w:color w:val="000000"/>
                <w:sz w:val="20"/>
                <w:szCs w:val="20"/>
              </w:rPr>
              <w:t>PastS</w:t>
            </w:r>
            <w:r>
              <w:rPr>
                <w:rFonts w:ascii="Times New Roman" w:eastAsia="Times New Roman" w:hAnsi="Times New Roman" w:cs="Times New Roman"/>
                <w:color w:val="000000"/>
                <w:spacing w:val="1"/>
                <w:sz w:val="20"/>
                <w:szCs w:val="20"/>
              </w:rPr>
              <w:t>i</w:t>
            </w:r>
            <w:r>
              <w:rPr>
                <w:rFonts w:ascii="Times New Roman" w:eastAsia="Times New Roman" w:hAnsi="Times New Roman" w:cs="Times New Roman"/>
                <w:color w:val="000000"/>
                <w:spacing w:val="-2"/>
                <w:sz w:val="20"/>
                <w:szCs w:val="20"/>
              </w:rPr>
              <w:t>m</w:t>
            </w:r>
            <w:r>
              <w:rPr>
                <w:rFonts w:ascii="Times New Roman" w:eastAsia="Times New Roman" w:hAnsi="Times New Roman" w:cs="Times New Roman"/>
                <w:color w:val="000000"/>
                <w:sz w:val="20"/>
                <w:szCs w:val="20"/>
              </w:rPr>
              <w:t>plePassive</w:t>
            </w:r>
            <w:proofErr w:type="spellEnd"/>
          </w:p>
        </w:tc>
        <w:tc>
          <w:tcPr>
            <w:tcW w:w="25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40" w:lineRule="auto"/>
              <w:ind w:left="509"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w:t>
            </w:r>
          </w:p>
        </w:tc>
      </w:tr>
      <w:tr w:rsidR="00992C4C" w:rsidTr="00992C4C">
        <w:trPr>
          <w:cantSplit/>
          <w:trHeight w:hRule="exact" w:val="1389"/>
        </w:trPr>
        <w:tc>
          <w:tcPr>
            <w:tcW w:w="11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40" w:lineRule="auto"/>
              <w:ind w:left="479"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6</w:t>
            </w:r>
            <w:r>
              <w:rPr>
                <w:rFonts w:ascii="Times New Roman" w:eastAsia="Times New Roman" w:hAnsi="Times New Roman" w:cs="Times New Roman"/>
                <w:color w:val="000000"/>
                <w:sz w:val="20"/>
                <w:szCs w:val="20"/>
              </w:rPr>
              <w:t>.</w:t>
            </w:r>
          </w:p>
        </w:tc>
        <w:tc>
          <w:tcPr>
            <w:tcW w:w="581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tabs>
                <w:tab w:val="left" w:pos="1017"/>
                <w:tab w:val="left" w:pos="2089"/>
                <w:tab w:val="left" w:pos="2422"/>
                <w:tab w:val="left" w:pos="2940"/>
                <w:tab w:val="left" w:pos="4034"/>
              </w:tabs>
              <w:spacing w:before="10" w:line="239" w:lineRule="auto"/>
              <w:ind w:left="108" w:right="9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Распознавать</w:t>
            </w:r>
            <w:r>
              <w:rPr>
                <w:rFonts w:ascii="Times New Roman" w:eastAsia="Times New Roman" w:hAnsi="Times New Roman" w:cs="Times New Roman"/>
                <w:color w:val="000000"/>
                <w:spacing w:val="19"/>
                <w:sz w:val="20"/>
                <w:szCs w:val="20"/>
              </w:rPr>
              <w:t xml:space="preserve"> </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20"/>
                <w:sz w:val="20"/>
                <w:szCs w:val="20"/>
              </w:rPr>
              <w:t xml:space="preserve"> </w:t>
            </w:r>
            <w:r>
              <w:rPr>
                <w:rFonts w:ascii="Times New Roman" w:eastAsia="Times New Roman" w:hAnsi="Times New Roman" w:cs="Times New Roman"/>
                <w:color w:val="000000"/>
                <w:sz w:val="20"/>
                <w:szCs w:val="20"/>
              </w:rPr>
              <w:t>у</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отреблять</w:t>
            </w:r>
            <w:r>
              <w:rPr>
                <w:rFonts w:ascii="Times New Roman" w:eastAsia="Times New Roman" w:hAnsi="Times New Roman" w:cs="Times New Roman"/>
                <w:color w:val="000000"/>
                <w:spacing w:val="21"/>
                <w:sz w:val="20"/>
                <w:szCs w:val="20"/>
              </w:rPr>
              <w:t xml:space="preserve"> </w:t>
            </w:r>
            <w:r>
              <w:rPr>
                <w:rFonts w:ascii="Times New Roman" w:eastAsia="Times New Roman" w:hAnsi="Times New Roman" w:cs="Times New Roman"/>
                <w:color w:val="000000"/>
                <w:sz w:val="20"/>
                <w:szCs w:val="20"/>
              </w:rPr>
              <w:t>в</w:t>
            </w:r>
            <w:r>
              <w:rPr>
                <w:rFonts w:ascii="Times New Roman" w:eastAsia="Times New Roman" w:hAnsi="Times New Roman" w:cs="Times New Roman"/>
                <w:color w:val="000000"/>
                <w:spacing w:val="19"/>
                <w:sz w:val="20"/>
                <w:szCs w:val="20"/>
              </w:rPr>
              <w:t xml:space="preserve"> </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ечи</w:t>
            </w:r>
            <w:r>
              <w:rPr>
                <w:rFonts w:ascii="Times New Roman" w:eastAsia="Times New Roman" w:hAnsi="Times New Roman" w:cs="Times New Roman"/>
                <w:color w:val="000000"/>
                <w:spacing w:val="18"/>
                <w:sz w:val="20"/>
                <w:szCs w:val="20"/>
              </w:rPr>
              <w:t xml:space="preserve"> </w:t>
            </w:r>
            <w:r>
              <w:rPr>
                <w:rFonts w:ascii="Times New Roman" w:eastAsia="Times New Roman" w:hAnsi="Times New Roman" w:cs="Times New Roman"/>
                <w:color w:val="000000"/>
                <w:sz w:val="20"/>
                <w:szCs w:val="20"/>
              </w:rPr>
              <w:t>различные коммуни</w:t>
            </w:r>
            <w:r>
              <w:rPr>
                <w:rFonts w:ascii="Times New Roman" w:eastAsia="Times New Roman" w:hAnsi="Times New Roman" w:cs="Times New Roman"/>
                <w:color w:val="000000"/>
                <w:spacing w:val="-2"/>
                <w:sz w:val="20"/>
                <w:szCs w:val="20"/>
              </w:rPr>
              <w:t>к</w:t>
            </w:r>
            <w:r>
              <w:rPr>
                <w:rFonts w:ascii="Times New Roman" w:eastAsia="Times New Roman" w:hAnsi="Times New Roman" w:cs="Times New Roman"/>
                <w:color w:val="000000"/>
                <w:sz w:val="20"/>
                <w:szCs w:val="20"/>
              </w:rPr>
              <w:t>ати</w:t>
            </w:r>
            <w:r>
              <w:rPr>
                <w:rFonts w:ascii="Times New Roman" w:eastAsia="Times New Roman" w:hAnsi="Times New Roman" w:cs="Times New Roman"/>
                <w:color w:val="000000"/>
                <w:spacing w:val="1"/>
                <w:sz w:val="20"/>
                <w:szCs w:val="20"/>
              </w:rPr>
              <w:t>в</w:t>
            </w:r>
            <w:r>
              <w:rPr>
                <w:rFonts w:ascii="Times New Roman" w:eastAsia="Times New Roman" w:hAnsi="Times New Roman" w:cs="Times New Roman"/>
                <w:color w:val="000000"/>
                <w:sz w:val="20"/>
                <w:szCs w:val="20"/>
              </w:rPr>
              <w:t>ные</w:t>
            </w:r>
            <w:r>
              <w:rPr>
                <w:rFonts w:ascii="Times New Roman" w:eastAsia="Times New Roman" w:hAnsi="Times New Roman" w:cs="Times New Roman"/>
                <w:color w:val="000000"/>
                <w:sz w:val="20"/>
                <w:szCs w:val="20"/>
              </w:rPr>
              <w:tab/>
              <w:t>типы</w:t>
            </w:r>
            <w:r>
              <w:rPr>
                <w:rFonts w:ascii="Times New Roman" w:eastAsia="Times New Roman" w:hAnsi="Times New Roman" w:cs="Times New Roman"/>
                <w:color w:val="000000"/>
                <w:sz w:val="20"/>
                <w:szCs w:val="20"/>
              </w:rPr>
              <w:tab/>
              <w:t>пред</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ож</w:t>
            </w:r>
            <w:r>
              <w:rPr>
                <w:rFonts w:ascii="Times New Roman" w:eastAsia="Times New Roman" w:hAnsi="Times New Roman" w:cs="Times New Roman"/>
                <w:color w:val="000000"/>
                <w:spacing w:val="1"/>
                <w:sz w:val="20"/>
                <w:szCs w:val="20"/>
              </w:rPr>
              <w:t>ен</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1"/>
                <w:sz w:val="20"/>
                <w:szCs w:val="20"/>
              </w:rPr>
              <w:t>й:</w:t>
            </w:r>
            <w:r>
              <w:rPr>
                <w:rFonts w:ascii="Times New Roman" w:eastAsia="Times New Roman" w:hAnsi="Times New Roman" w:cs="Times New Roman"/>
                <w:color w:val="000000"/>
                <w:sz w:val="20"/>
                <w:szCs w:val="20"/>
              </w:rPr>
              <w:t xml:space="preserve"> повест</w:t>
            </w:r>
            <w:r>
              <w:rPr>
                <w:rFonts w:ascii="Times New Roman" w:eastAsia="Times New Roman" w:hAnsi="Times New Roman" w:cs="Times New Roman"/>
                <w:color w:val="000000"/>
                <w:spacing w:val="-1"/>
                <w:sz w:val="20"/>
                <w:szCs w:val="20"/>
              </w:rPr>
              <w:t>в</w:t>
            </w:r>
            <w:r>
              <w:rPr>
                <w:rFonts w:ascii="Times New Roman" w:eastAsia="Times New Roman" w:hAnsi="Times New Roman" w:cs="Times New Roman"/>
                <w:color w:val="000000"/>
                <w:sz w:val="20"/>
                <w:szCs w:val="20"/>
              </w:rPr>
              <w:t>ов</w:t>
            </w:r>
            <w:r>
              <w:rPr>
                <w:rFonts w:ascii="Times New Roman" w:eastAsia="Times New Roman" w:hAnsi="Times New Roman" w:cs="Times New Roman"/>
                <w:color w:val="000000"/>
                <w:spacing w:val="1"/>
                <w:sz w:val="20"/>
                <w:szCs w:val="20"/>
              </w:rPr>
              <w:t>а</w:t>
            </w:r>
            <w:r>
              <w:rPr>
                <w:rFonts w:ascii="Times New Roman" w:eastAsia="Times New Roman" w:hAnsi="Times New Roman" w:cs="Times New Roman"/>
                <w:color w:val="000000"/>
                <w:sz w:val="20"/>
                <w:szCs w:val="20"/>
              </w:rPr>
              <w:t>те</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 xml:space="preserve">ьные     </w:t>
            </w:r>
            <w:r>
              <w:rPr>
                <w:rFonts w:ascii="Times New Roman" w:eastAsia="Times New Roman" w:hAnsi="Times New Roman" w:cs="Times New Roman"/>
                <w:color w:val="000000"/>
                <w:spacing w:val="-43"/>
                <w:sz w:val="20"/>
                <w:szCs w:val="20"/>
              </w:rPr>
              <w:t xml:space="preserve"> </w:t>
            </w:r>
            <w:r>
              <w:rPr>
                <w:rFonts w:ascii="Times New Roman" w:eastAsia="Times New Roman" w:hAnsi="Times New Roman" w:cs="Times New Roman"/>
                <w:color w:val="000000"/>
                <w:sz w:val="20"/>
                <w:szCs w:val="20"/>
              </w:rPr>
              <w:t>(в</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pacing w:val="-1"/>
                <w:sz w:val="20"/>
                <w:szCs w:val="20"/>
              </w:rPr>
              <w:t>ут</w:t>
            </w:r>
            <w:r>
              <w:rPr>
                <w:rFonts w:ascii="Times New Roman" w:eastAsia="Times New Roman" w:hAnsi="Times New Roman" w:cs="Times New Roman"/>
                <w:color w:val="000000"/>
                <w:sz w:val="20"/>
                <w:szCs w:val="20"/>
              </w:rPr>
              <w:t>вердите</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ьной</w:t>
            </w:r>
            <w:r>
              <w:rPr>
                <w:rFonts w:ascii="Times New Roman" w:eastAsia="Times New Roman" w:hAnsi="Times New Roman" w:cs="Times New Roman"/>
                <w:color w:val="000000"/>
                <w:sz w:val="20"/>
                <w:szCs w:val="20"/>
              </w:rPr>
              <w:tab/>
              <w:t>и отри</w:t>
            </w:r>
            <w:r>
              <w:rPr>
                <w:rFonts w:ascii="Times New Roman" w:eastAsia="Times New Roman" w:hAnsi="Times New Roman" w:cs="Times New Roman"/>
                <w:color w:val="000000"/>
                <w:spacing w:val="-1"/>
                <w:sz w:val="20"/>
                <w:szCs w:val="20"/>
              </w:rPr>
              <w:t>ц</w:t>
            </w:r>
            <w:r>
              <w:rPr>
                <w:rFonts w:ascii="Times New Roman" w:eastAsia="Times New Roman" w:hAnsi="Times New Roman" w:cs="Times New Roman"/>
                <w:color w:val="000000"/>
                <w:sz w:val="20"/>
                <w:szCs w:val="20"/>
              </w:rPr>
              <w:t>ат</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л</w:t>
            </w:r>
            <w:r>
              <w:rPr>
                <w:rFonts w:ascii="Times New Roman" w:eastAsia="Times New Roman" w:hAnsi="Times New Roman" w:cs="Times New Roman"/>
                <w:color w:val="000000"/>
                <w:spacing w:val="1"/>
                <w:sz w:val="20"/>
                <w:szCs w:val="20"/>
              </w:rPr>
              <w:t>ь</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 xml:space="preserve">ой       </w:t>
            </w:r>
            <w:r>
              <w:rPr>
                <w:rFonts w:ascii="Times New Roman" w:eastAsia="Times New Roman" w:hAnsi="Times New Roman" w:cs="Times New Roman"/>
                <w:color w:val="000000"/>
                <w:spacing w:val="-22"/>
                <w:sz w:val="20"/>
                <w:szCs w:val="20"/>
              </w:rPr>
              <w:t xml:space="preserve"> </w:t>
            </w:r>
            <w:r>
              <w:rPr>
                <w:rFonts w:ascii="Times New Roman" w:eastAsia="Times New Roman" w:hAnsi="Times New Roman" w:cs="Times New Roman"/>
                <w:color w:val="000000"/>
                <w:sz w:val="20"/>
                <w:szCs w:val="20"/>
              </w:rPr>
              <w:t>фо</w:t>
            </w:r>
            <w:r>
              <w:rPr>
                <w:rFonts w:ascii="Times New Roman" w:eastAsia="Times New Roman" w:hAnsi="Times New Roman" w:cs="Times New Roman"/>
                <w:color w:val="000000"/>
                <w:spacing w:val="1"/>
                <w:sz w:val="20"/>
                <w:szCs w:val="20"/>
              </w:rPr>
              <w:t>рм</w:t>
            </w:r>
            <w:r>
              <w:rPr>
                <w:rFonts w:ascii="Times New Roman" w:eastAsia="Times New Roman" w:hAnsi="Times New Roman" w:cs="Times New Roman"/>
                <w:color w:val="000000"/>
                <w:sz w:val="20"/>
                <w:szCs w:val="20"/>
              </w:rPr>
              <w:t xml:space="preserve">е)       </w:t>
            </w:r>
            <w:r>
              <w:rPr>
                <w:rFonts w:ascii="Times New Roman" w:eastAsia="Times New Roman" w:hAnsi="Times New Roman" w:cs="Times New Roman"/>
                <w:color w:val="000000"/>
                <w:spacing w:val="-20"/>
                <w:sz w:val="20"/>
                <w:szCs w:val="20"/>
              </w:rPr>
              <w:t xml:space="preserve"> </w:t>
            </w:r>
            <w:r>
              <w:rPr>
                <w:rFonts w:ascii="Times New Roman" w:eastAsia="Times New Roman" w:hAnsi="Times New Roman" w:cs="Times New Roman"/>
                <w:color w:val="000000"/>
                <w:sz w:val="20"/>
                <w:szCs w:val="20"/>
              </w:rPr>
              <w:t>во</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росит</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ль</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ые (общ</w:t>
            </w:r>
            <w:r>
              <w:rPr>
                <w:rFonts w:ascii="Times New Roman" w:eastAsia="Times New Roman" w:hAnsi="Times New Roman" w:cs="Times New Roman"/>
                <w:color w:val="000000"/>
                <w:spacing w:val="-1"/>
                <w:sz w:val="20"/>
                <w:szCs w:val="20"/>
              </w:rPr>
              <w:t>ий</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pacing w:val="1"/>
                <w:sz w:val="20"/>
                <w:szCs w:val="20"/>
              </w:rPr>
              <w:t>с</w:t>
            </w:r>
            <w:r>
              <w:rPr>
                <w:rFonts w:ascii="Times New Roman" w:eastAsia="Times New Roman" w:hAnsi="Times New Roman" w:cs="Times New Roman"/>
                <w:color w:val="000000"/>
                <w:sz w:val="20"/>
                <w:szCs w:val="20"/>
              </w:rPr>
              <w:t>пе</w:t>
            </w:r>
            <w:r>
              <w:rPr>
                <w:rFonts w:ascii="Times New Roman" w:eastAsia="Times New Roman" w:hAnsi="Times New Roman" w:cs="Times New Roman"/>
                <w:color w:val="000000"/>
                <w:spacing w:val="1"/>
                <w:sz w:val="20"/>
                <w:szCs w:val="20"/>
              </w:rPr>
              <w:t>ц</w:t>
            </w:r>
            <w:r>
              <w:rPr>
                <w:rFonts w:ascii="Times New Roman" w:eastAsia="Times New Roman" w:hAnsi="Times New Roman" w:cs="Times New Roman"/>
                <w:color w:val="000000"/>
                <w:sz w:val="20"/>
                <w:szCs w:val="20"/>
              </w:rPr>
              <w:t>иал</w:t>
            </w:r>
            <w:r>
              <w:rPr>
                <w:rFonts w:ascii="Times New Roman" w:eastAsia="Times New Roman" w:hAnsi="Times New Roman" w:cs="Times New Roman"/>
                <w:color w:val="000000"/>
                <w:spacing w:val="1"/>
                <w:sz w:val="20"/>
                <w:szCs w:val="20"/>
              </w:rPr>
              <w:t>ь</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pacing w:val="1"/>
                <w:sz w:val="20"/>
                <w:szCs w:val="20"/>
              </w:rPr>
              <w:t>ы</w:t>
            </w:r>
            <w:r>
              <w:rPr>
                <w:rFonts w:ascii="Times New Roman" w:eastAsia="Times New Roman" w:hAnsi="Times New Roman" w:cs="Times New Roman"/>
                <w:color w:val="000000"/>
                <w:sz w:val="20"/>
                <w:szCs w:val="20"/>
              </w:rPr>
              <w:t>й,</w:t>
            </w:r>
            <w:r>
              <w:rPr>
                <w:rFonts w:ascii="Times New Roman" w:eastAsia="Times New Roman" w:hAnsi="Times New Roman" w:cs="Times New Roman"/>
                <w:color w:val="000000"/>
                <w:sz w:val="20"/>
                <w:szCs w:val="20"/>
              </w:rPr>
              <w:tab/>
              <w:t>альтернативный</w:t>
            </w:r>
            <w:r>
              <w:rPr>
                <w:rFonts w:ascii="Times New Roman" w:eastAsia="Times New Roman" w:hAnsi="Times New Roman" w:cs="Times New Roman"/>
                <w:color w:val="000000"/>
                <w:sz w:val="20"/>
                <w:szCs w:val="20"/>
              </w:rPr>
              <w:tab/>
              <w:t>и разделите</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ьный</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вопросы)</w:t>
            </w:r>
          </w:p>
        </w:tc>
        <w:tc>
          <w:tcPr>
            <w:tcW w:w="25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40" w:lineRule="auto"/>
              <w:ind w:left="509"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w:t>
            </w:r>
          </w:p>
        </w:tc>
      </w:tr>
      <w:tr w:rsidR="00992C4C" w:rsidTr="00992C4C">
        <w:trPr>
          <w:cantSplit/>
          <w:trHeight w:hRule="exact" w:val="700"/>
        </w:trPr>
        <w:tc>
          <w:tcPr>
            <w:tcW w:w="11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40" w:lineRule="auto"/>
              <w:ind w:left="479"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7</w:t>
            </w:r>
            <w:r>
              <w:rPr>
                <w:rFonts w:ascii="Times New Roman" w:eastAsia="Times New Roman" w:hAnsi="Times New Roman" w:cs="Times New Roman"/>
                <w:color w:val="000000"/>
                <w:sz w:val="20"/>
                <w:szCs w:val="20"/>
              </w:rPr>
              <w:t>.</w:t>
            </w:r>
          </w:p>
        </w:tc>
        <w:tc>
          <w:tcPr>
            <w:tcW w:w="5812"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tabs>
                <w:tab w:val="left" w:pos="2039"/>
              </w:tabs>
              <w:spacing w:before="10" w:line="239" w:lineRule="auto"/>
              <w:ind w:left="108" w:right="9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Устанавлива</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ь</w:t>
            </w:r>
            <w:r>
              <w:rPr>
                <w:rFonts w:ascii="Times New Roman" w:eastAsia="Times New Roman" w:hAnsi="Times New Roman" w:cs="Times New Roman"/>
                <w:color w:val="000000"/>
                <w:sz w:val="20"/>
                <w:szCs w:val="20"/>
              </w:rPr>
              <w:tab/>
              <w:t>причинн</w:t>
            </w:r>
            <w:r>
              <w:rPr>
                <w:rFonts w:ascii="Times New Roman" w:eastAsia="Times New Roman" w:hAnsi="Times New Roman" w:cs="Times New Roman"/>
                <w:color w:val="000000"/>
                <w:spacing w:val="4"/>
                <w:sz w:val="20"/>
                <w:szCs w:val="20"/>
              </w:rPr>
              <w:t>о</w:t>
            </w:r>
            <w:r>
              <w:rPr>
                <w:rFonts w:ascii="Times New Roman" w:eastAsia="Times New Roman" w:hAnsi="Times New Roman" w:cs="Times New Roman"/>
                <w:color w:val="000000"/>
                <w:spacing w:val="-1"/>
                <w:sz w:val="20"/>
                <w:szCs w:val="20"/>
              </w:rPr>
              <w:t>-</w:t>
            </w:r>
            <w:r>
              <w:rPr>
                <w:rFonts w:ascii="Times New Roman" w:eastAsia="Times New Roman" w:hAnsi="Times New Roman" w:cs="Times New Roman"/>
                <w:color w:val="000000"/>
                <w:sz w:val="20"/>
                <w:szCs w:val="20"/>
              </w:rPr>
              <w:t>с</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едственную взаимосвязь</w:t>
            </w:r>
            <w:r>
              <w:rPr>
                <w:rFonts w:ascii="Times New Roman" w:eastAsia="Times New Roman" w:hAnsi="Times New Roman" w:cs="Times New Roman"/>
                <w:color w:val="000000"/>
                <w:spacing w:val="21"/>
                <w:sz w:val="20"/>
                <w:szCs w:val="20"/>
              </w:rPr>
              <w:t xml:space="preserve"> </w:t>
            </w:r>
            <w:r>
              <w:rPr>
                <w:rFonts w:ascii="Times New Roman" w:eastAsia="Times New Roman" w:hAnsi="Times New Roman" w:cs="Times New Roman"/>
                <w:color w:val="000000"/>
                <w:sz w:val="20"/>
                <w:szCs w:val="20"/>
              </w:rPr>
              <w:t>фа</w:t>
            </w:r>
            <w:r>
              <w:rPr>
                <w:rFonts w:ascii="Times New Roman" w:eastAsia="Times New Roman" w:hAnsi="Times New Roman" w:cs="Times New Roman"/>
                <w:color w:val="000000"/>
                <w:spacing w:val="1"/>
                <w:sz w:val="20"/>
                <w:szCs w:val="20"/>
              </w:rPr>
              <w:t>к</w:t>
            </w:r>
            <w:r>
              <w:rPr>
                <w:rFonts w:ascii="Times New Roman" w:eastAsia="Times New Roman" w:hAnsi="Times New Roman" w:cs="Times New Roman"/>
                <w:color w:val="000000"/>
                <w:sz w:val="20"/>
                <w:szCs w:val="20"/>
              </w:rPr>
              <w:t>тов</w:t>
            </w:r>
            <w:r>
              <w:rPr>
                <w:rFonts w:ascii="Times New Roman" w:eastAsia="Times New Roman" w:hAnsi="Times New Roman" w:cs="Times New Roman"/>
                <w:color w:val="000000"/>
                <w:spacing w:val="21"/>
                <w:sz w:val="20"/>
                <w:szCs w:val="20"/>
              </w:rPr>
              <w:t xml:space="preserve"> </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20"/>
                <w:sz w:val="20"/>
                <w:szCs w:val="20"/>
              </w:rPr>
              <w:t xml:space="preserve"> </w:t>
            </w:r>
            <w:r>
              <w:rPr>
                <w:rFonts w:ascii="Times New Roman" w:eastAsia="Times New Roman" w:hAnsi="Times New Roman" w:cs="Times New Roman"/>
                <w:color w:val="000000"/>
                <w:sz w:val="20"/>
                <w:szCs w:val="20"/>
              </w:rPr>
              <w:t>с</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б</w:t>
            </w:r>
            <w:r>
              <w:rPr>
                <w:rFonts w:ascii="Times New Roman" w:eastAsia="Times New Roman" w:hAnsi="Times New Roman" w:cs="Times New Roman"/>
                <w:color w:val="000000"/>
                <w:spacing w:val="2"/>
                <w:sz w:val="20"/>
                <w:szCs w:val="20"/>
              </w:rPr>
              <w:t>ы</w:t>
            </w:r>
            <w:r>
              <w:rPr>
                <w:rFonts w:ascii="Times New Roman" w:eastAsia="Times New Roman" w:hAnsi="Times New Roman" w:cs="Times New Roman"/>
                <w:color w:val="000000"/>
                <w:sz w:val="20"/>
                <w:szCs w:val="20"/>
              </w:rPr>
              <w:t>ти</w:t>
            </w:r>
            <w:r>
              <w:rPr>
                <w:rFonts w:ascii="Times New Roman" w:eastAsia="Times New Roman" w:hAnsi="Times New Roman" w:cs="Times New Roman"/>
                <w:color w:val="000000"/>
                <w:spacing w:val="-1"/>
                <w:sz w:val="20"/>
                <w:szCs w:val="20"/>
              </w:rPr>
              <w:t>й</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21"/>
                <w:sz w:val="20"/>
                <w:szCs w:val="20"/>
              </w:rPr>
              <w:t xml:space="preserve"> </w:t>
            </w:r>
            <w:r>
              <w:rPr>
                <w:rFonts w:ascii="Times New Roman" w:eastAsia="Times New Roman" w:hAnsi="Times New Roman" w:cs="Times New Roman"/>
                <w:color w:val="000000"/>
                <w:sz w:val="20"/>
                <w:szCs w:val="20"/>
              </w:rPr>
              <w:t>изл</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женн</w:t>
            </w:r>
            <w:r>
              <w:rPr>
                <w:rFonts w:ascii="Times New Roman" w:eastAsia="Times New Roman" w:hAnsi="Times New Roman" w:cs="Times New Roman"/>
                <w:color w:val="000000"/>
                <w:spacing w:val="1"/>
                <w:sz w:val="20"/>
                <w:szCs w:val="20"/>
              </w:rPr>
              <w:t>ы</w:t>
            </w:r>
            <w:r>
              <w:rPr>
                <w:rFonts w:ascii="Times New Roman" w:eastAsia="Times New Roman" w:hAnsi="Times New Roman" w:cs="Times New Roman"/>
                <w:color w:val="000000"/>
                <w:sz w:val="20"/>
                <w:szCs w:val="20"/>
              </w:rPr>
              <w:t>х</w:t>
            </w:r>
            <w:r>
              <w:rPr>
                <w:rFonts w:ascii="Times New Roman" w:eastAsia="Times New Roman" w:hAnsi="Times New Roman" w:cs="Times New Roman"/>
                <w:color w:val="000000"/>
                <w:spacing w:val="19"/>
                <w:sz w:val="20"/>
                <w:szCs w:val="20"/>
              </w:rPr>
              <w:t xml:space="preserve"> </w:t>
            </w:r>
            <w:r>
              <w:rPr>
                <w:rFonts w:ascii="Times New Roman" w:eastAsia="Times New Roman" w:hAnsi="Times New Roman" w:cs="Times New Roman"/>
                <w:color w:val="000000"/>
                <w:sz w:val="20"/>
                <w:szCs w:val="20"/>
              </w:rPr>
              <w:t>в нес</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ожном</w:t>
            </w:r>
            <w:r>
              <w:rPr>
                <w:rFonts w:ascii="Times New Roman" w:eastAsia="Times New Roman" w:hAnsi="Times New Roman" w:cs="Times New Roman"/>
                <w:color w:val="000000"/>
                <w:spacing w:val="1"/>
                <w:sz w:val="20"/>
                <w:szCs w:val="20"/>
              </w:rPr>
              <w:t xml:space="preserve"> а</w:t>
            </w:r>
            <w:r>
              <w:rPr>
                <w:rFonts w:ascii="Times New Roman" w:eastAsia="Times New Roman" w:hAnsi="Times New Roman" w:cs="Times New Roman"/>
                <w:color w:val="000000"/>
                <w:spacing w:val="-1"/>
                <w:sz w:val="20"/>
                <w:szCs w:val="20"/>
              </w:rPr>
              <w:t>у</w:t>
            </w:r>
            <w:r>
              <w:rPr>
                <w:rFonts w:ascii="Times New Roman" w:eastAsia="Times New Roman" w:hAnsi="Times New Roman" w:cs="Times New Roman"/>
                <w:color w:val="000000"/>
                <w:sz w:val="20"/>
                <w:szCs w:val="20"/>
              </w:rPr>
              <w:t>тен</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1"/>
                <w:sz w:val="20"/>
                <w:szCs w:val="20"/>
              </w:rPr>
              <w:t>чн</w:t>
            </w:r>
            <w:r>
              <w:rPr>
                <w:rFonts w:ascii="Times New Roman" w:eastAsia="Times New Roman" w:hAnsi="Times New Roman" w:cs="Times New Roman"/>
                <w:color w:val="000000"/>
                <w:sz w:val="20"/>
                <w:szCs w:val="20"/>
              </w:rPr>
              <w:t>ом т</w:t>
            </w:r>
            <w:r>
              <w:rPr>
                <w:rFonts w:ascii="Times New Roman" w:eastAsia="Times New Roman" w:hAnsi="Times New Roman" w:cs="Times New Roman"/>
                <w:color w:val="000000"/>
                <w:spacing w:val="2"/>
                <w:sz w:val="20"/>
                <w:szCs w:val="20"/>
              </w:rPr>
              <w:t>е</w:t>
            </w:r>
            <w:r>
              <w:rPr>
                <w:rFonts w:ascii="Times New Roman" w:eastAsia="Times New Roman" w:hAnsi="Times New Roman" w:cs="Times New Roman"/>
                <w:color w:val="000000"/>
                <w:spacing w:val="1"/>
                <w:sz w:val="20"/>
                <w:szCs w:val="20"/>
              </w:rPr>
              <w:t>к</w:t>
            </w:r>
            <w:r>
              <w:rPr>
                <w:rFonts w:ascii="Times New Roman" w:eastAsia="Times New Roman" w:hAnsi="Times New Roman" w:cs="Times New Roman"/>
                <w:color w:val="000000"/>
                <w:sz w:val="20"/>
                <w:szCs w:val="20"/>
              </w:rPr>
              <w:t>сте</w:t>
            </w:r>
          </w:p>
        </w:tc>
        <w:tc>
          <w:tcPr>
            <w:tcW w:w="25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2C4C" w:rsidRDefault="00992C4C">
            <w:pPr>
              <w:widowControl w:val="0"/>
              <w:spacing w:before="10" w:line="240" w:lineRule="auto"/>
              <w:ind w:left="495" w:right="-20"/>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П</w:t>
            </w:r>
            <w:proofErr w:type="gramEnd"/>
          </w:p>
        </w:tc>
      </w:tr>
    </w:tbl>
    <w:p w:rsidR="00091F91" w:rsidRDefault="00091F91">
      <w:pPr>
        <w:spacing w:after="82" w:line="240" w:lineRule="exact"/>
        <w:rPr>
          <w:sz w:val="24"/>
          <w:szCs w:val="24"/>
        </w:rPr>
      </w:pPr>
    </w:p>
    <w:p w:rsidR="00091F91" w:rsidRDefault="00186AD1">
      <w:pPr>
        <w:widowControl w:val="0"/>
        <w:spacing w:line="240" w:lineRule="auto"/>
        <w:ind w:left="3848"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Сп</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ц</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z w:val="28"/>
          <w:szCs w:val="28"/>
        </w:rPr>
        <w:t>фикац</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z w:val="28"/>
          <w:szCs w:val="28"/>
        </w:rPr>
        <w:t>я</w:t>
      </w:r>
    </w:p>
    <w:p w:rsidR="00091F91" w:rsidRDefault="00186AD1">
      <w:pPr>
        <w:widowControl w:val="0"/>
        <w:spacing w:before="1" w:line="240" w:lineRule="auto"/>
        <w:ind w:left="215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(кри</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ер</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ценив</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агности</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кой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рабо</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ы)</w:t>
      </w:r>
    </w:p>
    <w:p w:rsidR="00091F91" w:rsidRDefault="00091F91">
      <w:pPr>
        <w:spacing w:after="19" w:line="200" w:lineRule="exact"/>
        <w:rPr>
          <w:rFonts w:ascii="Times New Roman" w:eastAsia="Times New Roman" w:hAnsi="Times New Roman" w:cs="Times New Roman"/>
          <w:sz w:val="20"/>
          <w:szCs w:val="20"/>
        </w:rPr>
      </w:pPr>
    </w:p>
    <w:tbl>
      <w:tblPr>
        <w:tblW w:w="0" w:type="auto"/>
        <w:tblInd w:w="34" w:type="dxa"/>
        <w:tblLayout w:type="fixed"/>
        <w:tblCellMar>
          <w:left w:w="0" w:type="dxa"/>
          <w:right w:w="0" w:type="dxa"/>
        </w:tblCellMar>
        <w:tblLook w:val="0000"/>
      </w:tblPr>
      <w:tblGrid>
        <w:gridCol w:w="1099"/>
        <w:gridCol w:w="3687"/>
        <w:gridCol w:w="2126"/>
        <w:gridCol w:w="2551"/>
      </w:tblGrid>
      <w:tr w:rsidR="00091F91">
        <w:trPr>
          <w:cantSplit/>
          <w:trHeight w:hRule="exact" w:val="468"/>
        </w:trPr>
        <w:tc>
          <w:tcPr>
            <w:tcW w:w="10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37" w:lineRule="auto"/>
              <w:ind w:left="217" w:right="169"/>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задания</w:t>
            </w:r>
          </w:p>
        </w:tc>
        <w:tc>
          <w:tcPr>
            <w:tcW w:w="36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40" w:lineRule="auto"/>
              <w:ind w:left="158"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веряемые п</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ани</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pacing w:val="-2"/>
                <w:sz w:val="20"/>
                <w:szCs w:val="20"/>
              </w:rPr>
              <w:t>у</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мые</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результаты</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40" w:lineRule="auto"/>
              <w:ind w:left="273"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Прав</w:t>
            </w:r>
            <w:r>
              <w:rPr>
                <w:rFonts w:ascii="Times New Roman" w:eastAsia="Times New Roman" w:hAnsi="Times New Roman" w:cs="Times New Roman"/>
                <w:color w:val="000000"/>
                <w:spacing w:val="-1"/>
                <w:sz w:val="20"/>
                <w:szCs w:val="20"/>
              </w:rPr>
              <w:t>ил</w:t>
            </w:r>
            <w:r>
              <w:rPr>
                <w:rFonts w:ascii="Times New Roman" w:eastAsia="Times New Roman" w:hAnsi="Times New Roman" w:cs="Times New Roman"/>
                <w:color w:val="000000"/>
                <w:spacing w:val="1"/>
                <w:sz w:val="20"/>
                <w:szCs w:val="20"/>
              </w:rPr>
              <w:t>ь</w:t>
            </w:r>
            <w:r>
              <w:rPr>
                <w:rFonts w:ascii="Times New Roman" w:eastAsia="Times New Roman" w:hAnsi="Times New Roman" w:cs="Times New Roman"/>
                <w:color w:val="000000"/>
                <w:sz w:val="20"/>
                <w:szCs w:val="20"/>
              </w:rPr>
              <w:t>н</w:t>
            </w:r>
            <w:r>
              <w:rPr>
                <w:rFonts w:ascii="Times New Roman" w:eastAsia="Times New Roman" w:hAnsi="Times New Roman" w:cs="Times New Roman"/>
                <w:color w:val="000000"/>
                <w:spacing w:val="2"/>
                <w:sz w:val="20"/>
                <w:szCs w:val="20"/>
              </w:rPr>
              <w:t>ы</w:t>
            </w:r>
            <w:r>
              <w:rPr>
                <w:rFonts w:ascii="Times New Roman" w:eastAsia="Times New Roman" w:hAnsi="Times New Roman" w:cs="Times New Roman"/>
                <w:color w:val="000000"/>
                <w:sz w:val="20"/>
                <w:szCs w:val="20"/>
              </w:rPr>
              <w:t>й</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ответ</w:t>
            </w:r>
          </w:p>
        </w:tc>
        <w:tc>
          <w:tcPr>
            <w:tcW w:w="25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37" w:lineRule="auto"/>
              <w:ind w:left="488" w:right="43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Кри</w:t>
            </w:r>
            <w:r>
              <w:rPr>
                <w:rFonts w:ascii="Times New Roman" w:eastAsia="Times New Roman" w:hAnsi="Times New Roman" w:cs="Times New Roman"/>
                <w:color w:val="000000"/>
                <w:spacing w:val="-1"/>
                <w:sz w:val="20"/>
                <w:szCs w:val="20"/>
              </w:rPr>
              <w:t>те</w:t>
            </w:r>
            <w:r>
              <w:rPr>
                <w:rFonts w:ascii="Times New Roman" w:eastAsia="Times New Roman" w:hAnsi="Times New Roman" w:cs="Times New Roman"/>
                <w:color w:val="000000"/>
                <w:spacing w:val="2"/>
                <w:sz w:val="20"/>
                <w:szCs w:val="20"/>
              </w:rPr>
              <w:t>р</w:t>
            </w:r>
            <w:r>
              <w:rPr>
                <w:rFonts w:ascii="Times New Roman" w:eastAsia="Times New Roman" w:hAnsi="Times New Roman" w:cs="Times New Roman"/>
                <w:color w:val="000000"/>
                <w:sz w:val="20"/>
                <w:szCs w:val="20"/>
              </w:rPr>
              <w:t>ии оце</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ивания/баллы</w:t>
            </w:r>
          </w:p>
        </w:tc>
      </w:tr>
      <w:tr w:rsidR="00091F91">
        <w:trPr>
          <w:cantSplit/>
          <w:trHeight w:hRule="exact" w:val="1391"/>
        </w:trPr>
        <w:tc>
          <w:tcPr>
            <w:tcW w:w="10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40" w:lineRule="auto"/>
              <w:ind w:left="472"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1</w:t>
            </w:r>
            <w:r>
              <w:rPr>
                <w:rFonts w:ascii="Times New Roman" w:eastAsia="Times New Roman" w:hAnsi="Times New Roman" w:cs="Times New Roman"/>
                <w:color w:val="000000"/>
                <w:sz w:val="20"/>
                <w:szCs w:val="20"/>
              </w:rPr>
              <w:t>.</w:t>
            </w:r>
          </w:p>
        </w:tc>
        <w:tc>
          <w:tcPr>
            <w:tcW w:w="36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tabs>
                <w:tab w:val="left" w:pos="1424"/>
                <w:tab w:val="left" w:pos="2441"/>
                <w:tab w:val="left" w:pos="2803"/>
                <w:tab w:val="left" w:pos="3480"/>
              </w:tabs>
              <w:spacing w:before="10" w:line="239" w:lineRule="auto"/>
              <w:ind w:left="107" w:right="9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Упо</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ребля</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ь</w:t>
            </w:r>
            <w:r>
              <w:rPr>
                <w:rFonts w:ascii="Times New Roman" w:eastAsia="Times New Roman" w:hAnsi="Times New Roman" w:cs="Times New Roman"/>
                <w:color w:val="000000"/>
                <w:spacing w:val="88"/>
                <w:sz w:val="20"/>
                <w:szCs w:val="20"/>
              </w:rPr>
              <w:t xml:space="preserve"> </w:t>
            </w:r>
            <w:r>
              <w:rPr>
                <w:rFonts w:ascii="Times New Roman" w:eastAsia="Times New Roman" w:hAnsi="Times New Roman" w:cs="Times New Roman"/>
                <w:color w:val="000000"/>
                <w:sz w:val="20"/>
                <w:szCs w:val="20"/>
              </w:rPr>
              <w:t>в</w:t>
            </w:r>
            <w:r>
              <w:rPr>
                <w:rFonts w:ascii="Times New Roman" w:eastAsia="Times New Roman" w:hAnsi="Times New Roman" w:cs="Times New Roman"/>
                <w:color w:val="000000"/>
                <w:spacing w:val="91"/>
                <w:sz w:val="20"/>
                <w:szCs w:val="20"/>
              </w:rPr>
              <w:t xml:space="preserve"> </w:t>
            </w:r>
            <w:r>
              <w:rPr>
                <w:rFonts w:ascii="Times New Roman" w:eastAsia="Times New Roman" w:hAnsi="Times New Roman" w:cs="Times New Roman"/>
                <w:color w:val="000000"/>
                <w:spacing w:val="-3"/>
                <w:sz w:val="20"/>
                <w:szCs w:val="20"/>
              </w:rPr>
              <w:t>у</w:t>
            </w:r>
            <w:r>
              <w:rPr>
                <w:rFonts w:ascii="Times New Roman" w:eastAsia="Times New Roman" w:hAnsi="Times New Roman" w:cs="Times New Roman"/>
                <w:color w:val="000000"/>
                <w:sz w:val="20"/>
                <w:szCs w:val="20"/>
              </w:rPr>
              <w:t>с</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ой</w:t>
            </w:r>
            <w:r>
              <w:rPr>
                <w:rFonts w:ascii="Times New Roman" w:eastAsia="Times New Roman" w:hAnsi="Times New Roman" w:cs="Times New Roman"/>
                <w:color w:val="000000"/>
                <w:spacing w:val="87"/>
                <w:sz w:val="20"/>
                <w:szCs w:val="20"/>
              </w:rPr>
              <w:t xml:space="preserve"> </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90"/>
                <w:sz w:val="20"/>
                <w:szCs w:val="20"/>
              </w:rPr>
              <w:t xml:space="preserve"> </w:t>
            </w:r>
            <w:r>
              <w:rPr>
                <w:rFonts w:ascii="Times New Roman" w:eastAsia="Times New Roman" w:hAnsi="Times New Roman" w:cs="Times New Roman"/>
                <w:color w:val="000000"/>
                <w:sz w:val="20"/>
                <w:szCs w:val="20"/>
              </w:rPr>
              <w:t>п</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сьм</w:t>
            </w:r>
            <w:r>
              <w:rPr>
                <w:rFonts w:ascii="Times New Roman" w:eastAsia="Times New Roman" w:hAnsi="Times New Roman" w:cs="Times New Roman"/>
                <w:color w:val="000000"/>
                <w:spacing w:val="2"/>
                <w:sz w:val="20"/>
                <w:szCs w:val="20"/>
              </w:rPr>
              <w:t>е</w:t>
            </w:r>
            <w:r>
              <w:rPr>
                <w:rFonts w:ascii="Times New Roman" w:eastAsia="Times New Roman" w:hAnsi="Times New Roman" w:cs="Times New Roman"/>
                <w:color w:val="000000"/>
                <w:sz w:val="20"/>
                <w:szCs w:val="20"/>
              </w:rPr>
              <w:t>нной ре</w:t>
            </w:r>
            <w:r>
              <w:rPr>
                <w:rFonts w:ascii="Times New Roman" w:eastAsia="Times New Roman" w:hAnsi="Times New Roman" w:cs="Times New Roman"/>
                <w:color w:val="000000"/>
                <w:spacing w:val="1"/>
                <w:sz w:val="20"/>
                <w:szCs w:val="20"/>
              </w:rPr>
              <w:t>ч</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в их</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основ</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ом</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знач</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нии</w:t>
            </w:r>
            <w:r>
              <w:rPr>
                <w:rFonts w:ascii="Times New Roman" w:eastAsia="Times New Roman" w:hAnsi="Times New Roman" w:cs="Times New Roman"/>
                <w:color w:val="000000"/>
                <w:spacing w:val="-1"/>
                <w:sz w:val="20"/>
                <w:szCs w:val="20"/>
              </w:rPr>
              <w:t xml:space="preserve"> и</w:t>
            </w:r>
            <w:r>
              <w:rPr>
                <w:rFonts w:ascii="Times New Roman" w:eastAsia="Times New Roman" w:hAnsi="Times New Roman" w:cs="Times New Roman"/>
                <w:color w:val="000000"/>
                <w:spacing w:val="1"/>
                <w:sz w:val="20"/>
                <w:szCs w:val="20"/>
              </w:rPr>
              <w:t>з</w:t>
            </w:r>
            <w:r>
              <w:rPr>
                <w:rFonts w:ascii="Times New Roman" w:eastAsia="Times New Roman" w:hAnsi="Times New Roman" w:cs="Times New Roman"/>
                <w:color w:val="000000"/>
                <w:sz w:val="20"/>
                <w:szCs w:val="20"/>
              </w:rPr>
              <w:t>ученные лексические</w:t>
            </w:r>
            <w:r>
              <w:rPr>
                <w:rFonts w:ascii="Times New Roman" w:eastAsia="Times New Roman" w:hAnsi="Times New Roman" w:cs="Times New Roman"/>
                <w:color w:val="000000"/>
                <w:sz w:val="20"/>
                <w:szCs w:val="20"/>
              </w:rPr>
              <w:tab/>
              <w:t>единицы</w:t>
            </w:r>
            <w:r>
              <w:rPr>
                <w:rFonts w:ascii="Times New Roman" w:eastAsia="Times New Roman" w:hAnsi="Times New Roman" w:cs="Times New Roman"/>
                <w:color w:val="000000"/>
                <w:sz w:val="20"/>
                <w:szCs w:val="20"/>
              </w:rPr>
              <w:tab/>
              <w:t>в</w:t>
            </w:r>
            <w:r>
              <w:rPr>
                <w:rFonts w:ascii="Times New Roman" w:eastAsia="Times New Roman" w:hAnsi="Times New Roman" w:cs="Times New Roman"/>
                <w:color w:val="000000"/>
                <w:sz w:val="20"/>
                <w:szCs w:val="20"/>
              </w:rPr>
              <w:tab/>
              <w:t>преде</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 xml:space="preserve">ах тематики       </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z w:val="20"/>
                <w:szCs w:val="20"/>
              </w:rPr>
              <w:t>о</w:t>
            </w:r>
            <w:r>
              <w:rPr>
                <w:rFonts w:ascii="Times New Roman" w:eastAsia="Times New Roman" w:hAnsi="Times New Roman" w:cs="Times New Roman"/>
                <w:color w:val="000000"/>
                <w:spacing w:val="1"/>
                <w:sz w:val="20"/>
                <w:szCs w:val="20"/>
              </w:rPr>
              <w:t>с</w:t>
            </w:r>
            <w:r>
              <w:rPr>
                <w:rFonts w:ascii="Times New Roman" w:eastAsia="Times New Roman" w:hAnsi="Times New Roman" w:cs="Times New Roman"/>
                <w:color w:val="000000"/>
                <w:sz w:val="20"/>
                <w:szCs w:val="20"/>
              </w:rPr>
              <w:t xml:space="preserve">новной        </w:t>
            </w:r>
            <w:r>
              <w:rPr>
                <w:rFonts w:ascii="Times New Roman" w:eastAsia="Times New Roman" w:hAnsi="Times New Roman" w:cs="Times New Roman"/>
                <w:color w:val="000000"/>
                <w:spacing w:val="-48"/>
                <w:sz w:val="20"/>
                <w:szCs w:val="20"/>
              </w:rPr>
              <w:t xml:space="preserve"> </w:t>
            </w:r>
            <w:r>
              <w:rPr>
                <w:rFonts w:ascii="Times New Roman" w:eastAsia="Times New Roman" w:hAnsi="Times New Roman" w:cs="Times New Roman"/>
                <w:color w:val="000000"/>
                <w:sz w:val="20"/>
                <w:szCs w:val="20"/>
              </w:rPr>
              <w:t>шко</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ы</w:t>
            </w:r>
            <w:r>
              <w:rPr>
                <w:rFonts w:ascii="Times New Roman" w:eastAsia="Times New Roman" w:hAnsi="Times New Roman" w:cs="Times New Roman"/>
                <w:color w:val="000000"/>
                <w:sz w:val="20"/>
                <w:szCs w:val="20"/>
              </w:rPr>
              <w:tab/>
              <w:t xml:space="preserve">в соответствии             </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z w:val="20"/>
                <w:szCs w:val="20"/>
              </w:rPr>
              <w:t xml:space="preserve">с              </w:t>
            </w:r>
            <w:r>
              <w:rPr>
                <w:rFonts w:ascii="Times New Roman" w:eastAsia="Times New Roman" w:hAnsi="Times New Roman" w:cs="Times New Roman"/>
                <w:color w:val="000000"/>
                <w:spacing w:val="-49"/>
                <w:sz w:val="20"/>
                <w:szCs w:val="20"/>
              </w:rPr>
              <w:t xml:space="preserve"> </w:t>
            </w:r>
            <w:r>
              <w:rPr>
                <w:rFonts w:ascii="Times New Roman" w:eastAsia="Times New Roman" w:hAnsi="Times New Roman" w:cs="Times New Roman"/>
                <w:color w:val="000000"/>
                <w:sz w:val="20"/>
                <w:szCs w:val="20"/>
              </w:rPr>
              <w:t>решаем</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й коммуни</w:t>
            </w:r>
            <w:r>
              <w:rPr>
                <w:rFonts w:ascii="Times New Roman" w:eastAsia="Times New Roman" w:hAnsi="Times New Roman" w:cs="Times New Roman"/>
                <w:color w:val="000000"/>
                <w:spacing w:val="-2"/>
                <w:sz w:val="20"/>
                <w:szCs w:val="20"/>
              </w:rPr>
              <w:t>к</w:t>
            </w:r>
            <w:r>
              <w:rPr>
                <w:rFonts w:ascii="Times New Roman" w:eastAsia="Times New Roman" w:hAnsi="Times New Roman" w:cs="Times New Roman"/>
                <w:color w:val="000000"/>
                <w:sz w:val="20"/>
                <w:szCs w:val="20"/>
              </w:rPr>
              <w:t>ати</w:t>
            </w:r>
            <w:r>
              <w:rPr>
                <w:rFonts w:ascii="Times New Roman" w:eastAsia="Times New Roman" w:hAnsi="Times New Roman" w:cs="Times New Roman"/>
                <w:color w:val="000000"/>
                <w:spacing w:val="1"/>
                <w:sz w:val="20"/>
                <w:szCs w:val="20"/>
              </w:rPr>
              <w:t>в</w:t>
            </w:r>
            <w:r>
              <w:rPr>
                <w:rFonts w:ascii="Times New Roman" w:eastAsia="Times New Roman" w:hAnsi="Times New Roman" w:cs="Times New Roman"/>
                <w:color w:val="000000"/>
                <w:sz w:val="20"/>
                <w:szCs w:val="20"/>
              </w:rPr>
              <w:t>ной задач</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й</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Pr="00992C4C" w:rsidRDefault="00186AD1">
            <w:pPr>
              <w:widowControl w:val="0"/>
              <w:spacing w:before="10" w:line="240" w:lineRule="auto"/>
              <w:ind w:left="612" w:right="568" w:firstLine="201"/>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z w:val="20"/>
                <w:szCs w:val="20"/>
                <w:lang w:val="en-US"/>
              </w:rPr>
              <w:t>1.</w:t>
            </w:r>
            <w:r w:rsidRPr="00992C4C">
              <w:rPr>
                <w:rFonts w:ascii="Times New Roman" w:eastAsia="Times New Roman" w:hAnsi="Times New Roman" w:cs="Times New Roman"/>
                <w:color w:val="000000"/>
                <w:spacing w:val="4"/>
                <w:sz w:val="20"/>
                <w:szCs w:val="20"/>
                <w:lang w:val="en-US"/>
              </w:rPr>
              <w:t xml:space="preserve"> </w:t>
            </w:r>
            <w:proofErr w:type="gramStart"/>
            <w:r w:rsidRPr="00992C4C">
              <w:rPr>
                <w:rFonts w:ascii="Times New Roman" w:eastAsia="Times New Roman" w:hAnsi="Times New Roman" w:cs="Times New Roman"/>
                <w:color w:val="000000"/>
                <w:spacing w:val="-4"/>
                <w:sz w:val="20"/>
                <w:szCs w:val="20"/>
                <w:lang w:val="en-US"/>
              </w:rPr>
              <w:t>w</w:t>
            </w:r>
            <w:r w:rsidRPr="00992C4C">
              <w:rPr>
                <w:rFonts w:ascii="Times New Roman" w:eastAsia="Times New Roman" w:hAnsi="Times New Roman" w:cs="Times New Roman"/>
                <w:color w:val="000000"/>
                <w:sz w:val="20"/>
                <w:szCs w:val="20"/>
                <w:lang w:val="en-US"/>
              </w:rPr>
              <w:t>ig</w:t>
            </w:r>
            <w:proofErr w:type="gramEnd"/>
            <w:r w:rsidRPr="00992C4C">
              <w:rPr>
                <w:rFonts w:ascii="Times New Roman" w:eastAsia="Times New Roman" w:hAnsi="Times New Roman" w:cs="Times New Roman"/>
                <w:color w:val="000000"/>
                <w:spacing w:val="105"/>
                <w:sz w:val="20"/>
                <w:szCs w:val="20"/>
                <w:lang w:val="en-US"/>
              </w:rPr>
              <w:t xml:space="preserve"> </w:t>
            </w:r>
            <w:r w:rsidRPr="00992C4C">
              <w:rPr>
                <w:rFonts w:ascii="Times New Roman" w:eastAsia="Times New Roman" w:hAnsi="Times New Roman" w:cs="Times New Roman"/>
                <w:color w:val="000000"/>
                <w:sz w:val="20"/>
                <w:szCs w:val="20"/>
                <w:lang w:val="en-US"/>
              </w:rPr>
              <w:t>2.</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pacing w:val="-3"/>
                <w:sz w:val="20"/>
                <w:szCs w:val="20"/>
                <w:lang w:val="en-US"/>
              </w:rPr>
              <w:t>m</w:t>
            </w:r>
            <w:r w:rsidRPr="00992C4C">
              <w:rPr>
                <w:rFonts w:ascii="Times New Roman" w:eastAsia="Times New Roman" w:hAnsi="Times New Roman" w:cs="Times New Roman"/>
                <w:color w:val="000000"/>
                <w:spacing w:val="1"/>
                <w:sz w:val="20"/>
                <w:szCs w:val="20"/>
                <w:lang w:val="en-US"/>
              </w:rPr>
              <w:t>a</w:t>
            </w:r>
            <w:r w:rsidRPr="00992C4C">
              <w:rPr>
                <w:rFonts w:ascii="Times New Roman" w:eastAsia="Times New Roman" w:hAnsi="Times New Roman" w:cs="Times New Roman"/>
                <w:color w:val="000000"/>
                <w:sz w:val="20"/>
                <w:szCs w:val="20"/>
                <w:lang w:val="en-US"/>
              </w:rPr>
              <w:t>k</w:t>
            </w:r>
            <w:r w:rsidRPr="00992C4C">
              <w:rPr>
                <w:rFonts w:ascii="Times New Roman" w:eastAsia="Times New Roman" w:hAnsi="Times New Roman" w:cs="Times New Roman"/>
                <w:color w:val="000000"/>
                <w:spacing w:val="2"/>
                <w:sz w:val="20"/>
                <w:szCs w:val="20"/>
                <w:lang w:val="en-US"/>
              </w:rPr>
              <w:t>e</w:t>
            </w:r>
            <w:r w:rsidRPr="00992C4C">
              <w:rPr>
                <w:rFonts w:ascii="Times New Roman" w:eastAsia="Times New Roman" w:hAnsi="Times New Roman" w:cs="Times New Roman"/>
                <w:color w:val="000000"/>
                <w:spacing w:val="-1"/>
                <w:sz w:val="20"/>
                <w:szCs w:val="20"/>
                <w:lang w:val="en-US"/>
              </w:rPr>
              <w:t>-</w:t>
            </w:r>
            <w:r w:rsidRPr="00992C4C">
              <w:rPr>
                <w:rFonts w:ascii="Times New Roman" w:eastAsia="Times New Roman" w:hAnsi="Times New Roman" w:cs="Times New Roman"/>
                <w:color w:val="000000"/>
                <w:spacing w:val="-2"/>
                <w:sz w:val="20"/>
                <w:szCs w:val="20"/>
                <w:lang w:val="en-US"/>
              </w:rPr>
              <w:t>u</w:t>
            </w:r>
            <w:r w:rsidRPr="00992C4C">
              <w:rPr>
                <w:rFonts w:ascii="Times New Roman" w:eastAsia="Times New Roman" w:hAnsi="Times New Roman" w:cs="Times New Roman"/>
                <w:color w:val="000000"/>
                <w:sz w:val="20"/>
                <w:szCs w:val="20"/>
                <w:lang w:val="en-US"/>
              </w:rPr>
              <w:t>p</w:t>
            </w:r>
          </w:p>
          <w:p w:rsidR="00091F91" w:rsidRPr="00992C4C" w:rsidRDefault="00186AD1">
            <w:pPr>
              <w:widowControl w:val="0"/>
              <w:spacing w:line="240" w:lineRule="auto"/>
              <w:ind w:left="612" w:right="568" w:firstLine="129"/>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z w:val="20"/>
                <w:szCs w:val="20"/>
                <w:lang w:val="en-US"/>
              </w:rPr>
              <w:t>3.</w:t>
            </w:r>
            <w:r w:rsidRPr="00992C4C">
              <w:rPr>
                <w:rFonts w:ascii="Times New Roman" w:eastAsia="Times New Roman" w:hAnsi="Times New Roman" w:cs="Times New Roman"/>
                <w:color w:val="000000"/>
                <w:spacing w:val="1"/>
                <w:sz w:val="20"/>
                <w:szCs w:val="20"/>
                <w:lang w:val="en-US"/>
              </w:rPr>
              <w:t xml:space="preserve"> </w:t>
            </w:r>
            <w:proofErr w:type="gramStart"/>
            <w:r w:rsidRPr="00992C4C">
              <w:rPr>
                <w:rFonts w:ascii="Times New Roman" w:eastAsia="Times New Roman" w:hAnsi="Times New Roman" w:cs="Times New Roman"/>
                <w:color w:val="000000"/>
                <w:spacing w:val="1"/>
                <w:sz w:val="20"/>
                <w:szCs w:val="20"/>
                <w:lang w:val="en-US"/>
              </w:rPr>
              <w:t>b</w:t>
            </w:r>
            <w:r w:rsidRPr="00992C4C">
              <w:rPr>
                <w:rFonts w:ascii="Times New Roman" w:eastAsia="Times New Roman" w:hAnsi="Times New Roman" w:cs="Times New Roman"/>
                <w:color w:val="000000"/>
                <w:sz w:val="20"/>
                <w:szCs w:val="20"/>
                <w:lang w:val="en-US"/>
              </w:rPr>
              <w:t>ea</w:t>
            </w:r>
            <w:r w:rsidRPr="00992C4C">
              <w:rPr>
                <w:rFonts w:ascii="Times New Roman" w:eastAsia="Times New Roman" w:hAnsi="Times New Roman" w:cs="Times New Roman"/>
                <w:color w:val="000000"/>
                <w:spacing w:val="-1"/>
                <w:sz w:val="20"/>
                <w:szCs w:val="20"/>
                <w:lang w:val="en-US"/>
              </w:rPr>
              <w:t>r</w:t>
            </w:r>
            <w:r w:rsidRPr="00992C4C">
              <w:rPr>
                <w:rFonts w:ascii="Times New Roman" w:eastAsia="Times New Roman" w:hAnsi="Times New Roman" w:cs="Times New Roman"/>
                <w:color w:val="000000"/>
                <w:sz w:val="20"/>
                <w:szCs w:val="20"/>
                <w:lang w:val="en-US"/>
              </w:rPr>
              <w:t>d</w:t>
            </w:r>
            <w:proofErr w:type="gramEnd"/>
            <w:r w:rsidRPr="00992C4C">
              <w:rPr>
                <w:rFonts w:ascii="Times New Roman" w:eastAsia="Times New Roman" w:hAnsi="Times New Roman" w:cs="Times New Roman"/>
                <w:color w:val="000000"/>
                <w:spacing w:val="31"/>
                <w:sz w:val="20"/>
                <w:szCs w:val="20"/>
                <w:lang w:val="en-US"/>
              </w:rPr>
              <w:t xml:space="preserve"> </w:t>
            </w:r>
            <w:r w:rsidRPr="00992C4C">
              <w:rPr>
                <w:rFonts w:ascii="Times New Roman" w:eastAsia="Times New Roman" w:hAnsi="Times New Roman" w:cs="Times New Roman"/>
                <w:color w:val="000000"/>
                <w:sz w:val="20"/>
                <w:szCs w:val="20"/>
                <w:lang w:val="en-US"/>
              </w:rPr>
              <w:t>4.</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z w:val="20"/>
                <w:szCs w:val="20"/>
                <w:lang w:val="en-US"/>
              </w:rPr>
              <w:t>necklace</w:t>
            </w:r>
          </w:p>
          <w:p w:rsidR="00091F91" w:rsidRPr="00992C4C" w:rsidRDefault="00186AD1">
            <w:pPr>
              <w:widowControl w:val="0"/>
              <w:spacing w:line="239" w:lineRule="auto"/>
              <w:ind w:left="694" w:right="648"/>
              <w:jc w:val="center"/>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z w:val="20"/>
                <w:szCs w:val="20"/>
                <w:lang w:val="en-US"/>
              </w:rPr>
              <w:t>5.</w:t>
            </w:r>
            <w:r w:rsidRPr="00992C4C">
              <w:rPr>
                <w:rFonts w:ascii="Times New Roman" w:eastAsia="Times New Roman" w:hAnsi="Times New Roman" w:cs="Times New Roman"/>
                <w:color w:val="000000"/>
                <w:spacing w:val="1"/>
                <w:sz w:val="20"/>
                <w:szCs w:val="20"/>
                <w:lang w:val="en-US"/>
              </w:rPr>
              <w:t xml:space="preserve"> </w:t>
            </w:r>
            <w:proofErr w:type="gramStart"/>
            <w:r w:rsidRPr="00992C4C">
              <w:rPr>
                <w:rFonts w:ascii="Times New Roman" w:eastAsia="Times New Roman" w:hAnsi="Times New Roman" w:cs="Times New Roman"/>
                <w:color w:val="000000"/>
                <w:spacing w:val="-3"/>
                <w:sz w:val="20"/>
                <w:szCs w:val="20"/>
                <w:lang w:val="en-US"/>
              </w:rPr>
              <w:t>m</w:t>
            </w:r>
            <w:r w:rsidRPr="00992C4C">
              <w:rPr>
                <w:rFonts w:ascii="Times New Roman" w:eastAsia="Times New Roman" w:hAnsi="Times New Roman" w:cs="Times New Roman"/>
                <w:color w:val="000000"/>
                <w:spacing w:val="1"/>
                <w:sz w:val="20"/>
                <w:szCs w:val="20"/>
                <w:lang w:val="en-US"/>
              </w:rPr>
              <w:t>a</w:t>
            </w:r>
            <w:r w:rsidRPr="00992C4C">
              <w:rPr>
                <w:rFonts w:ascii="Times New Roman" w:eastAsia="Times New Roman" w:hAnsi="Times New Roman" w:cs="Times New Roman"/>
                <w:color w:val="000000"/>
                <w:sz w:val="20"/>
                <w:szCs w:val="20"/>
                <w:lang w:val="en-US"/>
              </w:rPr>
              <w:t>sk</w:t>
            </w:r>
            <w:proofErr w:type="gramEnd"/>
            <w:r w:rsidRPr="00992C4C">
              <w:rPr>
                <w:rFonts w:ascii="Times New Roman" w:eastAsia="Times New Roman" w:hAnsi="Times New Roman" w:cs="Times New Roman"/>
                <w:color w:val="000000"/>
                <w:spacing w:val="23"/>
                <w:sz w:val="20"/>
                <w:szCs w:val="20"/>
                <w:lang w:val="en-US"/>
              </w:rPr>
              <w:t xml:space="preserve"> </w:t>
            </w:r>
            <w:r w:rsidRPr="00992C4C">
              <w:rPr>
                <w:rFonts w:ascii="Times New Roman" w:eastAsia="Times New Roman" w:hAnsi="Times New Roman" w:cs="Times New Roman"/>
                <w:color w:val="000000"/>
                <w:spacing w:val="1"/>
                <w:sz w:val="20"/>
                <w:szCs w:val="20"/>
                <w:lang w:val="en-US"/>
              </w:rPr>
              <w:t>6</w:t>
            </w:r>
            <w:r w:rsidRPr="00992C4C">
              <w:rPr>
                <w:rFonts w:ascii="Times New Roman" w:eastAsia="Times New Roman" w:hAnsi="Times New Roman" w:cs="Times New Roman"/>
                <w:color w:val="000000"/>
                <w:sz w:val="20"/>
                <w:szCs w:val="20"/>
                <w:lang w:val="en-US"/>
              </w:rPr>
              <w:t>. tatt</w:t>
            </w:r>
            <w:r w:rsidRPr="00992C4C">
              <w:rPr>
                <w:rFonts w:ascii="Times New Roman" w:eastAsia="Times New Roman" w:hAnsi="Times New Roman" w:cs="Times New Roman"/>
                <w:color w:val="000000"/>
                <w:spacing w:val="1"/>
                <w:sz w:val="20"/>
                <w:szCs w:val="20"/>
                <w:lang w:val="en-US"/>
              </w:rPr>
              <w:t>o</w:t>
            </w:r>
            <w:r w:rsidRPr="00992C4C">
              <w:rPr>
                <w:rFonts w:ascii="Times New Roman" w:eastAsia="Times New Roman" w:hAnsi="Times New Roman" w:cs="Times New Roman"/>
                <w:color w:val="000000"/>
                <w:sz w:val="20"/>
                <w:szCs w:val="20"/>
                <w:lang w:val="en-US"/>
              </w:rPr>
              <w:t>os</w:t>
            </w:r>
          </w:p>
        </w:tc>
        <w:tc>
          <w:tcPr>
            <w:tcW w:w="25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40" w:lineRule="auto"/>
              <w:ind w:left="108" w:right="51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Каждое правиль</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о написанное слово</w:t>
            </w:r>
            <w:r>
              <w:rPr>
                <w:rFonts w:ascii="Times New Roman" w:eastAsia="Times New Roman" w:hAnsi="Times New Roman" w:cs="Times New Roman"/>
                <w:color w:val="000000"/>
                <w:spacing w:val="51"/>
                <w:sz w:val="20"/>
                <w:szCs w:val="20"/>
              </w:rPr>
              <w:t xml:space="preserve"> </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 xml:space="preserve">1 балл. </w:t>
            </w:r>
            <w:r>
              <w:rPr>
                <w:rFonts w:ascii="Times New Roman" w:eastAsia="Times New Roman" w:hAnsi="Times New Roman" w:cs="Times New Roman"/>
                <w:color w:val="000000"/>
                <w:spacing w:val="1"/>
                <w:sz w:val="20"/>
                <w:szCs w:val="20"/>
              </w:rPr>
              <w:t>В</w:t>
            </w:r>
            <w:r>
              <w:rPr>
                <w:rFonts w:ascii="Times New Roman" w:eastAsia="Times New Roman" w:hAnsi="Times New Roman" w:cs="Times New Roman"/>
                <w:color w:val="000000"/>
                <w:sz w:val="20"/>
                <w:szCs w:val="20"/>
              </w:rPr>
              <w:t>сего</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ба</w:t>
            </w:r>
            <w:r>
              <w:rPr>
                <w:rFonts w:ascii="Times New Roman" w:eastAsia="Times New Roman" w:hAnsi="Times New Roman" w:cs="Times New Roman"/>
                <w:color w:val="000000"/>
                <w:spacing w:val="-1"/>
                <w:sz w:val="20"/>
                <w:szCs w:val="20"/>
              </w:rPr>
              <w:t>лл</w:t>
            </w:r>
            <w:r>
              <w:rPr>
                <w:rFonts w:ascii="Times New Roman" w:eastAsia="Times New Roman" w:hAnsi="Times New Roman" w:cs="Times New Roman"/>
                <w:color w:val="000000"/>
                <w:sz w:val="20"/>
                <w:szCs w:val="20"/>
              </w:rPr>
              <w:t>ов</w:t>
            </w:r>
          </w:p>
        </w:tc>
      </w:tr>
      <w:tr w:rsidR="00091F91">
        <w:trPr>
          <w:cantSplit/>
          <w:trHeight w:hRule="exact" w:val="1389"/>
        </w:trPr>
        <w:tc>
          <w:tcPr>
            <w:tcW w:w="10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40" w:lineRule="auto"/>
              <w:ind w:left="635"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2</w:t>
            </w:r>
            <w:r>
              <w:rPr>
                <w:rFonts w:ascii="Times New Roman" w:eastAsia="Times New Roman" w:hAnsi="Times New Roman" w:cs="Times New Roman"/>
                <w:color w:val="000000"/>
                <w:sz w:val="20"/>
                <w:szCs w:val="20"/>
              </w:rPr>
              <w:t>.</w:t>
            </w:r>
          </w:p>
        </w:tc>
        <w:tc>
          <w:tcPr>
            <w:tcW w:w="36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tabs>
                <w:tab w:val="left" w:pos="832"/>
                <w:tab w:val="left" w:pos="1855"/>
                <w:tab w:val="left" w:pos="2661"/>
              </w:tabs>
              <w:spacing w:before="10" w:line="239" w:lineRule="auto"/>
              <w:ind w:left="107" w:right="9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Знать</w:t>
            </w:r>
            <w:r>
              <w:rPr>
                <w:rFonts w:ascii="Times New Roman" w:eastAsia="Times New Roman" w:hAnsi="Times New Roman" w:cs="Times New Roman"/>
                <w:color w:val="000000"/>
                <w:sz w:val="20"/>
                <w:szCs w:val="20"/>
              </w:rPr>
              <w:tab/>
              <w:t>различия</w:t>
            </w:r>
            <w:r>
              <w:rPr>
                <w:rFonts w:ascii="Times New Roman" w:eastAsia="Times New Roman" w:hAnsi="Times New Roman" w:cs="Times New Roman"/>
                <w:color w:val="000000"/>
                <w:sz w:val="20"/>
                <w:szCs w:val="20"/>
              </w:rPr>
              <w:tab/>
              <w:t>меж</w:t>
            </w:r>
            <w:r>
              <w:rPr>
                <w:rFonts w:ascii="Times New Roman" w:eastAsia="Times New Roman" w:hAnsi="Times New Roman" w:cs="Times New Roman"/>
                <w:color w:val="000000"/>
                <w:spacing w:val="1"/>
                <w:sz w:val="20"/>
                <w:szCs w:val="20"/>
              </w:rPr>
              <w:t>д</w:t>
            </w:r>
            <w:r>
              <w:rPr>
                <w:rFonts w:ascii="Times New Roman" w:eastAsia="Times New Roman" w:hAnsi="Times New Roman" w:cs="Times New Roman"/>
                <w:color w:val="000000"/>
                <w:sz w:val="20"/>
                <w:szCs w:val="20"/>
              </w:rPr>
              <w:t>у</w:t>
            </w:r>
            <w:r>
              <w:rPr>
                <w:rFonts w:ascii="Times New Roman" w:eastAsia="Times New Roman" w:hAnsi="Times New Roman" w:cs="Times New Roman"/>
                <w:color w:val="000000"/>
                <w:sz w:val="20"/>
                <w:szCs w:val="20"/>
              </w:rPr>
              <w:tab/>
              <w:t>яв</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ения</w:t>
            </w:r>
            <w:r>
              <w:rPr>
                <w:rFonts w:ascii="Times New Roman" w:eastAsia="Times New Roman" w:hAnsi="Times New Roman" w:cs="Times New Roman"/>
                <w:color w:val="000000"/>
                <w:spacing w:val="1"/>
                <w:sz w:val="20"/>
                <w:szCs w:val="20"/>
              </w:rPr>
              <w:t>м</w:t>
            </w:r>
            <w:r>
              <w:rPr>
                <w:rFonts w:ascii="Times New Roman" w:eastAsia="Times New Roman" w:hAnsi="Times New Roman" w:cs="Times New Roman"/>
                <w:color w:val="000000"/>
                <w:sz w:val="20"/>
                <w:szCs w:val="20"/>
              </w:rPr>
              <w:t>и си</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онимии</w:t>
            </w:r>
            <w:r>
              <w:rPr>
                <w:rFonts w:ascii="Times New Roman" w:eastAsia="Times New Roman" w:hAnsi="Times New Roman" w:cs="Times New Roman"/>
                <w:color w:val="000000"/>
                <w:spacing w:val="15"/>
                <w:sz w:val="20"/>
                <w:szCs w:val="20"/>
              </w:rPr>
              <w:t xml:space="preserve"> </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13"/>
                <w:sz w:val="20"/>
                <w:szCs w:val="20"/>
              </w:rPr>
              <w:t xml:space="preserve"> </w:t>
            </w:r>
            <w:r>
              <w:rPr>
                <w:rFonts w:ascii="Times New Roman" w:eastAsia="Times New Roman" w:hAnsi="Times New Roman" w:cs="Times New Roman"/>
                <w:color w:val="000000"/>
                <w:spacing w:val="2"/>
                <w:sz w:val="20"/>
                <w:szCs w:val="20"/>
              </w:rPr>
              <w:t>а</w:t>
            </w:r>
            <w:r>
              <w:rPr>
                <w:rFonts w:ascii="Times New Roman" w:eastAsia="Times New Roman" w:hAnsi="Times New Roman" w:cs="Times New Roman"/>
                <w:color w:val="000000"/>
                <w:sz w:val="20"/>
                <w:szCs w:val="20"/>
              </w:rPr>
              <w:t>нт</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н</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мии;</w:t>
            </w:r>
            <w:r>
              <w:rPr>
                <w:rFonts w:ascii="Times New Roman" w:eastAsia="Times New Roman" w:hAnsi="Times New Roman" w:cs="Times New Roman"/>
                <w:color w:val="000000"/>
                <w:spacing w:val="18"/>
                <w:sz w:val="20"/>
                <w:szCs w:val="20"/>
              </w:rPr>
              <w:t xml:space="preserve"> </w:t>
            </w:r>
            <w:r>
              <w:rPr>
                <w:rFonts w:ascii="Times New Roman" w:eastAsia="Times New Roman" w:hAnsi="Times New Roman" w:cs="Times New Roman"/>
                <w:color w:val="000000"/>
                <w:sz w:val="20"/>
                <w:szCs w:val="20"/>
              </w:rPr>
              <w:t>у</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отребля</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ь</w:t>
            </w:r>
            <w:r>
              <w:rPr>
                <w:rFonts w:ascii="Times New Roman" w:eastAsia="Times New Roman" w:hAnsi="Times New Roman" w:cs="Times New Roman"/>
                <w:color w:val="000000"/>
                <w:spacing w:val="16"/>
                <w:sz w:val="20"/>
                <w:szCs w:val="20"/>
              </w:rPr>
              <w:t xml:space="preserve"> </w:t>
            </w:r>
            <w:r>
              <w:rPr>
                <w:rFonts w:ascii="Times New Roman" w:eastAsia="Times New Roman" w:hAnsi="Times New Roman" w:cs="Times New Roman"/>
                <w:color w:val="000000"/>
                <w:sz w:val="20"/>
                <w:szCs w:val="20"/>
              </w:rPr>
              <w:t>в ре</w:t>
            </w:r>
            <w:r>
              <w:rPr>
                <w:rFonts w:ascii="Times New Roman" w:eastAsia="Times New Roman" w:hAnsi="Times New Roman" w:cs="Times New Roman"/>
                <w:color w:val="000000"/>
                <w:spacing w:val="1"/>
                <w:sz w:val="20"/>
                <w:szCs w:val="20"/>
              </w:rPr>
              <w:t>ч</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27"/>
                <w:sz w:val="20"/>
                <w:szCs w:val="20"/>
              </w:rPr>
              <w:t xml:space="preserve"> </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1"/>
                <w:sz w:val="20"/>
                <w:szCs w:val="20"/>
              </w:rPr>
              <w:t>з</w:t>
            </w:r>
            <w:r>
              <w:rPr>
                <w:rFonts w:ascii="Times New Roman" w:eastAsia="Times New Roman" w:hAnsi="Times New Roman" w:cs="Times New Roman"/>
                <w:color w:val="000000"/>
                <w:spacing w:val="-2"/>
                <w:sz w:val="20"/>
                <w:szCs w:val="20"/>
              </w:rPr>
              <w:t>у</w:t>
            </w:r>
            <w:r>
              <w:rPr>
                <w:rFonts w:ascii="Times New Roman" w:eastAsia="Times New Roman" w:hAnsi="Times New Roman" w:cs="Times New Roman"/>
                <w:color w:val="000000"/>
                <w:sz w:val="20"/>
                <w:szCs w:val="20"/>
              </w:rPr>
              <w:t>че</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ные</w:t>
            </w:r>
            <w:r>
              <w:rPr>
                <w:rFonts w:ascii="Times New Roman" w:eastAsia="Times New Roman" w:hAnsi="Times New Roman" w:cs="Times New Roman"/>
                <w:color w:val="000000"/>
                <w:spacing w:val="28"/>
                <w:sz w:val="20"/>
                <w:szCs w:val="20"/>
              </w:rPr>
              <w:t xml:space="preserve"> </w:t>
            </w:r>
            <w:r>
              <w:rPr>
                <w:rFonts w:ascii="Times New Roman" w:eastAsia="Times New Roman" w:hAnsi="Times New Roman" w:cs="Times New Roman"/>
                <w:color w:val="000000"/>
                <w:sz w:val="20"/>
                <w:szCs w:val="20"/>
              </w:rPr>
              <w:t>с</w:t>
            </w:r>
            <w:r>
              <w:rPr>
                <w:rFonts w:ascii="Times New Roman" w:eastAsia="Times New Roman" w:hAnsi="Times New Roman" w:cs="Times New Roman"/>
                <w:color w:val="000000"/>
                <w:spacing w:val="2"/>
                <w:sz w:val="20"/>
                <w:szCs w:val="20"/>
              </w:rPr>
              <w:t>и</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о</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мы</w:t>
            </w:r>
            <w:r>
              <w:rPr>
                <w:rFonts w:ascii="Times New Roman" w:eastAsia="Times New Roman" w:hAnsi="Times New Roman" w:cs="Times New Roman"/>
                <w:color w:val="000000"/>
                <w:spacing w:val="31"/>
                <w:sz w:val="20"/>
                <w:szCs w:val="20"/>
              </w:rPr>
              <w:t xml:space="preserve"> </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28"/>
                <w:sz w:val="20"/>
                <w:szCs w:val="20"/>
              </w:rPr>
              <w:t xml:space="preserve"> </w:t>
            </w:r>
            <w:r>
              <w:rPr>
                <w:rFonts w:ascii="Times New Roman" w:eastAsia="Times New Roman" w:hAnsi="Times New Roman" w:cs="Times New Roman"/>
                <w:color w:val="000000"/>
                <w:sz w:val="20"/>
                <w:szCs w:val="20"/>
              </w:rPr>
              <w:t>а</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то</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мы аде</w:t>
            </w:r>
            <w:r>
              <w:rPr>
                <w:rFonts w:ascii="Times New Roman" w:eastAsia="Times New Roman" w:hAnsi="Times New Roman" w:cs="Times New Roman"/>
                <w:color w:val="000000"/>
                <w:spacing w:val="-1"/>
                <w:sz w:val="20"/>
                <w:szCs w:val="20"/>
              </w:rPr>
              <w:t>к</w:t>
            </w:r>
            <w:r>
              <w:rPr>
                <w:rFonts w:ascii="Times New Roman" w:eastAsia="Times New Roman" w:hAnsi="Times New Roman" w:cs="Times New Roman"/>
                <w:color w:val="000000"/>
                <w:sz w:val="20"/>
                <w:szCs w:val="20"/>
              </w:rPr>
              <w:t>ватно с</w:t>
            </w:r>
            <w:r>
              <w:rPr>
                <w:rFonts w:ascii="Times New Roman" w:eastAsia="Times New Roman" w:hAnsi="Times New Roman" w:cs="Times New Roman"/>
                <w:color w:val="000000"/>
                <w:spacing w:val="1"/>
                <w:sz w:val="20"/>
                <w:szCs w:val="20"/>
              </w:rPr>
              <w:t>ит</w:t>
            </w:r>
            <w:r>
              <w:rPr>
                <w:rFonts w:ascii="Times New Roman" w:eastAsia="Times New Roman" w:hAnsi="Times New Roman" w:cs="Times New Roman"/>
                <w:color w:val="000000"/>
                <w:spacing w:val="-2"/>
                <w:sz w:val="20"/>
                <w:szCs w:val="20"/>
              </w:rPr>
              <w:t>у</w:t>
            </w:r>
            <w:r>
              <w:rPr>
                <w:rFonts w:ascii="Times New Roman" w:eastAsia="Times New Roman" w:hAnsi="Times New Roman" w:cs="Times New Roman"/>
                <w:color w:val="000000"/>
                <w:sz w:val="20"/>
                <w:szCs w:val="20"/>
              </w:rPr>
              <w:t>ации</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общен</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я</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Pr="00992C4C" w:rsidRDefault="00186AD1">
            <w:pPr>
              <w:widowControl w:val="0"/>
              <w:spacing w:before="10" w:line="239" w:lineRule="auto"/>
              <w:ind w:left="530" w:right="481"/>
              <w:jc w:val="center"/>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z w:val="20"/>
                <w:szCs w:val="20"/>
                <w:lang w:val="en-US"/>
              </w:rPr>
              <w:t>1.</w:t>
            </w:r>
            <w:r w:rsidRPr="00992C4C">
              <w:rPr>
                <w:rFonts w:ascii="Times New Roman" w:eastAsia="Times New Roman" w:hAnsi="Times New Roman" w:cs="Times New Roman"/>
                <w:color w:val="000000"/>
                <w:spacing w:val="1"/>
                <w:sz w:val="20"/>
                <w:szCs w:val="20"/>
                <w:lang w:val="en-US"/>
              </w:rPr>
              <w:t xml:space="preserve"> </w:t>
            </w:r>
            <w:proofErr w:type="gramStart"/>
            <w:r w:rsidRPr="00992C4C">
              <w:rPr>
                <w:rFonts w:ascii="Times New Roman" w:eastAsia="Times New Roman" w:hAnsi="Times New Roman" w:cs="Times New Roman"/>
                <w:color w:val="000000"/>
                <w:sz w:val="20"/>
                <w:szCs w:val="20"/>
                <w:lang w:val="en-US"/>
              </w:rPr>
              <w:t>i</w:t>
            </w:r>
            <w:r w:rsidRPr="00992C4C">
              <w:rPr>
                <w:rFonts w:ascii="Times New Roman" w:eastAsia="Times New Roman" w:hAnsi="Times New Roman" w:cs="Times New Roman"/>
                <w:color w:val="000000"/>
                <w:spacing w:val="-3"/>
                <w:sz w:val="20"/>
                <w:szCs w:val="20"/>
                <w:lang w:val="en-US"/>
              </w:rPr>
              <w:t>m</w:t>
            </w:r>
            <w:r w:rsidRPr="00992C4C">
              <w:rPr>
                <w:rFonts w:ascii="Times New Roman" w:eastAsia="Times New Roman" w:hAnsi="Times New Roman" w:cs="Times New Roman"/>
                <w:color w:val="000000"/>
                <w:sz w:val="20"/>
                <w:szCs w:val="20"/>
                <w:lang w:val="en-US"/>
              </w:rPr>
              <w:t>po</w:t>
            </w:r>
            <w:r w:rsidRPr="00992C4C">
              <w:rPr>
                <w:rFonts w:ascii="Times New Roman" w:eastAsia="Times New Roman" w:hAnsi="Times New Roman" w:cs="Times New Roman"/>
                <w:color w:val="000000"/>
                <w:spacing w:val="1"/>
                <w:sz w:val="20"/>
                <w:szCs w:val="20"/>
                <w:lang w:val="en-US"/>
              </w:rPr>
              <w:t>s</w:t>
            </w:r>
            <w:r w:rsidRPr="00992C4C">
              <w:rPr>
                <w:rFonts w:ascii="Times New Roman" w:eastAsia="Times New Roman" w:hAnsi="Times New Roman" w:cs="Times New Roman"/>
                <w:color w:val="000000"/>
                <w:sz w:val="20"/>
                <w:szCs w:val="20"/>
                <w:lang w:val="en-US"/>
              </w:rPr>
              <w:t>sible</w:t>
            </w:r>
            <w:proofErr w:type="gramEnd"/>
            <w:r w:rsidRPr="00992C4C">
              <w:rPr>
                <w:rFonts w:ascii="Times New Roman" w:eastAsia="Times New Roman" w:hAnsi="Times New Roman" w:cs="Times New Roman"/>
                <w:color w:val="000000"/>
                <w:sz w:val="20"/>
                <w:szCs w:val="20"/>
                <w:lang w:val="en-US"/>
              </w:rPr>
              <w:t xml:space="preserve"> 2.</w:t>
            </w:r>
            <w:r w:rsidRPr="00992C4C">
              <w:rPr>
                <w:rFonts w:ascii="Times New Roman" w:eastAsia="Times New Roman" w:hAnsi="Times New Roman" w:cs="Times New Roman"/>
                <w:color w:val="000000"/>
                <w:spacing w:val="1"/>
                <w:sz w:val="20"/>
                <w:szCs w:val="20"/>
                <w:lang w:val="en-US"/>
              </w:rPr>
              <w:t xml:space="preserve"> </w:t>
            </w:r>
            <w:proofErr w:type="gramStart"/>
            <w:r w:rsidRPr="00992C4C">
              <w:rPr>
                <w:rFonts w:ascii="Times New Roman" w:eastAsia="Times New Roman" w:hAnsi="Times New Roman" w:cs="Times New Roman"/>
                <w:color w:val="000000"/>
                <w:sz w:val="20"/>
                <w:szCs w:val="20"/>
                <w:lang w:val="en-US"/>
              </w:rPr>
              <w:t>intolerant</w:t>
            </w:r>
            <w:proofErr w:type="gramEnd"/>
            <w:r w:rsidRPr="00992C4C">
              <w:rPr>
                <w:rFonts w:ascii="Times New Roman" w:eastAsia="Times New Roman" w:hAnsi="Times New Roman" w:cs="Times New Roman"/>
                <w:color w:val="000000"/>
                <w:spacing w:val="8"/>
                <w:sz w:val="20"/>
                <w:szCs w:val="20"/>
                <w:lang w:val="en-US"/>
              </w:rPr>
              <w:t xml:space="preserve"> </w:t>
            </w:r>
            <w:r w:rsidRPr="00992C4C">
              <w:rPr>
                <w:rFonts w:ascii="Times New Roman" w:eastAsia="Times New Roman" w:hAnsi="Times New Roman" w:cs="Times New Roman"/>
                <w:color w:val="000000"/>
                <w:sz w:val="20"/>
                <w:szCs w:val="20"/>
                <w:lang w:val="en-US"/>
              </w:rPr>
              <w:t>3.</w:t>
            </w:r>
            <w:r w:rsidRPr="00992C4C">
              <w:rPr>
                <w:rFonts w:ascii="Times New Roman" w:eastAsia="Times New Roman" w:hAnsi="Times New Roman" w:cs="Times New Roman"/>
                <w:color w:val="000000"/>
                <w:spacing w:val="1"/>
                <w:sz w:val="20"/>
                <w:szCs w:val="20"/>
                <w:lang w:val="en-US"/>
              </w:rPr>
              <w:t xml:space="preserve"> </w:t>
            </w:r>
            <w:proofErr w:type="gramStart"/>
            <w:r w:rsidRPr="00992C4C">
              <w:rPr>
                <w:rFonts w:ascii="Times New Roman" w:eastAsia="Times New Roman" w:hAnsi="Times New Roman" w:cs="Times New Roman"/>
                <w:color w:val="000000"/>
                <w:sz w:val="20"/>
                <w:szCs w:val="20"/>
                <w:lang w:val="en-US"/>
              </w:rPr>
              <w:t>incapable</w:t>
            </w:r>
            <w:proofErr w:type="gramEnd"/>
            <w:r w:rsidRPr="00992C4C">
              <w:rPr>
                <w:rFonts w:ascii="Times New Roman" w:eastAsia="Times New Roman" w:hAnsi="Times New Roman" w:cs="Times New Roman"/>
                <w:color w:val="000000"/>
                <w:spacing w:val="8"/>
                <w:sz w:val="20"/>
                <w:szCs w:val="20"/>
                <w:lang w:val="en-US"/>
              </w:rPr>
              <w:t xml:space="preserve"> </w:t>
            </w:r>
            <w:r w:rsidRPr="00992C4C">
              <w:rPr>
                <w:rFonts w:ascii="Times New Roman" w:eastAsia="Times New Roman" w:hAnsi="Times New Roman" w:cs="Times New Roman"/>
                <w:color w:val="000000"/>
                <w:sz w:val="20"/>
                <w:szCs w:val="20"/>
                <w:lang w:val="en-US"/>
              </w:rPr>
              <w:t>4.</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z w:val="20"/>
                <w:szCs w:val="20"/>
                <w:lang w:val="en-US"/>
              </w:rPr>
              <w:t>i</w:t>
            </w:r>
            <w:r w:rsidRPr="00992C4C">
              <w:rPr>
                <w:rFonts w:ascii="Times New Roman" w:eastAsia="Times New Roman" w:hAnsi="Times New Roman" w:cs="Times New Roman"/>
                <w:color w:val="000000"/>
                <w:spacing w:val="-3"/>
                <w:sz w:val="20"/>
                <w:szCs w:val="20"/>
                <w:lang w:val="en-US"/>
              </w:rPr>
              <w:t>m</w:t>
            </w:r>
            <w:r w:rsidRPr="00992C4C">
              <w:rPr>
                <w:rFonts w:ascii="Times New Roman" w:eastAsia="Times New Roman" w:hAnsi="Times New Roman" w:cs="Times New Roman"/>
                <w:color w:val="000000"/>
                <w:sz w:val="20"/>
                <w:szCs w:val="20"/>
                <w:lang w:val="en-US"/>
              </w:rPr>
              <w:t>pati</w:t>
            </w:r>
            <w:r w:rsidRPr="00992C4C">
              <w:rPr>
                <w:rFonts w:ascii="Times New Roman" w:eastAsia="Times New Roman" w:hAnsi="Times New Roman" w:cs="Times New Roman"/>
                <w:color w:val="000000"/>
                <w:spacing w:val="2"/>
                <w:sz w:val="20"/>
                <w:szCs w:val="20"/>
                <w:lang w:val="en-US"/>
              </w:rPr>
              <w:t>e</w:t>
            </w:r>
            <w:r w:rsidRPr="00992C4C">
              <w:rPr>
                <w:rFonts w:ascii="Times New Roman" w:eastAsia="Times New Roman" w:hAnsi="Times New Roman" w:cs="Times New Roman"/>
                <w:color w:val="000000"/>
                <w:spacing w:val="-1"/>
                <w:sz w:val="20"/>
                <w:szCs w:val="20"/>
                <w:lang w:val="en-US"/>
              </w:rPr>
              <w:t>n</w:t>
            </w:r>
            <w:r w:rsidRPr="00992C4C">
              <w:rPr>
                <w:rFonts w:ascii="Times New Roman" w:eastAsia="Times New Roman" w:hAnsi="Times New Roman" w:cs="Times New Roman"/>
                <w:color w:val="000000"/>
                <w:sz w:val="20"/>
                <w:szCs w:val="20"/>
                <w:lang w:val="en-US"/>
              </w:rPr>
              <w:t>t</w:t>
            </w:r>
          </w:p>
          <w:p w:rsidR="00091F91" w:rsidRPr="00992C4C" w:rsidRDefault="00186AD1">
            <w:pPr>
              <w:widowControl w:val="0"/>
              <w:spacing w:before="1" w:line="239" w:lineRule="auto"/>
              <w:ind w:left="379" w:right="333"/>
              <w:jc w:val="center"/>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z w:val="20"/>
                <w:szCs w:val="20"/>
                <w:lang w:val="en-US"/>
              </w:rPr>
              <w:t>5.</w:t>
            </w:r>
            <w:r w:rsidRPr="00992C4C">
              <w:rPr>
                <w:rFonts w:ascii="Times New Roman" w:eastAsia="Times New Roman" w:hAnsi="Times New Roman" w:cs="Times New Roman"/>
                <w:color w:val="000000"/>
                <w:spacing w:val="1"/>
                <w:sz w:val="20"/>
                <w:szCs w:val="20"/>
                <w:lang w:val="en-US"/>
              </w:rPr>
              <w:t xml:space="preserve"> </w:t>
            </w:r>
            <w:proofErr w:type="gramStart"/>
            <w:r w:rsidRPr="00992C4C">
              <w:rPr>
                <w:rFonts w:ascii="Times New Roman" w:eastAsia="Times New Roman" w:hAnsi="Times New Roman" w:cs="Times New Roman"/>
                <w:color w:val="000000"/>
                <w:sz w:val="20"/>
                <w:szCs w:val="20"/>
                <w:lang w:val="en-US"/>
              </w:rPr>
              <w:t>u</w:t>
            </w:r>
            <w:r w:rsidRPr="00992C4C">
              <w:rPr>
                <w:rFonts w:ascii="Times New Roman" w:eastAsia="Times New Roman" w:hAnsi="Times New Roman" w:cs="Times New Roman"/>
                <w:color w:val="000000"/>
                <w:spacing w:val="-2"/>
                <w:sz w:val="20"/>
                <w:szCs w:val="20"/>
                <w:lang w:val="en-US"/>
              </w:rPr>
              <w:t>n</w:t>
            </w:r>
            <w:r w:rsidRPr="00992C4C">
              <w:rPr>
                <w:rFonts w:ascii="Times New Roman" w:eastAsia="Times New Roman" w:hAnsi="Times New Roman" w:cs="Times New Roman"/>
                <w:color w:val="000000"/>
                <w:sz w:val="20"/>
                <w:szCs w:val="20"/>
                <w:lang w:val="en-US"/>
              </w:rPr>
              <w:t>c</w:t>
            </w:r>
            <w:r w:rsidRPr="00992C4C">
              <w:rPr>
                <w:rFonts w:ascii="Times New Roman" w:eastAsia="Times New Roman" w:hAnsi="Times New Roman" w:cs="Times New Roman"/>
                <w:color w:val="000000"/>
                <w:spacing w:val="2"/>
                <w:sz w:val="20"/>
                <w:szCs w:val="20"/>
                <w:lang w:val="en-US"/>
              </w:rPr>
              <w:t>o</w:t>
            </w:r>
            <w:r w:rsidRPr="00992C4C">
              <w:rPr>
                <w:rFonts w:ascii="Times New Roman" w:eastAsia="Times New Roman" w:hAnsi="Times New Roman" w:cs="Times New Roman"/>
                <w:color w:val="000000"/>
                <w:sz w:val="20"/>
                <w:szCs w:val="20"/>
                <w:lang w:val="en-US"/>
              </w:rPr>
              <w:t>mfortable</w:t>
            </w:r>
            <w:proofErr w:type="gramEnd"/>
            <w:r w:rsidRPr="00992C4C">
              <w:rPr>
                <w:rFonts w:ascii="Times New Roman" w:eastAsia="Times New Roman" w:hAnsi="Times New Roman" w:cs="Times New Roman"/>
                <w:color w:val="000000"/>
                <w:sz w:val="20"/>
                <w:szCs w:val="20"/>
                <w:lang w:val="en-US"/>
              </w:rPr>
              <w:t xml:space="preserve"> 6.</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z w:val="20"/>
                <w:szCs w:val="20"/>
                <w:lang w:val="en-US"/>
              </w:rPr>
              <w:t>u</w:t>
            </w:r>
            <w:r w:rsidRPr="00992C4C">
              <w:rPr>
                <w:rFonts w:ascii="Times New Roman" w:eastAsia="Times New Roman" w:hAnsi="Times New Roman" w:cs="Times New Roman"/>
                <w:color w:val="000000"/>
                <w:spacing w:val="-2"/>
                <w:sz w:val="20"/>
                <w:szCs w:val="20"/>
                <w:lang w:val="en-US"/>
              </w:rPr>
              <w:t>n</w:t>
            </w:r>
            <w:r w:rsidRPr="00992C4C">
              <w:rPr>
                <w:rFonts w:ascii="Times New Roman" w:eastAsia="Times New Roman" w:hAnsi="Times New Roman" w:cs="Times New Roman"/>
                <w:color w:val="000000"/>
                <w:spacing w:val="-1"/>
                <w:sz w:val="20"/>
                <w:szCs w:val="20"/>
                <w:lang w:val="en-US"/>
              </w:rPr>
              <w:t>h</w:t>
            </w:r>
            <w:r w:rsidRPr="00992C4C">
              <w:rPr>
                <w:rFonts w:ascii="Times New Roman" w:eastAsia="Times New Roman" w:hAnsi="Times New Roman" w:cs="Times New Roman"/>
                <w:color w:val="000000"/>
                <w:sz w:val="20"/>
                <w:szCs w:val="20"/>
                <w:lang w:val="en-US"/>
              </w:rPr>
              <w:t>ea</w:t>
            </w:r>
            <w:r w:rsidRPr="00992C4C">
              <w:rPr>
                <w:rFonts w:ascii="Times New Roman" w:eastAsia="Times New Roman" w:hAnsi="Times New Roman" w:cs="Times New Roman"/>
                <w:color w:val="000000"/>
                <w:spacing w:val="1"/>
                <w:sz w:val="20"/>
                <w:szCs w:val="20"/>
                <w:lang w:val="en-US"/>
              </w:rPr>
              <w:t>l</w:t>
            </w:r>
            <w:r w:rsidRPr="00992C4C">
              <w:rPr>
                <w:rFonts w:ascii="Times New Roman" w:eastAsia="Times New Roman" w:hAnsi="Times New Roman" w:cs="Times New Roman"/>
                <w:color w:val="000000"/>
                <w:sz w:val="20"/>
                <w:szCs w:val="20"/>
                <w:lang w:val="en-US"/>
              </w:rPr>
              <w:t>thy</w:t>
            </w:r>
          </w:p>
        </w:tc>
        <w:tc>
          <w:tcPr>
            <w:tcW w:w="25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39" w:lineRule="auto"/>
              <w:ind w:left="108" w:right="8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Каждое правиль</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о написанное слово –</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ба</w:t>
            </w:r>
            <w:r>
              <w:rPr>
                <w:rFonts w:ascii="Times New Roman" w:eastAsia="Times New Roman" w:hAnsi="Times New Roman" w:cs="Times New Roman"/>
                <w:color w:val="000000"/>
                <w:spacing w:val="-1"/>
                <w:sz w:val="20"/>
                <w:szCs w:val="20"/>
              </w:rPr>
              <w:t>лл</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pacing w:val="1"/>
                <w:sz w:val="20"/>
                <w:szCs w:val="20"/>
              </w:rPr>
              <w:t>В</w:t>
            </w:r>
            <w:r>
              <w:rPr>
                <w:rFonts w:ascii="Times New Roman" w:eastAsia="Times New Roman" w:hAnsi="Times New Roman" w:cs="Times New Roman"/>
                <w:color w:val="000000"/>
                <w:sz w:val="20"/>
                <w:szCs w:val="20"/>
              </w:rPr>
              <w:t>сего</w:t>
            </w:r>
            <w:r>
              <w:rPr>
                <w:rFonts w:ascii="Times New Roman" w:eastAsia="Times New Roman" w:hAnsi="Times New Roman" w:cs="Times New Roman"/>
                <w:color w:val="000000"/>
                <w:spacing w:val="51"/>
                <w:sz w:val="20"/>
                <w:szCs w:val="20"/>
              </w:rPr>
              <w:t xml:space="preserve"> </w:t>
            </w:r>
            <w:r>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ба</w:t>
            </w:r>
            <w:r>
              <w:rPr>
                <w:rFonts w:ascii="Times New Roman" w:eastAsia="Times New Roman" w:hAnsi="Times New Roman" w:cs="Times New Roman"/>
                <w:color w:val="000000"/>
                <w:spacing w:val="-1"/>
                <w:sz w:val="20"/>
                <w:szCs w:val="20"/>
              </w:rPr>
              <w:t>лл</w:t>
            </w:r>
            <w:r>
              <w:rPr>
                <w:rFonts w:ascii="Times New Roman" w:eastAsia="Times New Roman" w:hAnsi="Times New Roman" w:cs="Times New Roman"/>
                <w:color w:val="000000"/>
                <w:sz w:val="20"/>
                <w:szCs w:val="20"/>
              </w:rPr>
              <w:t>ов</w:t>
            </w:r>
          </w:p>
        </w:tc>
      </w:tr>
      <w:tr w:rsidR="00091F91">
        <w:trPr>
          <w:cantSplit/>
          <w:trHeight w:hRule="exact" w:val="1390"/>
        </w:trPr>
        <w:tc>
          <w:tcPr>
            <w:tcW w:w="10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40" w:lineRule="auto"/>
              <w:ind w:left="635"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3</w:t>
            </w:r>
            <w:r>
              <w:rPr>
                <w:rFonts w:ascii="Times New Roman" w:eastAsia="Times New Roman" w:hAnsi="Times New Roman" w:cs="Times New Roman"/>
                <w:color w:val="000000"/>
                <w:sz w:val="20"/>
                <w:szCs w:val="20"/>
              </w:rPr>
              <w:t>.</w:t>
            </w:r>
          </w:p>
        </w:tc>
        <w:tc>
          <w:tcPr>
            <w:tcW w:w="36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tabs>
                <w:tab w:val="left" w:pos="1619"/>
                <w:tab w:val="left" w:pos="3480"/>
              </w:tabs>
              <w:spacing w:before="10" w:line="238" w:lineRule="auto"/>
              <w:ind w:left="107" w:right="9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Соблюда</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ь</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pacing w:val="1"/>
                <w:sz w:val="20"/>
                <w:szCs w:val="20"/>
              </w:rPr>
              <w:t>с</w:t>
            </w:r>
            <w:r>
              <w:rPr>
                <w:rFonts w:ascii="Times New Roman" w:eastAsia="Times New Roman" w:hAnsi="Times New Roman" w:cs="Times New Roman"/>
                <w:color w:val="000000"/>
                <w:spacing w:val="-2"/>
                <w:sz w:val="20"/>
                <w:szCs w:val="20"/>
              </w:rPr>
              <w:t>у</w:t>
            </w:r>
            <w:r>
              <w:rPr>
                <w:rFonts w:ascii="Times New Roman" w:eastAsia="Times New Roman" w:hAnsi="Times New Roman" w:cs="Times New Roman"/>
                <w:color w:val="000000"/>
                <w:sz w:val="20"/>
                <w:szCs w:val="20"/>
              </w:rPr>
              <w:t>ще</w:t>
            </w:r>
            <w:r>
              <w:rPr>
                <w:rFonts w:ascii="Times New Roman" w:eastAsia="Times New Roman" w:hAnsi="Times New Roman" w:cs="Times New Roman"/>
                <w:color w:val="000000"/>
                <w:spacing w:val="1"/>
                <w:sz w:val="20"/>
                <w:szCs w:val="20"/>
              </w:rPr>
              <w:t>с</w:t>
            </w:r>
            <w:r>
              <w:rPr>
                <w:rFonts w:ascii="Times New Roman" w:eastAsia="Times New Roman" w:hAnsi="Times New Roman" w:cs="Times New Roman"/>
                <w:color w:val="000000"/>
                <w:sz w:val="20"/>
                <w:szCs w:val="20"/>
              </w:rPr>
              <w:t>т</w:t>
            </w:r>
            <w:r>
              <w:rPr>
                <w:rFonts w:ascii="Times New Roman" w:eastAsia="Times New Roman" w:hAnsi="Times New Roman" w:cs="Times New Roman"/>
                <w:color w:val="000000"/>
                <w:spacing w:val="1"/>
                <w:sz w:val="20"/>
                <w:szCs w:val="20"/>
              </w:rPr>
              <w:t>ву</w:t>
            </w:r>
            <w:r>
              <w:rPr>
                <w:rFonts w:ascii="Times New Roman" w:eastAsia="Times New Roman" w:hAnsi="Times New Roman" w:cs="Times New Roman"/>
                <w:color w:val="000000"/>
                <w:sz w:val="20"/>
                <w:szCs w:val="20"/>
              </w:rPr>
              <w:t>ющ</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е</w:t>
            </w:r>
            <w:r>
              <w:rPr>
                <w:rFonts w:ascii="Times New Roman" w:eastAsia="Times New Roman" w:hAnsi="Times New Roman" w:cs="Times New Roman"/>
                <w:color w:val="000000"/>
                <w:sz w:val="20"/>
                <w:szCs w:val="20"/>
              </w:rPr>
              <w:tab/>
              <w:t>в английском</w:t>
            </w:r>
            <w:r>
              <w:rPr>
                <w:rFonts w:ascii="Times New Roman" w:eastAsia="Times New Roman" w:hAnsi="Times New Roman" w:cs="Times New Roman"/>
                <w:color w:val="000000"/>
                <w:spacing w:val="65"/>
                <w:sz w:val="20"/>
                <w:szCs w:val="20"/>
              </w:rPr>
              <w:t xml:space="preserve"> </w:t>
            </w:r>
            <w:r>
              <w:rPr>
                <w:rFonts w:ascii="Times New Roman" w:eastAsia="Times New Roman" w:hAnsi="Times New Roman" w:cs="Times New Roman"/>
                <w:color w:val="000000"/>
                <w:sz w:val="20"/>
                <w:szCs w:val="20"/>
              </w:rPr>
              <w:t>язы</w:t>
            </w:r>
            <w:r>
              <w:rPr>
                <w:rFonts w:ascii="Times New Roman" w:eastAsia="Times New Roman" w:hAnsi="Times New Roman" w:cs="Times New Roman"/>
                <w:color w:val="000000"/>
                <w:spacing w:val="-1"/>
                <w:sz w:val="20"/>
                <w:szCs w:val="20"/>
              </w:rPr>
              <w:t>к</w:t>
            </w:r>
            <w:r>
              <w:rPr>
                <w:rFonts w:ascii="Times New Roman" w:eastAsia="Times New Roman" w:hAnsi="Times New Roman" w:cs="Times New Roman"/>
                <w:color w:val="000000"/>
                <w:sz w:val="20"/>
                <w:szCs w:val="20"/>
              </w:rPr>
              <w:t>е</w:t>
            </w:r>
            <w:r>
              <w:rPr>
                <w:rFonts w:ascii="Times New Roman" w:eastAsia="Times New Roman" w:hAnsi="Times New Roman" w:cs="Times New Roman"/>
                <w:color w:val="000000"/>
                <w:spacing w:val="64"/>
                <w:sz w:val="20"/>
                <w:szCs w:val="20"/>
              </w:rPr>
              <w:t xml:space="preserve"> </w:t>
            </w:r>
            <w:r>
              <w:rPr>
                <w:rFonts w:ascii="Times New Roman" w:eastAsia="Times New Roman" w:hAnsi="Times New Roman" w:cs="Times New Roman"/>
                <w:color w:val="000000"/>
                <w:sz w:val="20"/>
                <w:szCs w:val="20"/>
              </w:rPr>
              <w:t>но</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мы</w:t>
            </w:r>
            <w:r>
              <w:rPr>
                <w:rFonts w:ascii="Times New Roman" w:eastAsia="Times New Roman" w:hAnsi="Times New Roman" w:cs="Times New Roman"/>
                <w:color w:val="000000"/>
                <w:spacing w:val="63"/>
                <w:sz w:val="20"/>
                <w:szCs w:val="20"/>
              </w:rPr>
              <w:t xml:space="preserve"> </w:t>
            </w:r>
            <w:r>
              <w:rPr>
                <w:rFonts w:ascii="Times New Roman" w:eastAsia="Times New Roman" w:hAnsi="Times New Roman" w:cs="Times New Roman"/>
                <w:color w:val="000000"/>
                <w:sz w:val="20"/>
                <w:szCs w:val="20"/>
              </w:rPr>
              <w:t>лексической сочетаем</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сти</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Pr="00992C4C" w:rsidRDefault="00186AD1">
            <w:pPr>
              <w:widowControl w:val="0"/>
              <w:spacing w:before="10" w:line="239" w:lineRule="auto"/>
              <w:ind w:left="379" w:right="333"/>
              <w:jc w:val="center"/>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z w:val="20"/>
                <w:szCs w:val="20"/>
                <w:lang w:val="en-US"/>
              </w:rPr>
              <w:t>1.</w:t>
            </w:r>
            <w:r w:rsidRPr="00992C4C">
              <w:rPr>
                <w:rFonts w:ascii="Times New Roman" w:eastAsia="Times New Roman" w:hAnsi="Times New Roman" w:cs="Times New Roman"/>
                <w:color w:val="000000"/>
                <w:spacing w:val="1"/>
                <w:sz w:val="20"/>
                <w:szCs w:val="20"/>
                <w:lang w:val="en-US"/>
              </w:rPr>
              <w:t xml:space="preserve"> </w:t>
            </w:r>
            <w:proofErr w:type="gramStart"/>
            <w:r w:rsidRPr="00992C4C">
              <w:rPr>
                <w:rFonts w:ascii="Times New Roman" w:eastAsia="Times New Roman" w:hAnsi="Times New Roman" w:cs="Times New Roman"/>
                <w:color w:val="000000"/>
                <w:sz w:val="20"/>
                <w:szCs w:val="20"/>
                <w:lang w:val="en-US"/>
              </w:rPr>
              <w:t>u</w:t>
            </w:r>
            <w:r w:rsidRPr="00992C4C">
              <w:rPr>
                <w:rFonts w:ascii="Times New Roman" w:eastAsia="Times New Roman" w:hAnsi="Times New Roman" w:cs="Times New Roman"/>
                <w:color w:val="000000"/>
                <w:spacing w:val="-2"/>
                <w:sz w:val="20"/>
                <w:szCs w:val="20"/>
                <w:lang w:val="en-US"/>
              </w:rPr>
              <w:t>n</w:t>
            </w:r>
            <w:r w:rsidRPr="00992C4C">
              <w:rPr>
                <w:rFonts w:ascii="Times New Roman" w:eastAsia="Times New Roman" w:hAnsi="Times New Roman" w:cs="Times New Roman"/>
                <w:color w:val="000000"/>
                <w:sz w:val="20"/>
                <w:szCs w:val="20"/>
                <w:lang w:val="en-US"/>
              </w:rPr>
              <w:t>c</w:t>
            </w:r>
            <w:r w:rsidRPr="00992C4C">
              <w:rPr>
                <w:rFonts w:ascii="Times New Roman" w:eastAsia="Times New Roman" w:hAnsi="Times New Roman" w:cs="Times New Roman"/>
                <w:color w:val="000000"/>
                <w:spacing w:val="2"/>
                <w:sz w:val="20"/>
                <w:szCs w:val="20"/>
                <w:lang w:val="en-US"/>
              </w:rPr>
              <w:t>o</w:t>
            </w:r>
            <w:r w:rsidRPr="00992C4C">
              <w:rPr>
                <w:rFonts w:ascii="Times New Roman" w:eastAsia="Times New Roman" w:hAnsi="Times New Roman" w:cs="Times New Roman"/>
                <w:color w:val="000000"/>
                <w:sz w:val="20"/>
                <w:szCs w:val="20"/>
                <w:lang w:val="en-US"/>
              </w:rPr>
              <w:t>mfortable</w:t>
            </w:r>
            <w:proofErr w:type="gramEnd"/>
            <w:r w:rsidRPr="00992C4C">
              <w:rPr>
                <w:rFonts w:ascii="Times New Roman" w:eastAsia="Times New Roman" w:hAnsi="Times New Roman" w:cs="Times New Roman"/>
                <w:color w:val="000000"/>
                <w:sz w:val="20"/>
                <w:szCs w:val="20"/>
                <w:lang w:val="en-US"/>
              </w:rPr>
              <w:t xml:space="preserve"> 2.</w:t>
            </w:r>
            <w:r w:rsidRPr="00992C4C">
              <w:rPr>
                <w:rFonts w:ascii="Times New Roman" w:eastAsia="Times New Roman" w:hAnsi="Times New Roman" w:cs="Times New Roman"/>
                <w:color w:val="000000"/>
                <w:spacing w:val="1"/>
                <w:sz w:val="20"/>
                <w:szCs w:val="20"/>
                <w:lang w:val="en-US"/>
              </w:rPr>
              <w:t xml:space="preserve"> </w:t>
            </w:r>
            <w:proofErr w:type="gramStart"/>
            <w:r w:rsidRPr="00992C4C">
              <w:rPr>
                <w:rFonts w:ascii="Times New Roman" w:eastAsia="Times New Roman" w:hAnsi="Times New Roman" w:cs="Times New Roman"/>
                <w:color w:val="000000"/>
                <w:sz w:val="20"/>
                <w:szCs w:val="20"/>
                <w:lang w:val="en-US"/>
              </w:rPr>
              <w:t>i</w:t>
            </w:r>
            <w:r w:rsidRPr="00992C4C">
              <w:rPr>
                <w:rFonts w:ascii="Times New Roman" w:eastAsia="Times New Roman" w:hAnsi="Times New Roman" w:cs="Times New Roman"/>
                <w:color w:val="000000"/>
                <w:spacing w:val="-3"/>
                <w:sz w:val="20"/>
                <w:szCs w:val="20"/>
                <w:lang w:val="en-US"/>
              </w:rPr>
              <w:t>m</w:t>
            </w:r>
            <w:r w:rsidRPr="00992C4C">
              <w:rPr>
                <w:rFonts w:ascii="Times New Roman" w:eastAsia="Times New Roman" w:hAnsi="Times New Roman" w:cs="Times New Roman"/>
                <w:color w:val="000000"/>
                <w:sz w:val="20"/>
                <w:szCs w:val="20"/>
                <w:lang w:val="en-US"/>
              </w:rPr>
              <w:t>pati</w:t>
            </w:r>
            <w:r w:rsidRPr="00992C4C">
              <w:rPr>
                <w:rFonts w:ascii="Times New Roman" w:eastAsia="Times New Roman" w:hAnsi="Times New Roman" w:cs="Times New Roman"/>
                <w:color w:val="000000"/>
                <w:spacing w:val="2"/>
                <w:sz w:val="20"/>
                <w:szCs w:val="20"/>
                <w:lang w:val="en-US"/>
              </w:rPr>
              <w:t>e</w:t>
            </w:r>
            <w:r w:rsidRPr="00992C4C">
              <w:rPr>
                <w:rFonts w:ascii="Times New Roman" w:eastAsia="Times New Roman" w:hAnsi="Times New Roman" w:cs="Times New Roman"/>
                <w:color w:val="000000"/>
                <w:spacing w:val="-1"/>
                <w:sz w:val="20"/>
                <w:szCs w:val="20"/>
                <w:lang w:val="en-US"/>
              </w:rPr>
              <w:t>n</w:t>
            </w:r>
            <w:r w:rsidRPr="00992C4C">
              <w:rPr>
                <w:rFonts w:ascii="Times New Roman" w:eastAsia="Times New Roman" w:hAnsi="Times New Roman" w:cs="Times New Roman"/>
                <w:color w:val="000000"/>
                <w:sz w:val="20"/>
                <w:szCs w:val="20"/>
                <w:lang w:val="en-US"/>
              </w:rPr>
              <w:t>t</w:t>
            </w:r>
            <w:proofErr w:type="gramEnd"/>
            <w:r w:rsidRPr="00992C4C">
              <w:rPr>
                <w:rFonts w:ascii="Times New Roman" w:eastAsia="Times New Roman" w:hAnsi="Times New Roman" w:cs="Times New Roman"/>
                <w:color w:val="000000"/>
                <w:spacing w:val="320"/>
                <w:sz w:val="20"/>
                <w:szCs w:val="20"/>
                <w:lang w:val="en-US"/>
              </w:rPr>
              <w:t xml:space="preserve"> </w:t>
            </w:r>
            <w:r w:rsidRPr="00992C4C">
              <w:rPr>
                <w:rFonts w:ascii="Times New Roman" w:eastAsia="Times New Roman" w:hAnsi="Times New Roman" w:cs="Times New Roman"/>
                <w:color w:val="000000"/>
                <w:sz w:val="20"/>
                <w:szCs w:val="20"/>
                <w:lang w:val="en-US"/>
              </w:rPr>
              <w:t>3.</w:t>
            </w:r>
            <w:r w:rsidRPr="00992C4C">
              <w:rPr>
                <w:rFonts w:ascii="Times New Roman" w:eastAsia="Times New Roman" w:hAnsi="Times New Roman" w:cs="Times New Roman"/>
                <w:color w:val="000000"/>
                <w:spacing w:val="1"/>
                <w:sz w:val="20"/>
                <w:szCs w:val="20"/>
                <w:lang w:val="en-US"/>
              </w:rPr>
              <w:t xml:space="preserve"> </w:t>
            </w:r>
            <w:proofErr w:type="gramStart"/>
            <w:r w:rsidRPr="00992C4C">
              <w:rPr>
                <w:rFonts w:ascii="Times New Roman" w:eastAsia="Times New Roman" w:hAnsi="Times New Roman" w:cs="Times New Roman"/>
                <w:color w:val="000000"/>
                <w:sz w:val="20"/>
                <w:szCs w:val="20"/>
                <w:lang w:val="en-US"/>
              </w:rPr>
              <w:t>intolerant</w:t>
            </w:r>
            <w:proofErr w:type="gramEnd"/>
            <w:r w:rsidRPr="00992C4C">
              <w:rPr>
                <w:rFonts w:ascii="Times New Roman" w:eastAsia="Times New Roman" w:hAnsi="Times New Roman" w:cs="Times New Roman"/>
                <w:color w:val="000000"/>
                <w:spacing w:val="308"/>
                <w:sz w:val="20"/>
                <w:szCs w:val="20"/>
                <w:lang w:val="en-US"/>
              </w:rPr>
              <w:t xml:space="preserve"> </w:t>
            </w:r>
            <w:r w:rsidRPr="00992C4C">
              <w:rPr>
                <w:rFonts w:ascii="Times New Roman" w:eastAsia="Times New Roman" w:hAnsi="Times New Roman" w:cs="Times New Roman"/>
                <w:color w:val="000000"/>
                <w:sz w:val="20"/>
                <w:szCs w:val="20"/>
                <w:lang w:val="en-US"/>
              </w:rPr>
              <w:t>4.</w:t>
            </w:r>
            <w:r w:rsidRPr="00992C4C">
              <w:rPr>
                <w:rFonts w:ascii="Times New Roman" w:eastAsia="Times New Roman" w:hAnsi="Times New Roman" w:cs="Times New Roman"/>
                <w:color w:val="000000"/>
                <w:spacing w:val="1"/>
                <w:sz w:val="20"/>
                <w:szCs w:val="20"/>
                <w:lang w:val="en-US"/>
              </w:rPr>
              <w:t xml:space="preserve"> </w:t>
            </w:r>
            <w:proofErr w:type="gramStart"/>
            <w:r w:rsidRPr="00992C4C">
              <w:rPr>
                <w:rFonts w:ascii="Times New Roman" w:eastAsia="Times New Roman" w:hAnsi="Times New Roman" w:cs="Times New Roman"/>
                <w:color w:val="000000"/>
                <w:sz w:val="20"/>
                <w:szCs w:val="20"/>
                <w:lang w:val="en-US"/>
              </w:rPr>
              <w:t>u</w:t>
            </w:r>
            <w:r w:rsidRPr="00992C4C">
              <w:rPr>
                <w:rFonts w:ascii="Times New Roman" w:eastAsia="Times New Roman" w:hAnsi="Times New Roman" w:cs="Times New Roman"/>
                <w:color w:val="000000"/>
                <w:spacing w:val="-2"/>
                <w:sz w:val="20"/>
                <w:szCs w:val="20"/>
                <w:lang w:val="en-US"/>
              </w:rPr>
              <w:t>n</w:t>
            </w:r>
            <w:r w:rsidRPr="00992C4C">
              <w:rPr>
                <w:rFonts w:ascii="Times New Roman" w:eastAsia="Times New Roman" w:hAnsi="Times New Roman" w:cs="Times New Roman"/>
                <w:color w:val="000000"/>
                <w:spacing w:val="-1"/>
                <w:sz w:val="20"/>
                <w:szCs w:val="20"/>
                <w:lang w:val="en-US"/>
              </w:rPr>
              <w:t>h</w:t>
            </w:r>
            <w:r w:rsidRPr="00992C4C">
              <w:rPr>
                <w:rFonts w:ascii="Times New Roman" w:eastAsia="Times New Roman" w:hAnsi="Times New Roman" w:cs="Times New Roman"/>
                <w:color w:val="000000"/>
                <w:sz w:val="20"/>
                <w:szCs w:val="20"/>
                <w:lang w:val="en-US"/>
              </w:rPr>
              <w:t>ea</w:t>
            </w:r>
            <w:r w:rsidRPr="00992C4C">
              <w:rPr>
                <w:rFonts w:ascii="Times New Roman" w:eastAsia="Times New Roman" w:hAnsi="Times New Roman" w:cs="Times New Roman"/>
                <w:color w:val="000000"/>
                <w:spacing w:val="1"/>
                <w:sz w:val="20"/>
                <w:szCs w:val="20"/>
                <w:lang w:val="en-US"/>
              </w:rPr>
              <w:t>l</w:t>
            </w:r>
            <w:r w:rsidRPr="00992C4C">
              <w:rPr>
                <w:rFonts w:ascii="Times New Roman" w:eastAsia="Times New Roman" w:hAnsi="Times New Roman" w:cs="Times New Roman"/>
                <w:color w:val="000000"/>
                <w:sz w:val="20"/>
                <w:szCs w:val="20"/>
                <w:lang w:val="en-US"/>
              </w:rPr>
              <w:t>thy</w:t>
            </w:r>
            <w:proofErr w:type="gramEnd"/>
            <w:r w:rsidRPr="00992C4C">
              <w:rPr>
                <w:rFonts w:ascii="Times New Roman" w:eastAsia="Times New Roman" w:hAnsi="Times New Roman" w:cs="Times New Roman"/>
                <w:color w:val="000000"/>
                <w:spacing w:val="287"/>
                <w:sz w:val="20"/>
                <w:szCs w:val="20"/>
                <w:lang w:val="en-US"/>
              </w:rPr>
              <w:t xml:space="preserve"> </w:t>
            </w:r>
            <w:r w:rsidRPr="00992C4C">
              <w:rPr>
                <w:rFonts w:ascii="Times New Roman" w:eastAsia="Times New Roman" w:hAnsi="Times New Roman" w:cs="Times New Roman"/>
                <w:color w:val="000000"/>
                <w:sz w:val="20"/>
                <w:szCs w:val="20"/>
                <w:lang w:val="en-US"/>
              </w:rPr>
              <w:t>5.</w:t>
            </w:r>
            <w:r w:rsidRPr="00992C4C">
              <w:rPr>
                <w:rFonts w:ascii="Times New Roman" w:eastAsia="Times New Roman" w:hAnsi="Times New Roman" w:cs="Times New Roman"/>
                <w:color w:val="000000"/>
                <w:spacing w:val="1"/>
                <w:sz w:val="20"/>
                <w:szCs w:val="20"/>
                <w:lang w:val="en-US"/>
              </w:rPr>
              <w:t xml:space="preserve"> </w:t>
            </w:r>
            <w:proofErr w:type="gramStart"/>
            <w:r w:rsidRPr="00992C4C">
              <w:rPr>
                <w:rFonts w:ascii="Times New Roman" w:eastAsia="Times New Roman" w:hAnsi="Times New Roman" w:cs="Times New Roman"/>
                <w:color w:val="000000"/>
                <w:sz w:val="20"/>
                <w:szCs w:val="20"/>
                <w:lang w:val="en-US"/>
              </w:rPr>
              <w:t>incapable</w:t>
            </w:r>
            <w:proofErr w:type="gramEnd"/>
            <w:r w:rsidRPr="00992C4C">
              <w:rPr>
                <w:rFonts w:ascii="Times New Roman" w:eastAsia="Times New Roman" w:hAnsi="Times New Roman" w:cs="Times New Roman"/>
                <w:color w:val="000000"/>
                <w:spacing w:val="307"/>
                <w:sz w:val="20"/>
                <w:szCs w:val="20"/>
                <w:lang w:val="en-US"/>
              </w:rPr>
              <w:t xml:space="preserve"> </w:t>
            </w:r>
            <w:r w:rsidRPr="00992C4C">
              <w:rPr>
                <w:rFonts w:ascii="Times New Roman" w:eastAsia="Times New Roman" w:hAnsi="Times New Roman" w:cs="Times New Roman"/>
                <w:color w:val="000000"/>
                <w:sz w:val="20"/>
                <w:szCs w:val="20"/>
                <w:lang w:val="en-US"/>
              </w:rPr>
              <w:t>6.</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z w:val="20"/>
                <w:szCs w:val="20"/>
                <w:lang w:val="en-US"/>
              </w:rPr>
              <w:t>i</w:t>
            </w:r>
            <w:r w:rsidRPr="00992C4C">
              <w:rPr>
                <w:rFonts w:ascii="Times New Roman" w:eastAsia="Times New Roman" w:hAnsi="Times New Roman" w:cs="Times New Roman"/>
                <w:color w:val="000000"/>
                <w:spacing w:val="-3"/>
                <w:sz w:val="20"/>
                <w:szCs w:val="20"/>
                <w:lang w:val="en-US"/>
              </w:rPr>
              <w:t>m</w:t>
            </w:r>
            <w:r w:rsidRPr="00992C4C">
              <w:rPr>
                <w:rFonts w:ascii="Times New Roman" w:eastAsia="Times New Roman" w:hAnsi="Times New Roman" w:cs="Times New Roman"/>
                <w:color w:val="000000"/>
                <w:sz w:val="20"/>
                <w:szCs w:val="20"/>
                <w:lang w:val="en-US"/>
              </w:rPr>
              <w:t>po</w:t>
            </w:r>
            <w:r w:rsidRPr="00992C4C">
              <w:rPr>
                <w:rFonts w:ascii="Times New Roman" w:eastAsia="Times New Roman" w:hAnsi="Times New Roman" w:cs="Times New Roman"/>
                <w:color w:val="000000"/>
                <w:spacing w:val="1"/>
                <w:sz w:val="20"/>
                <w:szCs w:val="20"/>
                <w:lang w:val="en-US"/>
              </w:rPr>
              <w:t>s</w:t>
            </w:r>
            <w:r w:rsidRPr="00992C4C">
              <w:rPr>
                <w:rFonts w:ascii="Times New Roman" w:eastAsia="Times New Roman" w:hAnsi="Times New Roman" w:cs="Times New Roman"/>
                <w:color w:val="000000"/>
                <w:sz w:val="20"/>
                <w:szCs w:val="20"/>
                <w:lang w:val="en-US"/>
              </w:rPr>
              <w:t>sible</w:t>
            </w:r>
          </w:p>
        </w:tc>
        <w:tc>
          <w:tcPr>
            <w:tcW w:w="25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38" w:lineRule="auto"/>
              <w:ind w:left="108" w:right="51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Каждое правиль</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о вс</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авленное слово</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 xml:space="preserve">1 балл. </w:t>
            </w:r>
            <w:r>
              <w:rPr>
                <w:rFonts w:ascii="Times New Roman" w:eastAsia="Times New Roman" w:hAnsi="Times New Roman" w:cs="Times New Roman"/>
                <w:color w:val="000000"/>
                <w:spacing w:val="1"/>
                <w:sz w:val="20"/>
                <w:szCs w:val="20"/>
              </w:rPr>
              <w:t>В</w:t>
            </w:r>
            <w:r>
              <w:rPr>
                <w:rFonts w:ascii="Times New Roman" w:eastAsia="Times New Roman" w:hAnsi="Times New Roman" w:cs="Times New Roman"/>
                <w:color w:val="000000"/>
                <w:sz w:val="20"/>
                <w:szCs w:val="20"/>
              </w:rPr>
              <w:t>сего</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6 бал</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ов</w:t>
            </w:r>
          </w:p>
        </w:tc>
      </w:tr>
      <w:tr w:rsidR="00091F91">
        <w:trPr>
          <w:cantSplit/>
          <w:trHeight w:hRule="exact" w:val="1159"/>
        </w:trPr>
        <w:tc>
          <w:tcPr>
            <w:tcW w:w="10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40" w:lineRule="auto"/>
              <w:ind w:left="635"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4</w:t>
            </w:r>
            <w:r>
              <w:rPr>
                <w:rFonts w:ascii="Times New Roman" w:eastAsia="Times New Roman" w:hAnsi="Times New Roman" w:cs="Times New Roman"/>
                <w:color w:val="000000"/>
                <w:sz w:val="20"/>
                <w:szCs w:val="20"/>
              </w:rPr>
              <w:t>.</w:t>
            </w:r>
          </w:p>
        </w:tc>
        <w:tc>
          <w:tcPr>
            <w:tcW w:w="36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tabs>
                <w:tab w:val="left" w:pos="1144"/>
                <w:tab w:val="left" w:pos="1588"/>
                <w:tab w:val="left" w:pos="2928"/>
              </w:tabs>
              <w:spacing w:before="10" w:line="239" w:lineRule="auto"/>
              <w:ind w:left="107" w:right="8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Распознавать</w:t>
            </w:r>
            <w:r>
              <w:rPr>
                <w:rFonts w:ascii="Times New Roman" w:eastAsia="Times New Roman" w:hAnsi="Times New Roman" w:cs="Times New Roman"/>
                <w:color w:val="000000"/>
                <w:spacing w:val="122"/>
                <w:sz w:val="20"/>
                <w:szCs w:val="20"/>
              </w:rPr>
              <w:t xml:space="preserve"> </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121"/>
                <w:sz w:val="20"/>
                <w:szCs w:val="20"/>
              </w:rPr>
              <w:t xml:space="preserve"> </w:t>
            </w:r>
            <w:r>
              <w:rPr>
                <w:rFonts w:ascii="Times New Roman" w:eastAsia="Times New Roman" w:hAnsi="Times New Roman" w:cs="Times New Roman"/>
                <w:color w:val="000000"/>
                <w:sz w:val="20"/>
                <w:szCs w:val="20"/>
              </w:rPr>
              <w:t>у</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отреблять</w:t>
            </w:r>
            <w:r>
              <w:rPr>
                <w:rFonts w:ascii="Times New Roman" w:eastAsia="Times New Roman" w:hAnsi="Times New Roman" w:cs="Times New Roman"/>
                <w:color w:val="000000"/>
                <w:spacing w:val="120"/>
                <w:sz w:val="20"/>
                <w:szCs w:val="20"/>
              </w:rPr>
              <w:t xml:space="preserve"> </w:t>
            </w:r>
            <w:r>
              <w:rPr>
                <w:rFonts w:ascii="Times New Roman" w:eastAsia="Times New Roman" w:hAnsi="Times New Roman" w:cs="Times New Roman"/>
                <w:color w:val="000000"/>
                <w:sz w:val="20"/>
                <w:szCs w:val="20"/>
              </w:rPr>
              <w:t>в</w:t>
            </w:r>
            <w:r>
              <w:rPr>
                <w:rFonts w:ascii="Times New Roman" w:eastAsia="Times New Roman" w:hAnsi="Times New Roman" w:cs="Times New Roman"/>
                <w:color w:val="000000"/>
                <w:spacing w:val="119"/>
                <w:sz w:val="20"/>
                <w:szCs w:val="20"/>
              </w:rPr>
              <w:t xml:space="preserve"> </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е</w:t>
            </w:r>
            <w:r>
              <w:rPr>
                <w:rFonts w:ascii="Times New Roman" w:eastAsia="Times New Roman" w:hAnsi="Times New Roman" w:cs="Times New Roman"/>
                <w:color w:val="000000"/>
                <w:spacing w:val="3"/>
                <w:sz w:val="20"/>
                <w:szCs w:val="20"/>
              </w:rPr>
              <w:t>ч</w:t>
            </w:r>
            <w:r>
              <w:rPr>
                <w:rFonts w:ascii="Times New Roman" w:eastAsia="Times New Roman" w:hAnsi="Times New Roman" w:cs="Times New Roman"/>
                <w:color w:val="000000"/>
                <w:sz w:val="20"/>
                <w:szCs w:val="20"/>
              </w:rPr>
              <w:t>и г</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аголы</w:t>
            </w:r>
            <w:r>
              <w:rPr>
                <w:rFonts w:ascii="Times New Roman" w:eastAsia="Times New Roman" w:hAnsi="Times New Roman" w:cs="Times New Roman"/>
                <w:color w:val="000000"/>
                <w:sz w:val="20"/>
                <w:szCs w:val="20"/>
              </w:rPr>
              <w:tab/>
              <w:t>в</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pacing w:val="1"/>
                <w:sz w:val="20"/>
                <w:szCs w:val="20"/>
              </w:rPr>
              <w:t>с</w:t>
            </w:r>
            <w:r>
              <w:rPr>
                <w:rFonts w:ascii="Times New Roman" w:eastAsia="Times New Roman" w:hAnsi="Times New Roman" w:cs="Times New Roman"/>
                <w:color w:val="000000"/>
                <w:sz w:val="20"/>
                <w:szCs w:val="20"/>
              </w:rPr>
              <w:t>ле</w:t>
            </w:r>
            <w:r>
              <w:rPr>
                <w:rFonts w:ascii="Times New Roman" w:eastAsia="Times New Roman" w:hAnsi="Times New Roman" w:cs="Times New Roman"/>
                <w:color w:val="000000"/>
                <w:spacing w:val="1"/>
                <w:sz w:val="20"/>
                <w:szCs w:val="20"/>
              </w:rPr>
              <w:t>д</w:t>
            </w:r>
            <w:r>
              <w:rPr>
                <w:rFonts w:ascii="Times New Roman" w:eastAsia="Times New Roman" w:hAnsi="Times New Roman" w:cs="Times New Roman"/>
                <w:color w:val="000000"/>
                <w:sz w:val="20"/>
                <w:szCs w:val="20"/>
              </w:rPr>
              <w:t>ующих</w:t>
            </w:r>
            <w:r>
              <w:rPr>
                <w:rFonts w:ascii="Times New Roman" w:eastAsia="Times New Roman" w:hAnsi="Times New Roman" w:cs="Times New Roman"/>
                <w:color w:val="000000"/>
                <w:sz w:val="20"/>
                <w:szCs w:val="20"/>
              </w:rPr>
              <w:tab/>
              <w:t>ф</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р</w:t>
            </w:r>
            <w:r>
              <w:rPr>
                <w:rFonts w:ascii="Times New Roman" w:eastAsia="Times New Roman" w:hAnsi="Times New Roman" w:cs="Times New Roman"/>
                <w:color w:val="000000"/>
                <w:spacing w:val="1"/>
                <w:sz w:val="20"/>
                <w:szCs w:val="20"/>
              </w:rPr>
              <w:t>м</w:t>
            </w:r>
            <w:r>
              <w:rPr>
                <w:rFonts w:ascii="Times New Roman" w:eastAsia="Times New Roman" w:hAnsi="Times New Roman" w:cs="Times New Roman"/>
                <w:color w:val="000000"/>
                <w:sz w:val="20"/>
                <w:szCs w:val="20"/>
              </w:rPr>
              <w:t>ах страдате</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 xml:space="preserve">ьного                               </w:t>
            </w:r>
            <w:r>
              <w:rPr>
                <w:rFonts w:ascii="Times New Roman" w:eastAsia="Times New Roman" w:hAnsi="Times New Roman" w:cs="Times New Roman"/>
                <w:color w:val="000000"/>
                <w:spacing w:val="-31"/>
                <w:sz w:val="20"/>
                <w:szCs w:val="20"/>
              </w:rPr>
              <w:t xml:space="preserve"> </w:t>
            </w:r>
            <w:r>
              <w:rPr>
                <w:rFonts w:ascii="Times New Roman" w:eastAsia="Times New Roman" w:hAnsi="Times New Roman" w:cs="Times New Roman"/>
                <w:color w:val="000000"/>
                <w:sz w:val="20"/>
                <w:szCs w:val="20"/>
              </w:rPr>
              <w:t>за</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 xml:space="preserve">ога: </w:t>
            </w:r>
            <w:proofErr w:type="spellStart"/>
            <w:r>
              <w:rPr>
                <w:rFonts w:ascii="Times New Roman" w:eastAsia="Times New Roman" w:hAnsi="Times New Roman" w:cs="Times New Roman"/>
                <w:color w:val="000000"/>
                <w:sz w:val="20"/>
                <w:szCs w:val="20"/>
              </w:rPr>
              <w:t>PresentSi</w:t>
            </w:r>
            <w:r>
              <w:rPr>
                <w:rFonts w:ascii="Times New Roman" w:eastAsia="Times New Roman" w:hAnsi="Times New Roman" w:cs="Times New Roman"/>
                <w:color w:val="000000"/>
                <w:spacing w:val="-2"/>
                <w:sz w:val="20"/>
                <w:szCs w:val="20"/>
              </w:rPr>
              <w:t>m</w:t>
            </w:r>
            <w:r>
              <w:rPr>
                <w:rFonts w:ascii="Times New Roman" w:eastAsia="Times New Roman" w:hAnsi="Times New Roman" w:cs="Times New Roman"/>
                <w:color w:val="000000"/>
                <w:sz w:val="20"/>
                <w:szCs w:val="20"/>
              </w:rPr>
              <w:t>plePa</w:t>
            </w:r>
            <w:r>
              <w:rPr>
                <w:rFonts w:ascii="Times New Roman" w:eastAsia="Times New Roman" w:hAnsi="Times New Roman" w:cs="Times New Roman"/>
                <w:color w:val="000000"/>
                <w:spacing w:val="1"/>
                <w:sz w:val="20"/>
                <w:szCs w:val="20"/>
              </w:rPr>
              <w:t>s</w:t>
            </w:r>
            <w:r>
              <w:rPr>
                <w:rFonts w:ascii="Times New Roman" w:eastAsia="Times New Roman" w:hAnsi="Times New Roman" w:cs="Times New Roman"/>
                <w:color w:val="000000"/>
                <w:sz w:val="20"/>
                <w:szCs w:val="20"/>
              </w:rPr>
              <w:t>sive</w:t>
            </w:r>
            <w:proofErr w:type="spellEnd"/>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Pr="00992C4C" w:rsidRDefault="00186AD1">
            <w:pPr>
              <w:widowControl w:val="0"/>
              <w:spacing w:before="10" w:line="239" w:lineRule="auto"/>
              <w:ind w:left="519" w:right="474"/>
              <w:jc w:val="center"/>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z w:val="20"/>
                <w:szCs w:val="20"/>
                <w:lang w:val="en-US"/>
              </w:rPr>
              <w:t>1.</w:t>
            </w:r>
            <w:r w:rsidRPr="00992C4C">
              <w:rPr>
                <w:rFonts w:ascii="Times New Roman" w:eastAsia="Times New Roman" w:hAnsi="Times New Roman" w:cs="Times New Roman"/>
                <w:color w:val="000000"/>
                <w:spacing w:val="1"/>
                <w:sz w:val="20"/>
                <w:szCs w:val="20"/>
                <w:lang w:val="en-US"/>
              </w:rPr>
              <w:t xml:space="preserve"> </w:t>
            </w:r>
            <w:proofErr w:type="gramStart"/>
            <w:r w:rsidRPr="00992C4C">
              <w:rPr>
                <w:rFonts w:ascii="Times New Roman" w:eastAsia="Times New Roman" w:hAnsi="Times New Roman" w:cs="Times New Roman"/>
                <w:color w:val="000000"/>
                <w:sz w:val="20"/>
                <w:szCs w:val="20"/>
                <w:lang w:val="en-US"/>
              </w:rPr>
              <w:t>a</w:t>
            </w:r>
            <w:r w:rsidRPr="00992C4C">
              <w:rPr>
                <w:rFonts w:ascii="Times New Roman" w:eastAsia="Times New Roman" w:hAnsi="Times New Roman" w:cs="Times New Roman"/>
                <w:color w:val="000000"/>
                <w:spacing w:val="1"/>
                <w:sz w:val="20"/>
                <w:szCs w:val="20"/>
                <w:lang w:val="en-US"/>
              </w:rPr>
              <w:t>r</w:t>
            </w:r>
            <w:r w:rsidRPr="00992C4C">
              <w:rPr>
                <w:rFonts w:ascii="Times New Roman" w:eastAsia="Times New Roman" w:hAnsi="Times New Roman" w:cs="Times New Roman"/>
                <w:color w:val="000000"/>
                <w:sz w:val="20"/>
                <w:szCs w:val="20"/>
                <w:lang w:val="en-US"/>
              </w:rPr>
              <w:t>e</w:t>
            </w:r>
            <w:proofErr w:type="gramEnd"/>
            <w:r w:rsidRPr="00992C4C">
              <w:rPr>
                <w:rFonts w:ascii="Times New Roman" w:eastAsia="Times New Roman" w:hAnsi="Times New Roman" w:cs="Times New Roman"/>
                <w:color w:val="000000"/>
                <w:sz w:val="20"/>
                <w:szCs w:val="20"/>
                <w:lang w:val="en-US"/>
              </w:rPr>
              <w:t xml:space="preserve"> gi</w:t>
            </w:r>
            <w:r w:rsidRPr="00992C4C">
              <w:rPr>
                <w:rFonts w:ascii="Times New Roman" w:eastAsia="Times New Roman" w:hAnsi="Times New Roman" w:cs="Times New Roman"/>
                <w:color w:val="000000"/>
                <w:spacing w:val="-1"/>
                <w:sz w:val="20"/>
                <w:szCs w:val="20"/>
                <w:lang w:val="en-US"/>
              </w:rPr>
              <w:t>ven</w:t>
            </w:r>
            <w:r w:rsidRPr="00992C4C">
              <w:rPr>
                <w:rFonts w:ascii="Times New Roman" w:eastAsia="Times New Roman" w:hAnsi="Times New Roman" w:cs="Times New Roman"/>
                <w:color w:val="000000"/>
                <w:spacing w:val="55"/>
                <w:sz w:val="20"/>
                <w:szCs w:val="20"/>
                <w:lang w:val="en-US"/>
              </w:rPr>
              <w:t xml:space="preserve"> </w:t>
            </w:r>
            <w:r w:rsidRPr="00992C4C">
              <w:rPr>
                <w:rFonts w:ascii="Times New Roman" w:eastAsia="Times New Roman" w:hAnsi="Times New Roman" w:cs="Times New Roman"/>
                <w:color w:val="000000"/>
                <w:sz w:val="20"/>
                <w:szCs w:val="20"/>
                <w:lang w:val="en-US"/>
              </w:rPr>
              <w:t>2.</w:t>
            </w:r>
            <w:r w:rsidRPr="00992C4C">
              <w:rPr>
                <w:rFonts w:ascii="Times New Roman" w:eastAsia="Times New Roman" w:hAnsi="Times New Roman" w:cs="Times New Roman"/>
                <w:color w:val="000000"/>
                <w:spacing w:val="1"/>
                <w:sz w:val="20"/>
                <w:szCs w:val="20"/>
                <w:lang w:val="en-US"/>
              </w:rPr>
              <w:t xml:space="preserve"> </w:t>
            </w:r>
            <w:proofErr w:type="gramStart"/>
            <w:r w:rsidRPr="00992C4C">
              <w:rPr>
                <w:rFonts w:ascii="Times New Roman" w:eastAsia="Times New Roman" w:hAnsi="Times New Roman" w:cs="Times New Roman"/>
                <w:color w:val="000000"/>
                <w:sz w:val="20"/>
                <w:szCs w:val="20"/>
                <w:lang w:val="en-US"/>
              </w:rPr>
              <w:t>a</w:t>
            </w:r>
            <w:r w:rsidRPr="00992C4C">
              <w:rPr>
                <w:rFonts w:ascii="Times New Roman" w:eastAsia="Times New Roman" w:hAnsi="Times New Roman" w:cs="Times New Roman"/>
                <w:color w:val="000000"/>
                <w:spacing w:val="1"/>
                <w:sz w:val="20"/>
                <w:szCs w:val="20"/>
                <w:lang w:val="en-US"/>
              </w:rPr>
              <w:t>r</w:t>
            </w:r>
            <w:r w:rsidRPr="00992C4C">
              <w:rPr>
                <w:rFonts w:ascii="Times New Roman" w:eastAsia="Times New Roman" w:hAnsi="Times New Roman" w:cs="Times New Roman"/>
                <w:color w:val="000000"/>
                <w:sz w:val="20"/>
                <w:szCs w:val="20"/>
                <w:lang w:val="en-US"/>
              </w:rPr>
              <w:t>e</w:t>
            </w:r>
            <w:proofErr w:type="gramEnd"/>
            <w:r w:rsidRPr="00992C4C">
              <w:rPr>
                <w:rFonts w:ascii="Times New Roman" w:eastAsia="Times New Roman" w:hAnsi="Times New Roman" w:cs="Times New Roman"/>
                <w:color w:val="000000"/>
                <w:sz w:val="20"/>
                <w:szCs w:val="20"/>
                <w:lang w:val="en-US"/>
              </w:rPr>
              <w:t xml:space="preserve"> painted 3.</w:t>
            </w:r>
            <w:r w:rsidRPr="00992C4C">
              <w:rPr>
                <w:rFonts w:ascii="Times New Roman" w:eastAsia="Times New Roman" w:hAnsi="Times New Roman" w:cs="Times New Roman"/>
                <w:color w:val="000000"/>
                <w:spacing w:val="1"/>
                <w:sz w:val="20"/>
                <w:szCs w:val="20"/>
                <w:lang w:val="en-US"/>
              </w:rPr>
              <w:t xml:space="preserve"> </w:t>
            </w:r>
            <w:proofErr w:type="gramStart"/>
            <w:r w:rsidRPr="00992C4C">
              <w:rPr>
                <w:rFonts w:ascii="Times New Roman" w:eastAsia="Times New Roman" w:hAnsi="Times New Roman" w:cs="Times New Roman"/>
                <w:color w:val="000000"/>
                <w:sz w:val="20"/>
                <w:szCs w:val="20"/>
                <w:lang w:val="en-US"/>
              </w:rPr>
              <w:t>a</w:t>
            </w:r>
            <w:r w:rsidRPr="00992C4C">
              <w:rPr>
                <w:rFonts w:ascii="Times New Roman" w:eastAsia="Times New Roman" w:hAnsi="Times New Roman" w:cs="Times New Roman"/>
                <w:color w:val="000000"/>
                <w:spacing w:val="1"/>
                <w:sz w:val="20"/>
                <w:szCs w:val="20"/>
                <w:lang w:val="en-US"/>
              </w:rPr>
              <w:t>r</w:t>
            </w:r>
            <w:r w:rsidRPr="00992C4C">
              <w:rPr>
                <w:rFonts w:ascii="Times New Roman" w:eastAsia="Times New Roman" w:hAnsi="Times New Roman" w:cs="Times New Roman"/>
                <w:color w:val="000000"/>
                <w:sz w:val="20"/>
                <w:szCs w:val="20"/>
                <w:lang w:val="en-US"/>
              </w:rPr>
              <w:t>e</w:t>
            </w:r>
            <w:proofErr w:type="gramEnd"/>
            <w:r w:rsidRPr="00992C4C">
              <w:rPr>
                <w:rFonts w:ascii="Times New Roman" w:eastAsia="Times New Roman" w:hAnsi="Times New Roman" w:cs="Times New Roman"/>
                <w:color w:val="000000"/>
                <w:sz w:val="20"/>
                <w:szCs w:val="20"/>
                <w:lang w:val="en-US"/>
              </w:rPr>
              <w:t xml:space="preserve"> in</w:t>
            </w:r>
            <w:r w:rsidRPr="00992C4C">
              <w:rPr>
                <w:rFonts w:ascii="Times New Roman" w:eastAsia="Times New Roman" w:hAnsi="Times New Roman" w:cs="Times New Roman"/>
                <w:color w:val="000000"/>
                <w:spacing w:val="-1"/>
                <w:sz w:val="20"/>
                <w:szCs w:val="20"/>
                <w:lang w:val="en-US"/>
              </w:rPr>
              <w:t>v</w:t>
            </w:r>
            <w:r w:rsidRPr="00992C4C">
              <w:rPr>
                <w:rFonts w:ascii="Times New Roman" w:eastAsia="Times New Roman" w:hAnsi="Times New Roman" w:cs="Times New Roman"/>
                <w:color w:val="000000"/>
                <w:sz w:val="20"/>
                <w:szCs w:val="20"/>
                <w:lang w:val="en-US"/>
              </w:rPr>
              <w:t>ited 4.</w:t>
            </w:r>
            <w:r w:rsidRPr="00992C4C">
              <w:rPr>
                <w:rFonts w:ascii="Times New Roman" w:eastAsia="Times New Roman" w:hAnsi="Times New Roman" w:cs="Times New Roman"/>
                <w:color w:val="000000"/>
                <w:spacing w:val="1"/>
                <w:sz w:val="20"/>
                <w:szCs w:val="20"/>
                <w:lang w:val="en-US"/>
              </w:rPr>
              <w:t xml:space="preserve"> </w:t>
            </w:r>
            <w:proofErr w:type="gramStart"/>
            <w:r w:rsidRPr="00992C4C">
              <w:rPr>
                <w:rFonts w:ascii="Times New Roman" w:eastAsia="Times New Roman" w:hAnsi="Times New Roman" w:cs="Times New Roman"/>
                <w:color w:val="000000"/>
                <w:sz w:val="20"/>
                <w:szCs w:val="20"/>
                <w:lang w:val="en-US"/>
              </w:rPr>
              <w:t>is</w:t>
            </w:r>
            <w:proofErr w:type="gramEnd"/>
            <w:r w:rsidRPr="00992C4C">
              <w:rPr>
                <w:rFonts w:ascii="Times New Roman" w:eastAsia="Times New Roman" w:hAnsi="Times New Roman" w:cs="Times New Roman"/>
                <w:color w:val="000000"/>
                <w:sz w:val="20"/>
                <w:szCs w:val="20"/>
                <w:lang w:val="en-US"/>
              </w:rPr>
              <w:t xml:space="preserve"> eaten</w:t>
            </w:r>
            <w:r w:rsidRPr="00992C4C">
              <w:rPr>
                <w:rFonts w:ascii="Times New Roman" w:eastAsia="Times New Roman" w:hAnsi="Times New Roman" w:cs="Times New Roman"/>
                <w:color w:val="000000"/>
                <w:spacing w:val="187"/>
                <w:sz w:val="20"/>
                <w:szCs w:val="20"/>
                <w:lang w:val="en-US"/>
              </w:rPr>
              <w:t xml:space="preserve"> </w:t>
            </w:r>
            <w:r w:rsidRPr="00992C4C">
              <w:rPr>
                <w:rFonts w:ascii="Times New Roman" w:eastAsia="Times New Roman" w:hAnsi="Times New Roman" w:cs="Times New Roman"/>
                <w:color w:val="000000"/>
                <w:sz w:val="20"/>
                <w:szCs w:val="20"/>
                <w:lang w:val="en-US"/>
              </w:rPr>
              <w:t>5.</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z w:val="20"/>
                <w:szCs w:val="20"/>
                <w:lang w:val="en-US"/>
              </w:rPr>
              <w:t>a</w:t>
            </w:r>
            <w:r w:rsidRPr="00992C4C">
              <w:rPr>
                <w:rFonts w:ascii="Times New Roman" w:eastAsia="Times New Roman" w:hAnsi="Times New Roman" w:cs="Times New Roman"/>
                <w:color w:val="000000"/>
                <w:spacing w:val="1"/>
                <w:sz w:val="20"/>
                <w:szCs w:val="20"/>
                <w:lang w:val="en-US"/>
              </w:rPr>
              <w:t>r</w:t>
            </w:r>
            <w:r w:rsidRPr="00992C4C">
              <w:rPr>
                <w:rFonts w:ascii="Times New Roman" w:eastAsia="Times New Roman" w:hAnsi="Times New Roman" w:cs="Times New Roman"/>
                <w:color w:val="000000"/>
                <w:sz w:val="20"/>
                <w:szCs w:val="20"/>
                <w:lang w:val="en-US"/>
              </w:rPr>
              <w:t xml:space="preserve">e </w:t>
            </w:r>
            <w:r w:rsidRPr="00992C4C">
              <w:rPr>
                <w:rFonts w:ascii="Times New Roman" w:eastAsia="Times New Roman" w:hAnsi="Times New Roman" w:cs="Times New Roman"/>
                <w:color w:val="000000"/>
                <w:spacing w:val="-3"/>
                <w:sz w:val="20"/>
                <w:szCs w:val="20"/>
                <w:lang w:val="en-US"/>
              </w:rPr>
              <w:t>m</w:t>
            </w:r>
            <w:r w:rsidRPr="00992C4C">
              <w:rPr>
                <w:rFonts w:ascii="Times New Roman" w:eastAsia="Times New Roman" w:hAnsi="Times New Roman" w:cs="Times New Roman"/>
                <w:color w:val="000000"/>
                <w:sz w:val="20"/>
                <w:szCs w:val="20"/>
                <w:lang w:val="en-US"/>
              </w:rPr>
              <w:t>ade</w:t>
            </w:r>
          </w:p>
        </w:tc>
        <w:tc>
          <w:tcPr>
            <w:tcW w:w="25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39" w:lineRule="auto"/>
              <w:ind w:left="108" w:right="22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Каждое правиль</w:t>
            </w:r>
            <w:r>
              <w:rPr>
                <w:rFonts w:ascii="Times New Roman" w:eastAsia="Times New Roman" w:hAnsi="Times New Roman" w:cs="Times New Roman"/>
                <w:color w:val="000000"/>
                <w:spacing w:val="-2"/>
                <w:sz w:val="20"/>
                <w:szCs w:val="20"/>
              </w:rPr>
              <w:t>н</w:t>
            </w:r>
            <w:r>
              <w:rPr>
                <w:rFonts w:ascii="Times New Roman" w:eastAsia="Times New Roman" w:hAnsi="Times New Roman" w:cs="Times New Roman"/>
                <w:color w:val="000000"/>
                <w:sz w:val="20"/>
                <w:szCs w:val="20"/>
              </w:rPr>
              <w:t>о написанное</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предлож</w:t>
            </w:r>
            <w:r>
              <w:rPr>
                <w:rFonts w:ascii="Times New Roman" w:eastAsia="Times New Roman" w:hAnsi="Times New Roman" w:cs="Times New Roman"/>
                <w:color w:val="000000"/>
                <w:spacing w:val="2"/>
                <w:sz w:val="20"/>
                <w:szCs w:val="20"/>
              </w:rPr>
              <w:t>е</w:t>
            </w:r>
            <w:r>
              <w:rPr>
                <w:rFonts w:ascii="Times New Roman" w:eastAsia="Times New Roman" w:hAnsi="Times New Roman" w:cs="Times New Roman"/>
                <w:color w:val="000000"/>
                <w:sz w:val="20"/>
                <w:szCs w:val="20"/>
              </w:rPr>
              <w:t>н</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е –</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1 бал</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pacing w:val="1"/>
                <w:sz w:val="20"/>
                <w:szCs w:val="20"/>
              </w:rPr>
              <w:t>В</w:t>
            </w:r>
            <w:r>
              <w:rPr>
                <w:rFonts w:ascii="Times New Roman" w:eastAsia="Times New Roman" w:hAnsi="Times New Roman" w:cs="Times New Roman"/>
                <w:color w:val="000000"/>
                <w:sz w:val="20"/>
                <w:szCs w:val="20"/>
              </w:rPr>
              <w:t>сего</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ба</w:t>
            </w:r>
            <w:r>
              <w:rPr>
                <w:rFonts w:ascii="Times New Roman" w:eastAsia="Times New Roman" w:hAnsi="Times New Roman" w:cs="Times New Roman"/>
                <w:color w:val="000000"/>
                <w:spacing w:val="-1"/>
                <w:sz w:val="20"/>
                <w:szCs w:val="20"/>
              </w:rPr>
              <w:t>лл</w:t>
            </w:r>
            <w:r>
              <w:rPr>
                <w:rFonts w:ascii="Times New Roman" w:eastAsia="Times New Roman" w:hAnsi="Times New Roman" w:cs="Times New Roman"/>
                <w:color w:val="000000"/>
                <w:sz w:val="20"/>
                <w:szCs w:val="20"/>
              </w:rPr>
              <w:t>ов</w:t>
            </w:r>
          </w:p>
        </w:tc>
      </w:tr>
    </w:tbl>
    <w:p w:rsidR="00091F91" w:rsidRDefault="00091F91">
      <w:pPr>
        <w:sectPr w:rsidR="00091F91">
          <w:pgSz w:w="11906" w:h="16838"/>
          <w:pgMar w:top="1132" w:right="847" w:bottom="1134" w:left="1560" w:header="0" w:footer="0" w:gutter="0"/>
          <w:cols w:space="708"/>
        </w:sectPr>
      </w:pPr>
    </w:p>
    <w:tbl>
      <w:tblPr>
        <w:tblW w:w="0" w:type="auto"/>
        <w:tblLayout w:type="fixed"/>
        <w:tblCellMar>
          <w:left w:w="0" w:type="dxa"/>
          <w:right w:w="0" w:type="dxa"/>
        </w:tblCellMar>
        <w:tblLook w:val="0000"/>
      </w:tblPr>
      <w:tblGrid>
        <w:gridCol w:w="1099"/>
        <w:gridCol w:w="3687"/>
        <w:gridCol w:w="2127"/>
        <w:gridCol w:w="2551"/>
      </w:tblGrid>
      <w:tr w:rsidR="00091F91">
        <w:trPr>
          <w:cantSplit/>
          <w:trHeight w:hRule="exact" w:val="2541"/>
        </w:trPr>
        <w:tc>
          <w:tcPr>
            <w:tcW w:w="10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2" w:line="240" w:lineRule="auto"/>
              <w:ind w:left="635"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lastRenderedPageBreak/>
              <w:t>5</w:t>
            </w:r>
            <w:r>
              <w:rPr>
                <w:rFonts w:ascii="Times New Roman" w:eastAsia="Times New Roman" w:hAnsi="Times New Roman" w:cs="Times New Roman"/>
                <w:color w:val="000000"/>
                <w:sz w:val="20"/>
                <w:szCs w:val="20"/>
              </w:rPr>
              <w:t>.</w:t>
            </w:r>
          </w:p>
        </w:tc>
        <w:tc>
          <w:tcPr>
            <w:tcW w:w="36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tabs>
                <w:tab w:val="left" w:pos="1144"/>
                <w:tab w:val="left" w:pos="1590"/>
                <w:tab w:val="left" w:pos="2931"/>
              </w:tabs>
              <w:spacing w:before="10" w:line="240" w:lineRule="auto"/>
              <w:ind w:left="107" w:right="8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Распознавать</w:t>
            </w:r>
            <w:r>
              <w:rPr>
                <w:rFonts w:ascii="Times New Roman" w:eastAsia="Times New Roman" w:hAnsi="Times New Roman" w:cs="Times New Roman"/>
                <w:color w:val="000000"/>
                <w:spacing w:val="122"/>
                <w:sz w:val="20"/>
                <w:szCs w:val="20"/>
              </w:rPr>
              <w:t xml:space="preserve"> </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121"/>
                <w:sz w:val="20"/>
                <w:szCs w:val="20"/>
              </w:rPr>
              <w:t xml:space="preserve"> </w:t>
            </w:r>
            <w:r>
              <w:rPr>
                <w:rFonts w:ascii="Times New Roman" w:eastAsia="Times New Roman" w:hAnsi="Times New Roman" w:cs="Times New Roman"/>
                <w:color w:val="000000"/>
                <w:sz w:val="20"/>
                <w:szCs w:val="20"/>
              </w:rPr>
              <w:t>у</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отреблять</w:t>
            </w:r>
            <w:r>
              <w:rPr>
                <w:rFonts w:ascii="Times New Roman" w:eastAsia="Times New Roman" w:hAnsi="Times New Roman" w:cs="Times New Roman"/>
                <w:color w:val="000000"/>
                <w:spacing w:val="120"/>
                <w:sz w:val="20"/>
                <w:szCs w:val="20"/>
              </w:rPr>
              <w:t xml:space="preserve"> </w:t>
            </w:r>
            <w:r>
              <w:rPr>
                <w:rFonts w:ascii="Times New Roman" w:eastAsia="Times New Roman" w:hAnsi="Times New Roman" w:cs="Times New Roman"/>
                <w:color w:val="000000"/>
                <w:sz w:val="20"/>
                <w:szCs w:val="20"/>
              </w:rPr>
              <w:t>в</w:t>
            </w:r>
            <w:r>
              <w:rPr>
                <w:rFonts w:ascii="Times New Roman" w:eastAsia="Times New Roman" w:hAnsi="Times New Roman" w:cs="Times New Roman"/>
                <w:color w:val="000000"/>
                <w:spacing w:val="121"/>
                <w:sz w:val="20"/>
                <w:szCs w:val="20"/>
              </w:rPr>
              <w:t xml:space="preserve"> </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ечи г</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аголы</w:t>
            </w:r>
            <w:r>
              <w:rPr>
                <w:rFonts w:ascii="Times New Roman" w:eastAsia="Times New Roman" w:hAnsi="Times New Roman" w:cs="Times New Roman"/>
                <w:color w:val="000000"/>
                <w:sz w:val="20"/>
                <w:szCs w:val="20"/>
              </w:rPr>
              <w:tab/>
              <w:t>в</w:t>
            </w:r>
            <w:r>
              <w:rPr>
                <w:rFonts w:ascii="Times New Roman" w:eastAsia="Times New Roman" w:hAnsi="Times New Roman" w:cs="Times New Roman"/>
                <w:color w:val="000000"/>
                <w:sz w:val="20"/>
                <w:szCs w:val="20"/>
              </w:rPr>
              <w:tab/>
              <w:t>следую</w:t>
            </w:r>
            <w:r>
              <w:rPr>
                <w:rFonts w:ascii="Times New Roman" w:eastAsia="Times New Roman" w:hAnsi="Times New Roman" w:cs="Times New Roman"/>
                <w:color w:val="000000"/>
                <w:spacing w:val="1"/>
                <w:sz w:val="20"/>
                <w:szCs w:val="20"/>
              </w:rPr>
              <w:t>щи</w:t>
            </w:r>
            <w:r>
              <w:rPr>
                <w:rFonts w:ascii="Times New Roman" w:eastAsia="Times New Roman" w:hAnsi="Times New Roman" w:cs="Times New Roman"/>
                <w:color w:val="000000"/>
                <w:sz w:val="20"/>
                <w:szCs w:val="20"/>
              </w:rPr>
              <w:t>х</w:t>
            </w:r>
            <w:r>
              <w:rPr>
                <w:rFonts w:ascii="Times New Roman" w:eastAsia="Times New Roman" w:hAnsi="Times New Roman" w:cs="Times New Roman"/>
                <w:color w:val="000000"/>
                <w:sz w:val="20"/>
                <w:szCs w:val="20"/>
              </w:rPr>
              <w:tab/>
              <w:t>ф</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р</w:t>
            </w:r>
            <w:r>
              <w:rPr>
                <w:rFonts w:ascii="Times New Roman" w:eastAsia="Times New Roman" w:hAnsi="Times New Roman" w:cs="Times New Roman"/>
                <w:color w:val="000000"/>
                <w:spacing w:val="1"/>
                <w:sz w:val="20"/>
                <w:szCs w:val="20"/>
              </w:rPr>
              <w:t>м</w:t>
            </w:r>
            <w:r>
              <w:rPr>
                <w:rFonts w:ascii="Times New Roman" w:eastAsia="Times New Roman" w:hAnsi="Times New Roman" w:cs="Times New Roman"/>
                <w:color w:val="000000"/>
                <w:sz w:val="20"/>
                <w:szCs w:val="20"/>
              </w:rPr>
              <w:t>ах страдате</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 xml:space="preserve">ьного                               </w:t>
            </w:r>
            <w:r>
              <w:rPr>
                <w:rFonts w:ascii="Times New Roman" w:eastAsia="Times New Roman" w:hAnsi="Times New Roman" w:cs="Times New Roman"/>
                <w:color w:val="000000"/>
                <w:spacing w:val="-31"/>
                <w:sz w:val="20"/>
                <w:szCs w:val="20"/>
              </w:rPr>
              <w:t xml:space="preserve"> </w:t>
            </w:r>
            <w:r>
              <w:rPr>
                <w:rFonts w:ascii="Times New Roman" w:eastAsia="Times New Roman" w:hAnsi="Times New Roman" w:cs="Times New Roman"/>
                <w:color w:val="000000"/>
                <w:sz w:val="20"/>
                <w:szCs w:val="20"/>
              </w:rPr>
              <w:t>за</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 xml:space="preserve">ога: </w:t>
            </w:r>
            <w:proofErr w:type="spellStart"/>
            <w:r>
              <w:rPr>
                <w:rFonts w:ascii="Times New Roman" w:eastAsia="Times New Roman" w:hAnsi="Times New Roman" w:cs="Times New Roman"/>
                <w:color w:val="000000"/>
                <w:sz w:val="20"/>
                <w:szCs w:val="20"/>
              </w:rPr>
              <w:t>PastS</w:t>
            </w:r>
            <w:r>
              <w:rPr>
                <w:rFonts w:ascii="Times New Roman" w:eastAsia="Times New Roman" w:hAnsi="Times New Roman" w:cs="Times New Roman"/>
                <w:color w:val="000000"/>
                <w:spacing w:val="1"/>
                <w:sz w:val="20"/>
                <w:szCs w:val="20"/>
              </w:rPr>
              <w:t>i</w:t>
            </w:r>
            <w:r>
              <w:rPr>
                <w:rFonts w:ascii="Times New Roman" w:eastAsia="Times New Roman" w:hAnsi="Times New Roman" w:cs="Times New Roman"/>
                <w:color w:val="000000"/>
                <w:spacing w:val="-2"/>
                <w:sz w:val="20"/>
                <w:szCs w:val="20"/>
              </w:rPr>
              <w:t>m</w:t>
            </w:r>
            <w:r>
              <w:rPr>
                <w:rFonts w:ascii="Times New Roman" w:eastAsia="Times New Roman" w:hAnsi="Times New Roman" w:cs="Times New Roman"/>
                <w:color w:val="000000"/>
                <w:sz w:val="20"/>
                <w:szCs w:val="20"/>
              </w:rPr>
              <w:t>plePassive</w:t>
            </w:r>
            <w:proofErr w:type="spellEnd"/>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Pr="00992C4C" w:rsidRDefault="00186AD1">
            <w:pPr>
              <w:widowControl w:val="0"/>
              <w:spacing w:before="10" w:line="240" w:lineRule="auto"/>
              <w:ind w:left="108" w:right="59"/>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z w:val="20"/>
                <w:szCs w:val="20"/>
                <w:lang w:val="en-US"/>
              </w:rPr>
              <w:t>1.</w:t>
            </w:r>
            <w:r w:rsidRPr="00992C4C">
              <w:rPr>
                <w:rFonts w:ascii="Times New Roman" w:eastAsia="Times New Roman" w:hAnsi="Times New Roman" w:cs="Times New Roman"/>
                <w:color w:val="000000"/>
                <w:spacing w:val="87"/>
                <w:sz w:val="20"/>
                <w:szCs w:val="20"/>
                <w:lang w:val="en-US"/>
              </w:rPr>
              <w:t xml:space="preserve"> </w:t>
            </w:r>
            <w:r w:rsidRPr="00992C4C">
              <w:rPr>
                <w:rFonts w:ascii="Times New Roman" w:eastAsia="Times New Roman" w:hAnsi="Times New Roman" w:cs="Times New Roman"/>
                <w:color w:val="000000"/>
                <w:spacing w:val="2"/>
                <w:sz w:val="20"/>
                <w:szCs w:val="20"/>
                <w:lang w:val="en-US"/>
              </w:rPr>
              <w:t>T</w:t>
            </w:r>
            <w:r w:rsidRPr="00992C4C">
              <w:rPr>
                <w:rFonts w:ascii="Times New Roman" w:eastAsia="Times New Roman" w:hAnsi="Times New Roman" w:cs="Times New Roman"/>
                <w:color w:val="000000"/>
                <w:sz w:val="20"/>
                <w:szCs w:val="20"/>
                <w:lang w:val="en-US"/>
              </w:rPr>
              <w:t>hese</w:t>
            </w:r>
            <w:r w:rsidRPr="00992C4C">
              <w:rPr>
                <w:rFonts w:ascii="Times New Roman" w:eastAsia="Times New Roman" w:hAnsi="Times New Roman" w:cs="Times New Roman"/>
                <w:color w:val="000000"/>
                <w:spacing w:val="88"/>
                <w:sz w:val="20"/>
                <w:szCs w:val="20"/>
                <w:lang w:val="en-US"/>
              </w:rPr>
              <w:t xml:space="preserve"> </w:t>
            </w:r>
            <w:r w:rsidRPr="00992C4C">
              <w:rPr>
                <w:rFonts w:ascii="Times New Roman" w:eastAsia="Times New Roman" w:hAnsi="Times New Roman" w:cs="Times New Roman"/>
                <w:color w:val="000000"/>
                <w:sz w:val="20"/>
                <w:szCs w:val="20"/>
                <w:lang w:val="en-US"/>
              </w:rPr>
              <w:t>books</w:t>
            </w:r>
            <w:r w:rsidRPr="00992C4C">
              <w:rPr>
                <w:rFonts w:ascii="Times New Roman" w:eastAsia="Times New Roman" w:hAnsi="Times New Roman" w:cs="Times New Roman"/>
                <w:color w:val="000000"/>
                <w:spacing w:val="90"/>
                <w:sz w:val="20"/>
                <w:szCs w:val="20"/>
                <w:lang w:val="en-US"/>
              </w:rPr>
              <w:t xml:space="preserve"> </w:t>
            </w:r>
            <w:r w:rsidRPr="00992C4C">
              <w:rPr>
                <w:rFonts w:ascii="Times New Roman" w:eastAsia="Times New Roman" w:hAnsi="Times New Roman" w:cs="Times New Roman"/>
                <w:color w:val="000000"/>
                <w:spacing w:val="-1"/>
                <w:sz w:val="20"/>
                <w:szCs w:val="20"/>
                <w:lang w:val="en-US"/>
              </w:rPr>
              <w:t>w</w:t>
            </w:r>
            <w:r w:rsidRPr="00992C4C">
              <w:rPr>
                <w:rFonts w:ascii="Times New Roman" w:eastAsia="Times New Roman" w:hAnsi="Times New Roman" w:cs="Times New Roman"/>
                <w:color w:val="000000"/>
                <w:sz w:val="20"/>
                <w:szCs w:val="20"/>
                <w:lang w:val="en-US"/>
              </w:rPr>
              <w:t>ere desig</w:t>
            </w:r>
            <w:r w:rsidRPr="00992C4C">
              <w:rPr>
                <w:rFonts w:ascii="Times New Roman" w:eastAsia="Times New Roman" w:hAnsi="Times New Roman" w:cs="Times New Roman"/>
                <w:color w:val="000000"/>
                <w:spacing w:val="-1"/>
                <w:sz w:val="20"/>
                <w:szCs w:val="20"/>
                <w:lang w:val="en-US"/>
              </w:rPr>
              <w:t>n</w:t>
            </w:r>
            <w:r w:rsidRPr="00992C4C">
              <w:rPr>
                <w:rFonts w:ascii="Times New Roman" w:eastAsia="Times New Roman" w:hAnsi="Times New Roman" w:cs="Times New Roman"/>
                <w:color w:val="000000"/>
                <w:sz w:val="20"/>
                <w:szCs w:val="20"/>
                <w:lang w:val="en-US"/>
              </w:rPr>
              <w:t>ed</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z w:val="20"/>
                <w:szCs w:val="20"/>
                <w:lang w:val="en-US"/>
              </w:rPr>
              <w:t>in</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z w:val="20"/>
                <w:szCs w:val="20"/>
                <w:lang w:val="en-US"/>
              </w:rPr>
              <w:t>England.</w:t>
            </w:r>
          </w:p>
          <w:p w:rsidR="00091F91" w:rsidRPr="00992C4C" w:rsidRDefault="00186AD1">
            <w:pPr>
              <w:widowControl w:val="0"/>
              <w:spacing w:line="240" w:lineRule="auto"/>
              <w:ind w:left="108" w:right="62"/>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z w:val="20"/>
                <w:szCs w:val="20"/>
                <w:lang w:val="en-US"/>
              </w:rPr>
              <w:t>2.</w:t>
            </w:r>
            <w:r w:rsidRPr="00992C4C">
              <w:rPr>
                <w:rFonts w:ascii="Times New Roman" w:eastAsia="Times New Roman" w:hAnsi="Times New Roman" w:cs="Times New Roman"/>
                <w:color w:val="000000"/>
                <w:spacing w:val="87"/>
                <w:sz w:val="20"/>
                <w:szCs w:val="20"/>
                <w:lang w:val="en-US"/>
              </w:rPr>
              <w:t xml:space="preserve"> </w:t>
            </w:r>
            <w:r w:rsidRPr="00992C4C">
              <w:rPr>
                <w:rFonts w:ascii="Times New Roman" w:eastAsia="Times New Roman" w:hAnsi="Times New Roman" w:cs="Times New Roman"/>
                <w:color w:val="000000"/>
                <w:sz w:val="20"/>
                <w:szCs w:val="20"/>
                <w:lang w:val="en-US"/>
              </w:rPr>
              <w:t>Co</w:t>
            </w:r>
            <w:r w:rsidRPr="00992C4C">
              <w:rPr>
                <w:rFonts w:ascii="Times New Roman" w:eastAsia="Times New Roman" w:hAnsi="Times New Roman" w:cs="Times New Roman"/>
                <w:color w:val="000000"/>
                <w:spacing w:val="-3"/>
                <w:sz w:val="20"/>
                <w:szCs w:val="20"/>
                <w:lang w:val="en-US"/>
              </w:rPr>
              <w:t>m</w:t>
            </w:r>
            <w:r w:rsidRPr="00992C4C">
              <w:rPr>
                <w:rFonts w:ascii="Times New Roman" w:eastAsia="Times New Roman" w:hAnsi="Times New Roman" w:cs="Times New Roman"/>
                <w:color w:val="000000"/>
                <w:spacing w:val="2"/>
                <w:sz w:val="20"/>
                <w:szCs w:val="20"/>
                <w:lang w:val="en-US"/>
              </w:rPr>
              <w:t>p</w:t>
            </w:r>
            <w:r w:rsidRPr="00992C4C">
              <w:rPr>
                <w:rFonts w:ascii="Times New Roman" w:eastAsia="Times New Roman" w:hAnsi="Times New Roman" w:cs="Times New Roman"/>
                <w:color w:val="000000"/>
                <w:sz w:val="20"/>
                <w:szCs w:val="20"/>
                <w:lang w:val="en-US"/>
              </w:rPr>
              <w:t>u</w:t>
            </w:r>
            <w:r w:rsidRPr="00992C4C">
              <w:rPr>
                <w:rFonts w:ascii="Times New Roman" w:eastAsia="Times New Roman" w:hAnsi="Times New Roman" w:cs="Times New Roman"/>
                <w:color w:val="000000"/>
                <w:spacing w:val="-1"/>
                <w:sz w:val="20"/>
                <w:szCs w:val="20"/>
                <w:lang w:val="en-US"/>
              </w:rPr>
              <w:t>ters</w:t>
            </w:r>
            <w:r w:rsidRPr="00992C4C">
              <w:rPr>
                <w:rFonts w:ascii="Times New Roman" w:eastAsia="Times New Roman" w:hAnsi="Times New Roman" w:cs="Times New Roman"/>
                <w:color w:val="000000"/>
                <w:spacing w:val="88"/>
                <w:sz w:val="20"/>
                <w:szCs w:val="20"/>
                <w:lang w:val="en-US"/>
              </w:rPr>
              <w:t xml:space="preserve"> </w:t>
            </w:r>
            <w:r w:rsidRPr="00992C4C">
              <w:rPr>
                <w:rFonts w:ascii="Times New Roman" w:eastAsia="Times New Roman" w:hAnsi="Times New Roman" w:cs="Times New Roman"/>
                <w:color w:val="000000"/>
                <w:spacing w:val="-1"/>
                <w:sz w:val="20"/>
                <w:szCs w:val="20"/>
                <w:lang w:val="en-US"/>
              </w:rPr>
              <w:t>w</w:t>
            </w:r>
            <w:r w:rsidRPr="00992C4C">
              <w:rPr>
                <w:rFonts w:ascii="Times New Roman" w:eastAsia="Times New Roman" w:hAnsi="Times New Roman" w:cs="Times New Roman"/>
                <w:color w:val="000000"/>
                <w:sz w:val="20"/>
                <w:szCs w:val="20"/>
                <w:lang w:val="en-US"/>
              </w:rPr>
              <w:t xml:space="preserve">eren’t </w:t>
            </w:r>
            <w:r w:rsidRPr="00992C4C">
              <w:rPr>
                <w:rFonts w:ascii="Times New Roman" w:eastAsia="Times New Roman" w:hAnsi="Times New Roman" w:cs="Times New Roman"/>
                <w:color w:val="000000"/>
                <w:spacing w:val="-1"/>
                <w:sz w:val="20"/>
                <w:szCs w:val="20"/>
                <w:lang w:val="en-US"/>
              </w:rPr>
              <w:t>us</w:t>
            </w:r>
            <w:r w:rsidRPr="00992C4C">
              <w:rPr>
                <w:rFonts w:ascii="Times New Roman" w:eastAsia="Times New Roman" w:hAnsi="Times New Roman" w:cs="Times New Roman"/>
                <w:color w:val="000000"/>
                <w:sz w:val="20"/>
                <w:szCs w:val="20"/>
                <w:lang w:val="en-US"/>
              </w:rPr>
              <w:t>ed</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pacing w:val="3"/>
                <w:sz w:val="20"/>
                <w:szCs w:val="20"/>
                <w:lang w:val="en-US"/>
              </w:rPr>
              <w:t>b</w:t>
            </w:r>
            <w:r w:rsidRPr="00992C4C">
              <w:rPr>
                <w:rFonts w:ascii="Times New Roman" w:eastAsia="Times New Roman" w:hAnsi="Times New Roman" w:cs="Times New Roman"/>
                <w:color w:val="000000"/>
                <w:sz w:val="20"/>
                <w:szCs w:val="20"/>
                <w:lang w:val="en-US"/>
              </w:rPr>
              <w:t>y</w:t>
            </w:r>
            <w:r w:rsidRPr="00992C4C">
              <w:rPr>
                <w:rFonts w:ascii="Times New Roman" w:eastAsia="Times New Roman" w:hAnsi="Times New Roman" w:cs="Times New Roman"/>
                <w:color w:val="000000"/>
                <w:spacing w:val="-3"/>
                <w:sz w:val="20"/>
                <w:szCs w:val="20"/>
                <w:lang w:val="en-US"/>
              </w:rPr>
              <w:t xml:space="preserve"> </w:t>
            </w:r>
            <w:r w:rsidRPr="00992C4C">
              <w:rPr>
                <w:rFonts w:ascii="Times New Roman" w:eastAsia="Times New Roman" w:hAnsi="Times New Roman" w:cs="Times New Roman"/>
                <w:color w:val="000000"/>
                <w:sz w:val="20"/>
                <w:szCs w:val="20"/>
                <w:lang w:val="en-US"/>
              </w:rPr>
              <w:t>the</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z w:val="20"/>
                <w:szCs w:val="20"/>
                <w:lang w:val="en-US"/>
              </w:rPr>
              <w:t>R</w:t>
            </w:r>
            <w:r w:rsidRPr="00992C4C">
              <w:rPr>
                <w:rFonts w:ascii="Times New Roman" w:eastAsia="Times New Roman" w:hAnsi="Times New Roman" w:cs="Times New Roman"/>
                <w:color w:val="000000"/>
                <w:spacing w:val="2"/>
                <w:sz w:val="20"/>
                <w:szCs w:val="20"/>
                <w:lang w:val="en-US"/>
              </w:rPr>
              <w:t>o</w:t>
            </w:r>
            <w:r w:rsidRPr="00992C4C">
              <w:rPr>
                <w:rFonts w:ascii="Times New Roman" w:eastAsia="Times New Roman" w:hAnsi="Times New Roman" w:cs="Times New Roman"/>
                <w:color w:val="000000"/>
                <w:spacing w:val="-3"/>
                <w:sz w:val="20"/>
                <w:szCs w:val="20"/>
                <w:lang w:val="en-US"/>
              </w:rPr>
              <w:t>m</w:t>
            </w:r>
            <w:r w:rsidRPr="00992C4C">
              <w:rPr>
                <w:rFonts w:ascii="Times New Roman" w:eastAsia="Times New Roman" w:hAnsi="Times New Roman" w:cs="Times New Roman"/>
                <w:color w:val="000000"/>
                <w:spacing w:val="1"/>
                <w:sz w:val="20"/>
                <w:szCs w:val="20"/>
                <w:lang w:val="en-US"/>
              </w:rPr>
              <w:t>an</w:t>
            </w:r>
            <w:r w:rsidRPr="00992C4C">
              <w:rPr>
                <w:rFonts w:ascii="Times New Roman" w:eastAsia="Times New Roman" w:hAnsi="Times New Roman" w:cs="Times New Roman"/>
                <w:color w:val="000000"/>
                <w:sz w:val="20"/>
                <w:szCs w:val="20"/>
                <w:lang w:val="en-US"/>
              </w:rPr>
              <w:t>s.</w:t>
            </w:r>
          </w:p>
          <w:p w:rsidR="00091F91" w:rsidRPr="00992C4C" w:rsidRDefault="00186AD1">
            <w:pPr>
              <w:widowControl w:val="0"/>
              <w:tabs>
                <w:tab w:val="left" w:pos="837"/>
                <w:tab w:val="left" w:pos="1815"/>
              </w:tabs>
              <w:spacing w:line="239" w:lineRule="auto"/>
              <w:ind w:left="108" w:right="88"/>
              <w:jc w:val="both"/>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z w:val="20"/>
                <w:szCs w:val="20"/>
                <w:lang w:val="en-US"/>
              </w:rPr>
              <w:t>3.</w:t>
            </w:r>
            <w:r w:rsidRPr="00992C4C">
              <w:rPr>
                <w:rFonts w:ascii="Times New Roman" w:eastAsia="Times New Roman" w:hAnsi="Times New Roman" w:cs="Times New Roman"/>
                <w:color w:val="000000"/>
                <w:spacing w:val="104"/>
                <w:sz w:val="20"/>
                <w:szCs w:val="20"/>
                <w:lang w:val="en-US"/>
              </w:rPr>
              <w:t xml:space="preserve"> </w:t>
            </w:r>
            <w:r w:rsidRPr="00992C4C">
              <w:rPr>
                <w:rFonts w:ascii="Times New Roman" w:eastAsia="Times New Roman" w:hAnsi="Times New Roman" w:cs="Times New Roman"/>
                <w:color w:val="000000"/>
                <w:sz w:val="20"/>
                <w:szCs w:val="20"/>
                <w:lang w:val="en-US"/>
              </w:rPr>
              <w:t>R</w:t>
            </w:r>
            <w:r w:rsidRPr="00992C4C">
              <w:rPr>
                <w:rFonts w:ascii="Times New Roman" w:eastAsia="Times New Roman" w:hAnsi="Times New Roman" w:cs="Times New Roman"/>
                <w:color w:val="000000"/>
                <w:spacing w:val="1"/>
                <w:sz w:val="20"/>
                <w:szCs w:val="20"/>
                <w:lang w:val="en-US"/>
              </w:rPr>
              <w:t>o</w:t>
            </w:r>
            <w:r w:rsidRPr="00992C4C">
              <w:rPr>
                <w:rFonts w:ascii="Times New Roman" w:eastAsia="Times New Roman" w:hAnsi="Times New Roman" w:cs="Times New Roman"/>
                <w:color w:val="000000"/>
                <w:spacing w:val="-2"/>
                <w:sz w:val="20"/>
                <w:szCs w:val="20"/>
                <w:lang w:val="en-US"/>
              </w:rPr>
              <w:t>m</w:t>
            </w:r>
            <w:r w:rsidRPr="00992C4C">
              <w:rPr>
                <w:rFonts w:ascii="Times New Roman" w:eastAsia="Times New Roman" w:hAnsi="Times New Roman" w:cs="Times New Roman"/>
                <w:color w:val="000000"/>
                <w:sz w:val="20"/>
                <w:szCs w:val="20"/>
                <w:lang w:val="en-US"/>
              </w:rPr>
              <w:t>eo</w:t>
            </w:r>
            <w:r w:rsidRPr="00992C4C">
              <w:rPr>
                <w:rFonts w:ascii="Times New Roman" w:eastAsia="Times New Roman" w:hAnsi="Times New Roman" w:cs="Times New Roman"/>
                <w:color w:val="000000"/>
                <w:spacing w:val="104"/>
                <w:sz w:val="20"/>
                <w:szCs w:val="20"/>
                <w:lang w:val="en-US"/>
              </w:rPr>
              <w:t xml:space="preserve"> </w:t>
            </w:r>
            <w:r w:rsidRPr="00992C4C">
              <w:rPr>
                <w:rFonts w:ascii="Times New Roman" w:eastAsia="Times New Roman" w:hAnsi="Times New Roman" w:cs="Times New Roman"/>
                <w:color w:val="000000"/>
                <w:sz w:val="20"/>
                <w:szCs w:val="20"/>
                <w:lang w:val="en-US"/>
              </w:rPr>
              <w:t>and</w:t>
            </w:r>
            <w:r w:rsidRPr="00992C4C">
              <w:rPr>
                <w:rFonts w:ascii="Times New Roman" w:eastAsia="Times New Roman" w:hAnsi="Times New Roman" w:cs="Times New Roman"/>
                <w:color w:val="000000"/>
                <w:spacing w:val="103"/>
                <w:sz w:val="20"/>
                <w:szCs w:val="20"/>
                <w:lang w:val="en-US"/>
              </w:rPr>
              <w:t xml:space="preserve"> </w:t>
            </w:r>
            <w:r w:rsidRPr="00992C4C">
              <w:rPr>
                <w:rFonts w:ascii="Times New Roman" w:eastAsia="Times New Roman" w:hAnsi="Times New Roman" w:cs="Times New Roman"/>
                <w:color w:val="000000"/>
                <w:spacing w:val="2"/>
                <w:sz w:val="20"/>
                <w:szCs w:val="20"/>
                <w:lang w:val="en-US"/>
              </w:rPr>
              <w:t>J</w:t>
            </w:r>
            <w:r w:rsidRPr="00992C4C">
              <w:rPr>
                <w:rFonts w:ascii="Times New Roman" w:eastAsia="Times New Roman" w:hAnsi="Times New Roman" w:cs="Times New Roman"/>
                <w:color w:val="000000"/>
                <w:spacing w:val="-1"/>
                <w:sz w:val="20"/>
                <w:szCs w:val="20"/>
                <w:lang w:val="en-US"/>
              </w:rPr>
              <w:t>u</w:t>
            </w:r>
            <w:r w:rsidRPr="00992C4C">
              <w:rPr>
                <w:rFonts w:ascii="Times New Roman" w:eastAsia="Times New Roman" w:hAnsi="Times New Roman" w:cs="Times New Roman"/>
                <w:color w:val="000000"/>
                <w:sz w:val="20"/>
                <w:szCs w:val="20"/>
                <w:lang w:val="en-US"/>
              </w:rPr>
              <w:t xml:space="preserve">liet </w:t>
            </w:r>
            <w:proofErr w:type="gramStart"/>
            <w:r w:rsidRPr="00992C4C">
              <w:rPr>
                <w:rFonts w:ascii="Times New Roman" w:eastAsia="Times New Roman" w:hAnsi="Times New Roman" w:cs="Times New Roman"/>
                <w:color w:val="000000"/>
                <w:spacing w:val="-2"/>
                <w:sz w:val="20"/>
                <w:szCs w:val="20"/>
                <w:lang w:val="en-US"/>
              </w:rPr>
              <w:t>w</w:t>
            </w:r>
            <w:r w:rsidRPr="00992C4C">
              <w:rPr>
                <w:rFonts w:ascii="Times New Roman" w:eastAsia="Times New Roman" w:hAnsi="Times New Roman" w:cs="Times New Roman"/>
                <w:color w:val="000000"/>
                <w:spacing w:val="1"/>
                <w:sz w:val="20"/>
                <w:szCs w:val="20"/>
                <w:lang w:val="en-US"/>
              </w:rPr>
              <w:t>a</w:t>
            </w:r>
            <w:r w:rsidRPr="00992C4C">
              <w:rPr>
                <w:rFonts w:ascii="Times New Roman" w:eastAsia="Times New Roman" w:hAnsi="Times New Roman" w:cs="Times New Roman"/>
                <w:color w:val="000000"/>
                <w:sz w:val="20"/>
                <w:szCs w:val="20"/>
                <w:lang w:val="en-US"/>
              </w:rPr>
              <w:t>s</w:t>
            </w:r>
            <w:proofErr w:type="gramEnd"/>
            <w:r w:rsidRPr="00992C4C">
              <w:rPr>
                <w:rFonts w:ascii="Times New Roman" w:eastAsia="Times New Roman" w:hAnsi="Times New Roman" w:cs="Times New Roman"/>
                <w:color w:val="000000"/>
                <w:sz w:val="20"/>
                <w:szCs w:val="20"/>
                <w:lang w:val="en-US"/>
              </w:rPr>
              <w:tab/>
            </w:r>
            <w:r w:rsidRPr="00992C4C">
              <w:rPr>
                <w:rFonts w:ascii="Times New Roman" w:eastAsia="Times New Roman" w:hAnsi="Times New Roman" w:cs="Times New Roman"/>
                <w:color w:val="000000"/>
                <w:spacing w:val="-4"/>
                <w:sz w:val="20"/>
                <w:szCs w:val="20"/>
                <w:lang w:val="en-US"/>
              </w:rPr>
              <w:t>w</w:t>
            </w:r>
            <w:r w:rsidRPr="00992C4C">
              <w:rPr>
                <w:rFonts w:ascii="Times New Roman" w:eastAsia="Times New Roman" w:hAnsi="Times New Roman" w:cs="Times New Roman"/>
                <w:color w:val="000000"/>
                <w:sz w:val="20"/>
                <w:szCs w:val="20"/>
                <w:lang w:val="en-US"/>
              </w:rPr>
              <w:t>r</w:t>
            </w:r>
            <w:r w:rsidRPr="00992C4C">
              <w:rPr>
                <w:rFonts w:ascii="Times New Roman" w:eastAsia="Times New Roman" w:hAnsi="Times New Roman" w:cs="Times New Roman"/>
                <w:color w:val="000000"/>
                <w:spacing w:val="1"/>
                <w:sz w:val="20"/>
                <w:szCs w:val="20"/>
                <w:lang w:val="en-US"/>
              </w:rPr>
              <w:t>i</w:t>
            </w:r>
            <w:r w:rsidRPr="00992C4C">
              <w:rPr>
                <w:rFonts w:ascii="Times New Roman" w:eastAsia="Times New Roman" w:hAnsi="Times New Roman" w:cs="Times New Roman"/>
                <w:color w:val="000000"/>
                <w:sz w:val="20"/>
                <w:szCs w:val="20"/>
                <w:lang w:val="en-US"/>
              </w:rPr>
              <w:t>tten</w:t>
            </w:r>
            <w:r w:rsidRPr="00992C4C">
              <w:rPr>
                <w:rFonts w:ascii="Times New Roman" w:eastAsia="Times New Roman" w:hAnsi="Times New Roman" w:cs="Times New Roman"/>
                <w:color w:val="000000"/>
                <w:sz w:val="20"/>
                <w:szCs w:val="20"/>
                <w:lang w:val="en-US"/>
              </w:rPr>
              <w:tab/>
            </w:r>
            <w:r w:rsidRPr="00992C4C">
              <w:rPr>
                <w:rFonts w:ascii="Times New Roman" w:eastAsia="Times New Roman" w:hAnsi="Times New Roman" w:cs="Times New Roman"/>
                <w:color w:val="000000"/>
                <w:spacing w:val="3"/>
                <w:sz w:val="20"/>
                <w:szCs w:val="20"/>
                <w:lang w:val="en-US"/>
              </w:rPr>
              <w:t>b</w:t>
            </w:r>
            <w:r w:rsidRPr="00992C4C">
              <w:rPr>
                <w:rFonts w:ascii="Times New Roman" w:eastAsia="Times New Roman" w:hAnsi="Times New Roman" w:cs="Times New Roman"/>
                <w:color w:val="000000"/>
                <w:sz w:val="20"/>
                <w:szCs w:val="20"/>
                <w:lang w:val="en-US"/>
              </w:rPr>
              <w:t>y S</w:t>
            </w:r>
            <w:r w:rsidRPr="00992C4C">
              <w:rPr>
                <w:rFonts w:ascii="Times New Roman" w:eastAsia="Times New Roman" w:hAnsi="Times New Roman" w:cs="Times New Roman"/>
                <w:color w:val="000000"/>
                <w:spacing w:val="-2"/>
                <w:sz w:val="20"/>
                <w:szCs w:val="20"/>
                <w:lang w:val="en-US"/>
              </w:rPr>
              <w:t>h</w:t>
            </w:r>
            <w:r w:rsidRPr="00992C4C">
              <w:rPr>
                <w:rFonts w:ascii="Times New Roman" w:eastAsia="Times New Roman" w:hAnsi="Times New Roman" w:cs="Times New Roman"/>
                <w:color w:val="000000"/>
                <w:spacing w:val="1"/>
                <w:sz w:val="20"/>
                <w:szCs w:val="20"/>
                <w:lang w:val="en-US"/>
              </w:rPr>
              <w:t>a</w:t>
            </w:r>
            <w:r w:rsidRPr="00992C4C">
              <w:rPr>
                <w:rFonts w:ascii="Times New Roman" w:eastAsia="Times New Roman" w:hAnsi="Times New Roman" w:cs="Times New Roman"/>
                <w:color w:val="000000"/>
                <w:sz w:val="20"/>
                <w:szCs w:val="20"/>
                <w:lang w:val="en-US"/>
              </w:rPr>
              <w:t>kespeare.</w:t>
            </w:r>
          </w:p>
          <w:p w:rsidR="00091F91" w:rsidRPr="00992C4C" w:rsidRDefault="00186AD1">
            <w:pPr>
              <w:widowControl w:val="0"/>
              <w:spacing w:before="1" w:line="240" w:lineRule="auto"/>
              <w:ind w:left="108" w:right="62"/>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z w:val="20"/>
                <w:szCs w:val="20"/>
                <w:lang w:val="en-US"/>
              </w:rPr>
              <w:t>4.</w:t>
            </w:r>
            <w:r w:rsidRPr="00992C4C">
              <w:rPr>
                <w:rFonts w:ascii="Times New Roman" w:eastAsia="Times New Roman" w:hAnsi="Times New Roman" w:cs="Times New Roman"/>
                <w:color w:val="000000"/>
                <w:spacing w:val="49"/>
                <w:sz w:val="20"/>
                <w:szCs w:val="20"/>
                <w:lang w:val="en-US"/>
              </w:rPr>
              <w:t xml:space="preserve"> </w:t>
            </w:r>
            <w:r w:rsidRPr="00992C4C">
              <w:rPr>
                <w:rFonts w:ascii="Times New Roman" w:eastAsia="Times New Roman" w:hAnsi="Times New Roman" w:cs="Times New Roman"/>
                <w:color w:val="000000"/>
                <w:spacing w:val="-2"/>
                <w:sz w:val="20"/>
                <w:szCs w:val="20"/>
                <w:lang w:val="en-US"/>
              </w:rPr>
              <w:t>A</w:t>
            </w:r>
            <w:r w:rsidRPr="00992C4C">
              <w:rPr>
                <w:rFonts w:ascii="Times New Roman" w:eastAsia="Times New Roman" w:hAnsi="Times New Roman" w:cs="Times New Roman"/>
                <w:color w:val="000000"/>
                <w:sz w:val="20"/>
                <w:szCs w:val="20"/>
                <w:lang w:val="en-US"/>
              </w:rPr>
              <w:t>c</w:t>
            </w:r>
            <w:r w:rsidRPr="00992C4C">
              <w:rPr>
                <w:rFonts w:ascii="Times New Roman" w:eastAsia="Times New Roman" w:hAnsi="Times New Roman" w:cs="Times New Roman"/>
                <w:color w:val="000000"/>
                <w:spacing w:val="-1"/>
                <w:sz w:val="20"/>
                <w:szCs w:val="20"/>
                <w:lang w:val="en-US"/>
              </w:rPr>
              <w:t>u</w:t>
            </w:r>
            <w:r w:rsidRPr="00992C4C">
              <w:rPr>
                <w:rFonts w:ascii="Times New Roman" w:eastAsia="Times New Roman" w:hAnsi="Times New Roman" w:cs="Times New Roman"/>
                <w:color w:val="000000"/>
                <w:sz w:val="20"/>
                <w:szCs w:val="20"/>
                <w:lang w:val="en-US"/>
              </w:rPr>
              <w:t>puncture</w:t>
            </w:r>
            <w:r w:rsidRPr="00992C4C">
              <w:rPr>
                <w:rFonts w:ascii="Times New Roman" w:eastAsia="Times New Roman" w:hAnsi="Times New Roman" w:cs="Times New Roman"/>
                <w:color w:val="000000"/>
                <w:spacing w:val="50"/>
                <w:sz w:val="20"/>
                <w:szCs w:val="20"/>
                <w:lang w:val="en-US"/>
              </w:rPr>
              <w:t xml:space="preserve"> </w:t>
            </w:r>
            <w:r w:rsidRPr="00992C4C">
              <w:rPr>
                <w:rFonts w:ascii="Times New Roman" w:eastAsia="Times New Roman" w:hAnsi="Times New Roman" w:cs="Times New Roman"/>
                <w:color w:val="000000"/>
                <w:spacing w:val="-4"/>
                <w:sz w:val="20"/>
                <w:szCs w:val="20"/>
                <w:lang w:val="en-US"/>
              </w:rPr>
              <w:t>w</w:t>
            </w:r>
            <w:r w:rsidRPr="00992C4C">
              <w:rPr>
                <w:rFonts w:ascii="Times New Roman" w:eastAsia="Times New Roman" w:hAnsi="Times New Roman" w:cs="Times New Roman"/>
                <w:color w:val="000000"/>
                <w:spacing w:val="1"/>
                <w:sz w:val="20"/>
                <w:szCs w:val="20"/>
                <w:lang w:val="en-US"/>
              </w:rPr>
              <w:t>a</w:t>
            </w:r>
            <w:r w:rsidRPr="00992C4C">
              <w:rPr>
                <w:rFonts w:ascii="Times New Roman" w:eastAsia="Times New Roman" w:hAnsi="Times New Roman" w:cs="Times New Roman"/>
                <w:color w:val="000000"/>
                <w:sz w:val="20"/>
                <w:szCs w:val="20"/>
                <w:lang w:val="en-US"/>
              </w:rPr>
              <w:t>sn</w:t>
            </w:r>
            <w:r w:rsidRPr="00992C4C">
              <w:rPr>
                <w:rFonts w:ascii="Times New Roman" w:eastAsia="Times New Roman" w:hAnsi="Times New Roman" w:cs="Times New Roman"/>
                <w:color w:val="000000"/>
                <w:spacing w:val="-1"/>
                <w:sz w:val="20"/>
                <w:szCs w:val="20"/>
                <w:lang w:val="en-US"/>
              </w:rPr>
              <w:t>’</w:t>
            </w:r>
            <w:r w:rsidRPr="00992C4C">
              <w:rPr>
                <w:rFonts w:ascii="Times New Roman" w:eastAsia="Times New Roman" w:hAnsi="Times New Roman" w:cs="Times New Roman"/>
                <w:color w:val="000000"/>
                <w:sz w:val="20"/>
                <w:szCs w:val="20"/>
                <w:lang w:val="en-US"/>
              </w:rPr>
              <w:t>t i</w:t>
            </w:r>
            <w:r w:rsidRPr="00992C4C">
              <w:rPr>
                <w:rFonts w:ascii="Times New Roman" w:eastAsia="Times New Roman" w:hAnsi="Times New Roman" w:cs="Times New Roman"/>
                <w:color w:val="000000"/>
                <w:spacing w:val="-1"/>
                <w:sz w:val="20"/>
                <w:szCs w:val="20"/>
                <w:lang w:val="en-US"/>
              </w:rPr>
              <w:t>n</w:t>
            </w:r>
            <w:r w:rsidRPr="00992C4C">
              <w:rPr>
                <w:rFonts w:ascii="Times New Roman" w:eastAsia="Times New Roman" w:hAnsi="Times New Roman" w:cs="Times New Roman"/>
                <w:color w:val="000000"/>
                <w:spacing w:val="-2"/>
                <w:sz w:val="20"/>
                <w:szCs w:val="20"/>
                <w:lang w:val="en-US"/>
              </w:rPr>
              <w:t>v</w:t>
            </w:r>
            <w:r w:rsidRPr="00992C4C">
              <w:rPr>
                <w:rFonts w:ascii="Times New Roman" w:eastAsia="Times New Roman" w:hAnsi="Times New Roman" w:cs="Times New Roman"/>
                <w:color w:val="000000"/>
                <w:spacing w:val="1"/>
                <w:sz w:val="20"/>
                <w:szCs w:val="20"/>
                <w:lang w:val="en-US"/>
              </w:rPr>
              <w:t>e</w:t>
            </w:r>
            <w:r w:rsidRPr="00992C4C">
              <w:rPr>
                <w:rFonts w:ascii="Times New Roman" w:eastAsia="Times New Roman" w:hAnsi="Times New Roman" w:cs="Times New Roman"/>
                <w:color w:val="000000"/>
                <w:sz w:val="20"/>
                <w:szCs w:val="20"/>
                <w:lang w:val="en-US"/>
              </w:rPr>
              <w:t>nted</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pacing w:val="2"/>
                <w:sz w:val="20"/>
                <w:szCs w:val="20"/>
                <w:lang w:val="en-US"/>
              </w:rPr>
              <w:t>i</w:t>
            </w:r>
            <w:r w:rsidRPr="00992C4C">
              <w:rPr>
                <w:rFonts w:ascii="Times New Roman" w:eastAsia="Times New Roman" w:hAnsi="Times New Roman" w:cs="Times New Roman"/>
                <w:color w:val="000000"/>
                <w:sz w:val="20"/>
                <w:szCs w:val="20"/>
                <w:lang w:val="en-US"/>
              </w:rPr>
              <w:t>n</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z w:val="20"/>
                <w:szCs w:val="20"/>
                <w:lang w:val="en-US"/>
              </w:rPr>
              <w:t>t</w:t>
            </w:r>
            <w:r w:rsidRPr="00992C4C">
              <w:rPr>
                <w:rFonts w:ascii="Times New Roman" w:eastAsia="Times New Roman" w:hAnsi="Times New Roman" w:cs="Times New Roman"/>
                <w:color w:val="000000"/>
                <w:spacing w:val="-1"/>
                <w:sz w:val="20"/>
                <w:szCs w:val="20"/>
                <w:lang w:val="en-US"/>
              </w:rPr>
              <w:t>h</w:t>
            </w:r>
            <w:r w:rsidRPr="00992C4C">
              <w:rPr>
                <w:rFonts w:ascii="Times New Roman" w:eastAsia="Times New Roman" w:hAnsi="Times New Roman" w:cs="Times New Roman"/>
                <w:color w:val="000000"/>
                <w:sz w:val="20"/>
                <w:szCs w:val="20"/>
                <w:lang w:val="en-US"/>
              </w:rPr>
              <w:t xml:space="preserve">e </w:t>
            </w:r>
            <w:r w:rsidRPr="00992C4C">
              <w:rPr>
                <w:rFonts w:ascii="Times New Roman" w:eastAsia="Times New Roman" w:hAnsi="Times New Roman" w:cs="Times New Roman"/>
                <w:color w:val="000000"/>
                <w:spacing w:val="1"/>
                <w:sz w:val="20"/>
                <w:szCs w:val="20"/>
                <w:lang w:val="en-US"/>
              </w:rPr>
              <w:t>US</w:t>
            </w:r>
            <w:r w:rsidRPr="00992C4C">
              <w:rPr>
                <w:rFonts w:ascii="Times New Roman" w:eastAsia="Times New Roman" w:hAnsi="Times New Roman" w:cs="Times New Roman"/>
                <w:color w:val="000000"/>
                <w:spacing w:val="-1"/>
                <w:sz w:val="20"/>
                <w:szCs w:val="20"/>
                <w:lang w:val="en-US"/>
              </w:rPr>
              <w:t>A</w:t>
            </w:r>
            <w:r w:rsidRPr="00992C4C">
              <w:rPr>
                <w:rFonts w:ascii="Times New Roman" w:eastAsia="Times New Roman" w:hAnsi="Times New Roman" w:cs="Times New Roman"/>
                <w:color w:val="000000"/>
                <w:sz w:val="20"/>
                <w:szCs w:val="20"/>
                <w:lang w:val="en-US"/>
              </w:rPr>
              <w:t>.</w:t>
            </w:r>
          </w:p>
          <w:p w:rsidR="00091F91" w:rsidRPr="00992C4C" w:rsidRDefault="00186AD1">
            <w:pPr>
              <w:widowControl w:val="0"/>
              <w:spacing w:line="239" w:lineRule="auto"/>
              <w:ind w:left="108" w:right="61"/>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z w:val="20"/>
                <w:szCs w:val="20"/>
                <w:lang w:val="en-US"/>
              </w:rPr>
              <w:t>5.</w:t>
            </w:r>
            <w:r w:rsidRPr="00992C4C">
              <w:rPr>
                <w:rFonts w:ascii="Times New Roman" w:eastAsia="Times New Roman" w:hAnsi="Times New Roman" w:cs="Times New Roman"/>
                <w:color w:val="000000"/>
                <w:spacing w:val="80"/>
                <w:sz w:val="20"/>
                <w:szCs w:val="20"/>
                <w:lang w:val="en-US"/>
              </w:rPr>
              <w:t xml:space="preserve"> </w:t>
            </w:r>
            <w:r w:rsidRPr="00992C4C">
              <w:rPr>
                <w:rFonts w:ascii="Times New Roman" w:eastAsia="Times New Roman" w:hAnsi="Times New Roman" w:cs="Times New Roman"/>
                <w:color w:val="000000"/>
                <w:spacing w:val="3"/>
                <w:sz w:val="20"/>
                <w:szCs w:val="20"/>
                <w:lang w:val="en-US"/>
              </w:rPr>
              <w:t>T</w:t>
            </w:r>
            <w:r w:rsidRPr="00992C4C">
              <w:rPr>
                <w:rFonts w:ascii="Times New Roman" w:eastAsia="Times New Roman" w:hAnsi="Times New Roman" w:cs="Times New Roman"/>
                <w:color w:val="000000"/>
                <w:spacing w:val="-1"/>
                <w:sz w:val="20"/>
                <w:szCs w:val="20"/>
                <w:lang w:val="en-US"/>
              </w:rPr>
              <w:t>h</w:t>
            </w:r>
            <w:r w:rsidRPr="00992C4C">
              <w:rPr>
                <w:rFonts w:ascii="Times New Roman" w:eastAsia="Times New Roman" w:hAnsi="Times New Roman" w:cs="Times New Roman"/>
                <w:color w:val="000000"/>
                <w:sz w:val="20"/>
                <w:szCs w:val="20"/>
                <w:lang w:val="en-US"/>
              </w:rPr>
              <w:t>is</w:t>
            </w:r>
            <w:r w:rsidRPr="00992C4C">
              <w:rPr>
                <w:rFonts w:ascii="Times New Roman" w:eastAsia="Times New Roman" w:hAnsi="Times New Roman" w:cs="Times New Roman"/>
                <w:color w:val="000000"/>
                <w:spacing w:val="80"/>
                <w:sz w:val="20"/>
                <w:szCs w:val="20"/>
                <w:lang w:val="en-US"/>
              </w:rPr>
              <w:t xml:space="preserve"> </w:t>
            </w:r>
            <w:r w:rsidRPr="00992C4C">
              <w:rPr>
                <w:rFonts w:ascii="Times New Roman" w:eastAsia="Times New Roman" w:hAnsi="Times New Roman" w:cs="Times New Roman"/>
                <w:color w:val="000000"/>
                <w:spacing w:val="-1"/>
                <w:sz w:val="20"/>
                <w:szCs w:val="20"/>
                <w:lang w:val="en-US"/>
              </w:rPr>
              <w:t>n</w:t>
            </w:r>
            <w:r w:rsidRPr="00992C4C">
              <w:rPr>
                <w:rFonts w:ascii="Times New Roman" w:eastAsia="Times New Roman" w:hAnsi="Times New Roman" w:cs="Times New Roman"/>
                <w:color w:val="000000"/>
                <w:sz w:val="20"/>
                <w:szCs w:val="20"/>
                <w:lang w:val="en-US"/>
              </w:rPr>
              <w:t>e</w:t>
            </w:r>
            <w:r w:rsidRPr="00992C4C">
              <w:rPr>
                <w:rFonts w:ascii="Times New Roman" w:eastAsia="Times New Roman" w:hAnsi="Times New Roman" w:cs="Times New Roman"/>
                <w:color w:val="000000"/>
                <w:spacing w:val="1"/>
                <w:sz w:val="20"/>
                <w:szCs w:val="20"/>
                <w:lang w:val="en-US"/>
              </w:rPr>
              <w:t>c</w:t>
            </w:r>
            <w:r w:rsidRPr="00992C4C">
              <w:rPr>
                <w:rFonts w:ascii="Times New Roman" w:eastAsia="Times New Roman" w:hAnsi="Times New Roman" w:cs="Times New Roman"/>
                <w:color w:val="000000"/>
                <w:sz w:val="20"/>
                <w:szCs w:val="20"/>
                <w:lang w:val="en-US"/>
              </w:rPr>
              <w:t>klace</w:t>
            </w:r>
            <w:r w:rsidRPr="00992C4C">
              <w:rPr>
                <w:rFonts w:ascii="Times New Roman" w:eastAsia="Times New Roman" w:hAnsi="Times New Roman" w:cs="Times New Roman"/>
                <w:color w:val="000000"/>
                <w:spacing w:val="83"/>
                <w:sz w:val="20"/>
                <w:szCs w:val="20"/>
                <w:lang w:val="en-US"/>
              </w:rPr>
              <w:t xml:space="preserve"> </w:t>
            </w:r>
            <w:r w:rsidRPr="00992C4C">
              <w:rPr>
                <w:rFonts w:ascii="Times New Roman" w:eastAsia="Times New Roman" w:hAnsi="Times New Roman" w:cs="Times New Roman"/>
                <w:color w:val="000000"/>
                <w:spacing w:val="-1"/>
                <w:sz w:val="20"/>
                <w:szCs w:val="20"/>
                <w:lang w:val="en-US"/>
              </w:rPr>
              <w:t>w</w:t>
            </w:r>
            <w:r w:rsidRPr="00992C4C">
              <w:rPr>
                <w:rFonts w:ascii="Times New Roman" w:eastAsia="Times New Roman" w:hAnsi="Times New Roman" w:cs="Times New Roman"/>
                <w:color w:val="000000"/>
                <w:sz w:val="20"/>
                <w:szCs w:val="20"/>
                <w:lang w:val="en-US"/>
              </w:rPr>
              <w:t xml:space="preserve">as </w:t>
            </w:r>
            <w:r w:rsidRPr="00992C4C">
              <w:rPr>
                <w:rFonts w:ascii="Times New Roman" w:eastAsia="Times New Roman" w:hAnsi="Times New Roman" w:cs="Times New Roman"/>
                <w:color w:val="000000"/>
                <w:spacing w:val="-1"/>
                <w:sz w:val="20"/>
                <w:szCs w:val="20"/>
                <w:lang w:val="en-US"/>
              </w:rPr>
              <w:t>m</w:t>
            </w:r>
            <w:r w:rsidRPr="00992C4C">
              <w:rPr>
                <w:rFonts w:ascii="Times New Roman" w:eastAsia="Times New Roman" w:hAnsi="Times New Roman" w:cs="Times New Roman"/>
                <w:color w:val="000000"/>
                <w:sz w:val="20"/>
                <w:szCs w:val="20"/>
                <w:lang w:val="en-US"/>
              </w:rPr>
              <w:t xml:space="preserve">ade </w:t>
            </w:r>
            <w:r w:rsidRPr="00992C4C">
              <w:rPr>
                <w:rFonts w:ascii="Times New Roman" w:eastAsia="Times New Roman" w:hAnsi="Times New Roman" w:cs="Times New Roman"/>
                <w:color w:val="000000"/>
                <w:spacing w:val="3"/>
                <w:sz w:val="20"/>
                <w:szCs w:val="20"/>
                <w:lang w:val="en-US"/>
              </w:rPr>
              <w:t>b</w:t>
            </w:r>
            <w:r w:rsidRPr="00992C4C">
              <w:rPr>
                <w:rFonts w:ascii="Times New Roman" w:eastAsia="Times New Roman" w:hAnsi="Times New Roman" w:cs="Times New Roman"/>
                <w:color w:val="000000"/>
                <w:sz w:val="20"/>
                <w:szCs w:val="20"/>
                <w:lang w:val="en-US"/>
              </w:rPr>
              <w:t xml:space="preserve">y </w:t>
            </w:r>
            <w:r w:rsidRPr="00992C4C">
              <w:rPr>
                <w:rFonts w:ascii="Times New Roman" w:eastAsia="Times New Roman" w:hAnsi="Times New Roman" w:cs="Times New Roman"/>
                <w:color w:val="000000"/>
                <w:spacing w:val="-2"/>
                <w:sz w:val="20"/>
                <w:szCs w:val="20"/>
                <w:lang w:val="en-US"/>
              </w:rPr>
              <w:t>m</w:t>
            </w:r>
            <w:r w:rsidRPr="00992C4C">
              <w:rPr>
                <w:rFonts w:ascii="Times New Roman" w:eastAsia="Times New Roman" w:hAnsi="Times New Roman" w:cs="Times New Roman"/>
                <w:color w:val="000000"/>
                <w:sz w:val="20"/>
                <w:szCs w:val="20"/>
                <w:lang w:val="en-US"/>
              </w:rPr>
              <w:t>y</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pacing w:val="-1"/>
                <w:sz w:val="20"/>
                <w:szCs w:val="20"/>
                <w:lang w:val="en-US"/>
              </w:rPr>
              <w:t>f</w:t>
            </w:r>
            <w:r w:rsidRPr="00992C4C">
              <w:rPr>
                <w:rFonts w:ascii="Times New Roman" w:eastAsia="Times New Roman" w:hAnsi="Times New Roman" w:cs="Times New Roman"/>
                <w:color w:val="000000"/>
                <w:sz w:val="20"/>
                <w:szCs w:val="20"/>
                <w:lang w:val="en-US"/>
              </w:rPr>
              <w:t>rie</w:t>
            </w:r>
            <w:r w:rsidRPr="00992C4C">
              <w:rPr>
                <w:rFonts w:ascii="Times New Roman" w:eastAsia="Times New Roman" w:hAnsi="Times New Roman" w:cs="Times New Roman"/>
                <w:color w:val="000000"/>
                <w:spacing w:val="-1"/>
                <w:sz w:val="20"/>
                <w:szCs w:val="20"/>
                <w:lang w:val="en-US"/>
              </w:rPr>
              <w:t>n</w:t>
            </w:r>
            <w:r w:rsidRPr="00992C4C">
              <w:rPr>
                <w:rFonts w:ascii="Times New Roman" w:eastAsia="Times New Roman" w:hAnsi="Times New Roman" w:cs="Times New Roman"/>
                <w:color w:val="000000"/>
                <w:sz w:val="20"/>
                <w:szCs w:val="20"/>
                <w:lang w:val="en-US"/>
              </w:rPr>
              <w:t>d.</w:t>
            </w:r>
          </w:p>
        </w:tc>
        <w:tc>
          <w:tcPr>
            <w:tcW w:w="25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40" w:lineRule="auto"/>
              <w:ind w:left="108" w:right="8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Каждое правиль</w:t>
            </w:r>
            <w:r>
              <w:rPr>
                <w:rFonts w:ascii="Times New Roman" w:eastAsia="Times New Roman" w:hAnsi="Times New Roman" w:cs="Times New Roman"/>
                <w:color w:val="000000"/>
                <w:spacing w:val="-2"/>
                <w:sz w:val="20"/>
                <w:szCs w:val="20"/>
              </w:rPr>
              <w:t>н</w:t>
            </w:r>
            <w:r>
              <w:rPr>
                <w:rFonts w:ascii="Times New Roman" w:eastAsia="Times New Roman" w:hAnsi="Times New Roman" w:cs="Times New Roman"/>
                <w:color w:val="000000"/>
                <w:sz w:val="20"/>
                <w:szCs w:val="20"/>
              </w:rPr>
              <w:t>о составлен</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ое предлож</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ние –</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1 бал</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pacing w:val="1"/>
                <w:sz w:val="20"/>
                <w:szCs w:val="20"/>
              </w:rPr>
              <w:t>В</w:t>
            </w:r>
            <w:r>
              <w:rPr>
                <w:rFonts w:ascii="Times New Roman" w:eastAsia="Times New Roman" w:hAnsi="Times New Roman" w:cs="Times New Roman"/>
                <w:color w:val="000000"/>
                <w:sz w:val="20"/>
                <w:szCs w:val="20"/>
              </w:rPr>
              <w:t>сего</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ба</w:t>
            </w:r>
            <w:r>
              <w:rPr>
                <w:rFonts w:ascii="Times New Roman" w:eastAsia="Times New Roman" w:hAnsi="Times New Roman" w:cs="Times New Roman"/>
                <w:color w:val="000000"/>
                <w:spacing w:val="-1"/>
                <w:sz w:val="20"/>
                <w:szCs w:val="20"/>
              </w:rPr>
              <w:t>лл</w:t>
            </w:r>
            <w:r>
              <w:rPr>
                <w:rFonts w:ascii="Times New Roman" w:eastAsia="Times New Roman" w:hAnsi="Times New Roman" w:cs="Times New Roman"/>
                <w:color w:val="000000"/>
                <w:sz w:val="20"/>
                <w:szCs w:val="20"/>
              </w:rPr>
              <w:t>ов</w:t>
            </w:r>
          </w:p>
        </w:tc>
      </w:tr>
      <w:tr w:rsidR="00091F91">
        <w:trPr>
          <w:cantSplit/>
          <w:trHeight w:hRule="exact" w:val="3000"/>
        </w:trPr>
        <w:tc>
          <w:tcPr>
            <w:tcW w:w="10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40" w:lineRule="auto"/>
              <w:ind w:left="455"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6</w:t>
            </w:r>
            <w:r>
              <w:rPr>
                <w:rFonts w:ascii="Times New Roman" w:eastAsia="Times New Roman" w:hAnsi="Times New Roman" w:cs="Times New Roman"/>
                <w:color w:val="000000"/>
                <w:sz w:val="20"/>
                <w:szCs w:val="20"/>
              </w:rPr>
              <w:t>.</w:t>
            </w:r>
          </w:p>
        </w:tc>
        <w:tc>
          <w:tcPr>
            <w:tcW w:w="36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tabs>
                <w:tab w:val="left" w:pos="1290"/>
                <w:tab w:val="left" w:pos="1540"/>
                <w:tab w:val="left" w:pos="2302"/>
                <w:tab w:val="left" w:pos="3139"/>
                <w:tab w:val="left" w:pos="3413"/>
              </w:tabs>
              <w:spacing w:before="10" w:line="239" w:lineRule="auto"/>
              <w:ind w:left="107" w:right="9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Распознавать</w:t>
            </w:r>
            <w:r>
              <w:rPr>
                <w:rFonts w:ascii="Times New Roman" w:eastAsia="Times New Roman" w:hAnsi="Times New Roman" w:cs="Times New Roman"/>
                <w:color w:val="000000"/>
                <w:spacing w:val="122"/>
                <w:sz w:val="20"/>
                <w:szCs w:val="20"/>
              </w:rPr>
              <w:t xml:space="preserve"> </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121"/>
                <w:sz w:val="20"/>
                <w:szCs w:val="20"/>
              </w:rPr>
              <w:t xml:space="preserve"> </w:t>
            </w:r>
            <w:r>
              <w:rPr>
                <w:rFonts w:ascii="Times New Roman" w:eastAsia="Times New Roman" w:hAnsi="Times New Roman" w:cs="Times New Roman"/>
                <w:color w:val="000000"/>
                <w:sz w:val="20"/>
                <w:szCs w:val="20"/>
              </w:rPr>
              <w:t>у</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отреблять</w:t>
            </w:r>
            <w:r>
              <w:rPr>
                <w:rFonts w:ascii="Times New Roman" w:eastAsia="Times New Roman" w:hAnsi="Times New Roman" w:cs="Times New Roman"/>
                <w:color w:val="000000"/>
                <w:spacing w:val="120"/>
                <w:sz w:val="20"/>
                <w:szCs w:val="20"/>
              </w:rPr>
              <w:t xml:space="preserve"> </w:t>
            </w:r>
            <w:r>
              <w:rPr>
                <w:rFonts w:ascii="Times New Roman" w:eastAsia="Times New Roman" w:hAnsi="Times New Roman" w:cs="Times New Roman"/>
                <w:color w:val="000000"/>
                <w:sz w:val="20"/>
                <w:szCs w:val="20"/>
              </w:rPr>
              <w:t>в</w:t>
            </w:r>
            <w:r>
              <w:rPr>
                <w:rFonts w:ascii="Times New Roman" w:eastAsia="Times New Roman" w:hAnsi="Times New Roman" w:cs="Times New Roman"/>
                <w:color w:val="000000"/>
                <w:spacing w:val="119"/>
                <w:sz w:val="20"/>
                <w:szCs w:val="20"/>
              </w:rPr>
              <w:t xml:space="preserve"> </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е</w:t>
            </w:r>
            <w:r>
              <w:rPr>
                <w:rFonts w:ascii="Times New Roman" w:eastAsia="Times New Roman" w:hAnsi="Times New Roman" w:cs="Times New Roman"/>
                <w:color w:val="000000"/>
                <w:spacing w:val="3"/>
                <w:sz w:val="20"/>
                <w:szCs w:val="20"/>
              </w:rPr>
              <w:t>ч</w:t>
            </w:r>
            <w:r>
              <w:rPr>
                <w:rFonts w:ascii="Times New Roman" w:eastAsia="Times New Roman" w:hAnsi="Times New Roman" w:cs="Times New Roman"/>
                <w:color w:val="000000"/>
                <w:sz w:val="20"/>
                <w:szCs w:val="20"/>
              </w:rPr>
              <w:t>и различные</w:t>
            </w:r>
            <w:r>
              <w:rPr>
                <w:rFonts w:ascii="Times New Roman" w:eastAsia="Times New Roman" w:hAnsi="Times New Roman" w:cs="Times New Roman"/>
                <w:color w:val="000000"/>
                <w:sz w:val="20"/>
                <w:szCs w:val="20"/>
              </w:rPr>
              <w:tab/>
              <w:t>ком</w:t>
            </w:r>
            <w:r>
              <w:rPr>
                <w:rFonts w:ascii="Times New Roman" w:eastAsia="Times New Roman" w:hAnsi="Times New Roman" w:cs="Times New Roman"/>
                <w:color w:val="000000"/>
                <w:spacing w:val="2"/>
                <w:sz w:val="20"/>
                <w:szCs w:val="20"/>
              </w:rPr>
              <w:t>м</w:t>
            </w:r>
            <w:r>
              <w:rPr>
                <w:rFonts w:ascii="Times New Roman" w:eastAsia="Times New Roman" w:hAnsi="Times New Roman" w:cs="Times New Roman"/>
                <w:color w:val="000000"/>
                <w:sz w:val="20"/>
                <w:szCs w:val="20"/>
              </w:rPr>
              <w:t>ун</w:t>
            </w:r>
            <w:r>
              <w:rPr>
                <w:rFonts w:ascii="Times New Roman" w:eastAsia="Times New Roman" w:hAnsi="Times New Roman" w:cs="Times New Roman"/>
                <w:color w:val="000000"/>
                <w:spacing w:val="-1"/>
                <w:sz w:val="20"/>
                <w:szCs w:val="20"/>
              </w:rPr>
              <w:t>ика</w:t>
            </w:r>
            <w:r>
              <w:rPr>
                <w:rFonts w:ascii="Times New Roman" w:eastAsia="Times New Roman" w:hAnsi="Times New Roman" w:cs="Times New Roman"/>
                <w:color w:val="000000"/>
                <w:sz w:val="20"/>
                <w:szCs w:val="20"/>
              </w:rPr>
              <w:t>тивные</w:t>
            </w:r>
            <w:r>
              <w:rPr>
                <w:rFonts w:ascii="Times New Roman" w:eastAsia="Times New Roman" w:hAnsi="Times New Roman" w:cs="Times New Roman"/>
                <w:color w:val="000000"/>
                <w:sz w:val="20"/>
                <w:szCs w:val="20"/>
              </w:rPr>
              <w:tab/>
              <w:t>ти</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ы пред</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жений</w:t>
            </w:r>
            <w:r>
              <w:rPr>
                <w:rFonts w:ascii="Times New Roman" w:eastAsia="Times New Roman" w:hAnsi="Times New Roman" w:cs="Times New Roman"/>
                <w:color w:val="000000"/>
                <w:spacing w:val="-1"/>
                <w:sz w:val="20"/>
                <w:szCs w:val="20"/>
              </w:rPr>
              <w:t>:</w:t>
            </w:r>
            <w:r>
              <w:rPr>
                <w:rFonts w:ascii="Times New Roman" w:eastAsia="Times New Roman" w:hAnsi="Times New Roman" w:cs="Times New Roman"/>
                <w:color w:val="000000"/>
                <w:sz w:val="20"/>
                <w:szCs w:val="20"/>
              </w:rPr>
              <w:tab/>
              <w:t>повествов</w:t>
            </w:r>
            <w:r>
              <w:rPr>
                <w:rFonts w:ascii="Times New Roman" w:eastAsia="Times New Roman" w:hAnsi="Times New Roman" w:cs="Times New Roman"/>
                <w:color w:val="000000"/>
                <w:spacing w:val="1"/>
                <w:sz w:val="20"/>
                <w:szCs w:val="20"/>
              </w:rPr>
              <w:t>а</w:t>
            </w:r>
            <w:r>
              <w:rPr>
                <w:rFonts w:ascii="Times New Roman" w:eastAsia="Times New Roman" w:hAnsi="Times New Roman" w:cs="Times New Roman"/>
                <w:color w:val="000000"/>
                <w:sz w:val="20"/>
                <w:szCs w:val="20"/>
              </w:rPr>
              <w:t>тельные</w:t>
            </w:r>
            <w:r>
              <w:rPr>
                <w:rFonts w:ascii="Times New Roman" w:eastAsia="Times New Roman" w:hAnsi="Times New Roman" w:cs="Times New Roman"/>
                <w:color w:val="000000"/>
                <w:sz w:val="20"/>
                <w:szCs w:val="20"/>
              </w:rPr>
              <w:tab/>
              <w:t xml:space="preserve">(в </w:t>
            </w:r>
            <w:r>
              <w:rPr>
                <w:rFonts w:ascii="Times New Roman" w:eastAsia="Times New Roman" w:hAnsi="Times New Roman" w:cs="Times New Roman"/>
                <w:color w:val="000000"/>
                <w:spacing w:val="-1"/>
                <w:sz w:val="20"/>
                <w:szCs w:val="20"/>
              </w:rPr>
              <w:t>ут</w:t>
            </w:r>
            <w:r>
              <w:rPr>
                <w:rFonts w:ascii="Times New Roman" w:eastAsia="Times New Roman" w:hAnsi="Times New Roman" w:cs="Times New Roman"/>
                <w:color w:val="000000"/>
                <w:sz w:val="20"/>
                <w:szCs w:val="20"/>
              </w:rPr>
              <w:t>ве</w:t>
            </w:r>
            <w:r>
              <w:rPr>
                <w:rFonts w:ascii="Times New Roman" w:eastAsia="Times New Roman" w:hAnsi="Times New Roman" w:cs="Times New Roman"/>
                <w:color w:val="000000"/>
                <w:spacing w:val="2"/>
                <w:sz w:val="20"/>
                <w:szCs w:val="20"/>
              </w:rPr>
              <w:t>р</w:t>
            </w:r>
            <w:r>
              <w:rPr>
                <w:rFonts w:ascii="Times New Roman" w:eastAsia="Times New Roman" w:hAnsi="Times New Roman" w:cs="Times New Roman"/>
                <w:color w:val="000000"/>
                <w:sz w:val="20"/>
                <w:szCs w:val="20"/>
              </w:rPr>
              <w:t>дител</w:t>
            </w:r>
            <w:r>
              <w:rPr>
                <w:rFonts w:ascii="Times New Roman" w:eastAsia="Times New Roman" w:hAnsi="Times New Roman" w:cs="Times New Roman"/>
                <w:color w:val="000000"/>
                <w:spacing w:val="1"/>
                <w:sz w:val="20"/>
                <w:szCs w:val="20"/>
              </w:rPr>
              <w:t>ь</w:t>
            </w:r>
            <w:r>
              <w:rPr>
                <w:rFonts w:ascii="Times New Roman" w:eastAsia="Times New Roman" w:hAnsi="Times New Roman" w:cs="Times New Roman"/>
                <w:color w:val="000000"/>
                <w:sz w:val="20"/>
                <w:szCs w:val="20"/>
              </w:rPr>
              <w:t xml:space="preserve">ной       </w:t>
            </w:r>
            <w:r>
              <w:rPr>
                <w:rFonts w:ascii="Times New Roman" w:eastAsia="Times New Roman" w:hAnsi="Times New Roman" w:cs="Times New Roman"/>
                <w:color w:val="000000"/>
                <w:spacing w:val="-34"/>
                <w:sz w:val="20"/>
                <w:szCs w:val="20"/>
              </w:rPr>
              <w:t xml:space="preserve"> </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z w:val="20"/>
                <w:szCs w:val="20"/>
              </w:rPr>
              <w:tab/>
              <w:t>о</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рицатель</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й ф</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р</w:t>
            </w:r>
            <w:r>
              <w:rPr>
                <w:rFonts w:ascii="Times New Roman" w:eastAsia="Times New Roman" w:hAnsi="Times New Roman" w:cs="Times New Roman"/>
                <w:color w:val="000000"/>
                <w:spacing w:val="1"/>
                <w:sz w:val="20"/>
                <w:szCs w:val="20"/>
              </w:rPr>
              <w:t>м</w:t>
            </w:r>
            <w:r>
              <w:rPr>
                <w:rFonts w:ascii="Times New Roman" w:eastAsia="Times New Roman" w:hAnsi="Times New Roman" w:cs="Times New Roman"/>
                <w:color w:val="000000"/>
                <w:sz w:val="20"/>
                <w:szCs w:val="20"/>
              </w:rPr>
              <w:t xml:space="preserve">е)       </w:t>
            </w:r>
            <w:r>
              <w:rPr>
                <w:rFonts w:ascii="Times New Roman" w:eastAsia="Times New Roman" w:hAnsi="Times New Roman" w:cs="Times New Roman"/>
                <w:color w:val="000000"/>
                <w:spacing w:val="-10"/>
                <w:sz w:val="20"/>
                <w:szCs w:val="20"/>
              </w:rPr>
              <w:t xml:space="preserve"> </w:t>
            </w:r>
            <w:r>
              <w:rPr>
                <w:rFonts w:ascii="Times New Roman" w:eastAsia="Times New Roman" w:hAnsi="Times New Roman" w:cs="Times New Roman"/>
                <w:color w:val="000000"/>
                <w:sz w:val="20"/>
                <w:szCs w:val="20"/>
              </w:rPr>
              <w:t>вопроситель</w:t>
            </w:r>
            <w:r>
              <w:rPr>
                <w:rFonts w:ascii="Times New Roman" w:eastAsia="Times New Roman" w:hAnsi="Times New Roman" w:cs="Times New Roman"/>
                <w:color w:val="000000"/>
                <w:spacing w:val="-1"/>
                <w:sz w:val="20"/>
                <w:szCs w:val="20"/>
              </w:rPr>
              <w:t>ные</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pacing w:val="-8"/>
                <w:sz w:val="20"/>
                <w:szCs w:val="20"/>
              </w:rPr>
              <w:t xml:space="preserve"> </w:t>
            </w:r>
            <w:r>
              <w:rPr>
                <w:rFonts w:ascii="Times New Roman" w:eastAsia="Times New Roman" w:hAnsi="Times New Roman" w:cs="Times New Roman"/>
                <w:color w:val="000000"/>
                <w:sz w:val="20"/>
                <w:szCs w:val="20"/>
              </w:rPr>
              <w:t>(общ</w:t>
            </w:r>
            <w:r>
              <w:rPr>
                <w:rFonts w:ascii="Times New Roman" w:eastAsia="Times New Roman" w:hAnsi="Times New Roman" w:cs="Times New Roman"/>
                <w:color w:val="000000"/>
                <w:spacing w:val="-1"/>
                <w:sz w:val="20"/>
                <w:szCs w:val="20"/>
              </w:rPr>
              <w:t>ий</w:t>
            </w:r>
            <w:r>
              <w:rPr>
                <w:rFonts w:ascii="Times New Roman" w:eastAsia="Times New Roman" w:hAnsi="Times New Roman" w:cs="Times New Roman"/>
                <w:color w:val="000000"/>
                <w:sz w:val="20"/>
                <w:szCs w:val="20"/>
              </w:rPr>
              <w:t>, специа</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 xml:space="preserve">ьный,       </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а</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ьте</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 xml:space="preserve">нативный        </w:t>
            </w:r>
            <w:r>
              <w:rPr>
                <w:rFonts w:ascii="Times New Roman" w:eastAsia="Times New Roman" w:hAnsi="Times New Roman" w:cs="Times New Roman"/>
                <w:color w:val="000000"/>
                <w:spacing w:val="-50"/>
                <w:sz w:val="20"/>
                <w:szCs w:val="20"/>
              </w:rPr>
              <w:t xml:space="preserve"> </w:t>
            </w:r>
            <w:r>
              <w:rPr>
                <w:rFonts w:ascii="Times New Roman" w:eastAsia="Times New Roman" w:hAnsi="Times New Roman" w:cs="Times New Roman"/>
                <w:color w:val="000000"/>
                <w:sz w:val="20"/>
                <w:szCs w:val="20"/>
              </w:rPr>
              <w:t>и разделите</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ьный</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вопросы)</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Pr="00992C4C" w:rsidRDefault="00186AD1">
            <w:pPr>
              <w:widowControl w:val="0"/>
              <w:tabs>
                <w:tab w:val="left" w:pos="679"/>
                <w:tab w:val="left" w:pos="1633"/>
              </w:tabs>
              <w:spacing w:before="10" w:line="239" w:lineRule="auto"/>
              <w:ind w:left="108" w:right="89"/>
              <w:jc w:val="both"/>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pacing w:val="1"/>
                <w:sz w:val="20"/>
                <w:szCs w:val="20"/>
                <w:lang w:val="en-US"/>
              </w:rPr>
              <w:t>1</w:t>
            </w:r>
            <w:r w:rsidRPr="00992C4C">
              <w:rPr>
                <w:rFonts w:ascii="Times New Roman" w:eastAsia="Times New Roman" w:hAnsi="Times New Roman" w:cs="Times New Roman"/>
                <w:color w:val="000000"/>
                <w:sz w:val="20"/>
                <w:szCs w:val="20"/>
                <w:lang w:val="en-US"/>
              </w:rPr>
              <w:t>.</w:t>
            </w:r>
            <w:r w:rsidRPr="00992C4C">
              <w:rPr>
                <w:rFonts w:ascii="Times New Roman" w:eastAsia="Times New Roman" w:hAnsi="Times New Roman" w:cs="Times New Roman"/>
                <w:color w:val="000000"/>
                <w:sz w:val="20"/>
                <w:szCs w:val="20"/>
                <w:lang w:val="en-US"/>
              </w:rPr>
              <w:tab/>
            </w:r>
            <w:r w:rsidRPr="00992C4C">
              <w:rPr>
                <w:rFonts w:ascii="Times New Roman" w:eastAsia="Times New Roman" w:hAnsi="Times New Roman" w:cs="Times New Roman"/>
                <w:color w:val="000000"/>
                <w:spacing w:val="1"/>
                <w:sz w:val="20"/>
                <w:szCs w:val="20"/>
                <w:lang w:val="en-US"/>
              </w:rPr>
              <w:t>W</w:t>
            </w:r>
            <w:r w:rsidRPr="00992C4C">
              <w:rPr>
                <w:rFonts w:ascii="Times New Roman" w:eastAsia="Times New Roman" w:hAnsi="Times New Roman" w:cs="Times New Roman"/>
                <w:color w:val="000000"/>
                <w:spacing w:val="-1"/>
                <w:sz w:val="20"/>
                <w:szCs w:val="20"/>
                <w:lang w:val="en-US"/>
              </w:rPr>
              <w:t>h</w:t>
            </w:r>
            <w:r w:rsidRPr="00992C4C">
              <w:rPr>
                <w:rFonts w:ascii="Times New Roman" w:eastAsia="Times New Roman" w:hAnsi="Times New Roman" w:cs="Times New Roman"/>
                <w:color w:val="000000"/>
                <w:sz w:val="20"/>
                <w:szCs w:val="20"/>
                <w:lang w:val="en-US"/>
              </w:rPr>
              <w:t>ere</w:t>
            </w:r>
            <w:r w:rsidRPr="00992C4C">
              <w:rPr>
                <w:rFonts w:ascii="Times New Roman" w:eastAsia="Times New Roman" w:hAnsi="Times New Roman" w:cs="Times New Roman"/>
                <w:color w:val="000000"/>
                <w:sz w:val="20"/>
                <w:szCs w:val="20"/>
                <w:lang w:val="en-US"/>
              </w:rPr>
              <w:tab/>
            </w:r>
            <w:r w:rsidRPr="00992C4C">
              <w:rPr>
                <w:rFonts w:ascii="Times New Roman" w:eastAsia="Times New Roman" w:hAnsi="Times New Roman" w:cs="Times New Roman"/>
                <w:color w:val="000000"/>
                <w:spacing w:val="-4"/>
                <w:sz w:val="20"/>
                <w:szCs w:val="20"/>
                <w:lang w:val="en-US"/>
              </w:rPr>
              <w:t>w</w:t>
            </w:r>
            <w:r w:rsidRPr="00992C4C">
              <w:rPr>
                <w:rFonts w:ascii="Times New Roman" w:eastAsia="Times New Roman" w:hAnsi="Times New Roman" w:cs="Times New Roman"/>
                <w:color w:val="000000"/>
                <w:sz w:val="20"/>
                <w:szCs w:val="20"/>
                <w:lang w:val="en-US"/>
              </w:rPr>
              <w:t>ere acupunct</w:t>
            </w:r>
            <w:r w:rsidRPr="00992C4C">
              <w:rPr>
                <w:rFonts w:ascii="Times New Roman" w:eastAsia="Times New Roman" w:hAnsi="Times New Roman" w:cs="Times New Roman"/>
                <w:color w:val="000000"/>
                <w:spacing w:val="-1"/>
                <w:sz w:val="20"/>
                <w:szCs w:val="20"/>
                <w:lang w:val="en-US"/>
              </w:rPr>
              <w:t>ure</w:t>
            </w:r>
            <w:r w:rsidRPr="00992C4C">
              <w:rPr>
                <w:rFonts w:ascii="Times New Roman" w:eastAsia="Times New Roman" w:hAnsi="Times New Roman" w:cs="Times New Roman"/>
                <w:color w:val="000000"/>
                <w:spacing w:val="139"/>
                <w:sz w:val="20"/>
                <w:szCs w:val="20"/>
                <w:lang w:val="en-US"/>
              </w:rPr>
              <w:t xml:space="preserve"> </w:t>
            </w:r>
            <w:r w:rsidRPr="00992C4C">
              <w:rPr>
                <w:rFonts w:ascii="Times New Roman" w:eastAsia="Times New Roman" w:hAnsi="Times New Roman" w:cs="Times New Roman"/>
                <w:color w:val="000000"/>
                <w:spacing w:val="3"/>
                <w:sz w:val="20"/>
                <w:szCs w:val="20"/>
                <w:lang w:val="en-US"/>
              </w:rPr>
              <w:t>a</w:t>
            </w:r>
            <w:r w:rsidRPr="00992C4C">
              <w:rPr>
                <w:rFonts w:ascii="Times New Roman" w:eastAsia="Times New Roman" w:hAnsi="Times New Roman" w:cs="Times New Roman"/>
                <w:color w:val="000000"/>
                <w:spacing w:val="-1"/>
                <w:sz w:val="20"/>
                <w:szCs w:val="20"/>
                <w:lang w:val="en-US"/>
              </w:rPr>
              <w:t>n</w:t>
            </w:r>
            <w:r w:rsidRPr="00992C4C">
              <w:rPr>
                <w:rFonts w:ascii="Times New Roman" w:eastAsia="Times New Roman" w:hAnsi="Times New Roman" w:cs="Times New Roman"/>
                <w:color w:val="000000"/>
                <w:sz w:val="20"/>
                <w:szCs w:val="20"/>
                <w:lang w:val="en-US"/>
              </w:rPr>
              <w:t>d</w:t>
            </w:r>
            <w:r w:rsidRPr="00992C4C">
              <w:rPr>
                <w:rFonts w:ascii="Times New Roman" w:eastAsia="Times New Roman" w:hAnsi="Times New Roman" w:cs="Times New Roman"/>
                <w:color w:val="000000"/>
                <w:spacing w:val="139"/>
                <w:sz w:val="20"/>
                <w:szCs w:val="20"/>
                <w:lang w:val="en-US"/>
              </w:rPr>
              <w:t xml:space="preserve"> </w:t>
            </w:r>
            <w:proofErr w:type="spellStart"/>
            <w:r w:rsidRPr="00992C4C">
              <w:rPr>
                <w:rFonts w:ascii="Times New Roman" w:eastAsia="Times New Roman" w:hAnsi="Times New Roman" w:cs="Times New Roman"/>
                <w:color w:val="000000"/>
                <w:sz w:val="20"/>
                <w:szCs w:val="20"/>
                <w:lang w:val="en-US"/>
              </w:rPr>
              <w:t>t</w:t>
            </w:r>
            <w:r w:rsidRPr="00992C4C">
              <w:rPr>
                <w:rFonts w:ascii="Times New Roman" w:eastAsia="Times New Roman" w:hAnsi="Times New Roman" w:cs="Times New Roman"/>
                <w:color w:val="000000"/>
                <w:spacing w:val="-1"/>
                <w:sz w:val="20"/>
                <w:szCs w:val="20"/>
                <w:lang w:val="en-US"/>
              </w:rPr>
              <w:t>’</w:t>
            </w:r>
            <w:r w:rsidRPr="00992C4C">
              <w:rPr>
                <w:rFonts w:ascii="Times New Roman" w:eastAsia="Times New Roman" w:hAnsi="Times New Roman" w:cs="Times New Roman"/>
                <w:color w:val="000000"/>
                <w:sz w:val="20"/>
                <w:szCs w:val="20"/>
                <w:lang w:val="en-US"/>
              </w:rPr>
              <w:t>ai</w:t>
            </w:r>
            <w:proofErr w:type="spellEnd"/>
            <w:r w:rsidRPr="00992C4C">
              <w:rPr>
                <w:rFonts w:ascii="Times New Roman" w:eastAsia="Times New Roman" w:hAnsi="Times New Roman" w:cs="Times New Roman"/>
                <w:color w:val="000000"/>
                <w:sz w:val="20"/>
                <w:szCs w:val="20"/>
                <w:lang w:val="en-US"/>
              </w:rPr>
              <w:t xml:space="preserve"> chi inv</w:t>
            </w:r>
            <w:r w:rsidRPr="00992C4C">
              <w:rPr>
                <w:rFonts w:ascii="Times New Roman" w:eastAsia="Times New Roman" w:hAnsi="Times New Roman" w:cs="Times New Roman"/>
                <w:color w:val="000000"/>
                <w:spacing w:val="1"/>
                <w:sz w:val="20"/>
                <w:szCs w:val="20"/>
                <w:lang w:val="en-US"/>
              </w:rPr>
              <w:t>e</w:t>
            </w:r>
            <w:r w:rsidRPr="00992C4C">
              <w:rPr>
                <w:rFonts w:ascii="Times New Roman" w:eastAsia="Times New Roman" w:hAnsi="Times New Roman" w:cs="Times New Roman"/>
                <w:color w:val="000000"/>
                <w:sz w:val="20"/>
                <w:szCs w:val="20"/>
                <w:lang w:val="en-US"/>
              </w:rPr>
              <w:t>nted?</w:t>
            </w:r>
          </w:p>
          <w:p w:rsidR="00091F91" w:rsidRPr="00992C4C" w:rsidRDefault="00186AD1">
            <w:pPr>
              <w:widowControl w:val="0"/>
              <w:spacing w:before="1" w:line="240" w:lineRule="auto"/>
              <w:ind w:left="108" w:right="62"/>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pacing w:val="1"/>
                <w:sz w:val="20"/>
                <w:szCs w:val="20"/>
                <w:lang w:val="en-US"/>
              </w:rPr>
              <w:t>2</w:t>
            </w:r>
            <w:r w:rsidRPr="00992C4C">
              <w:rPr>
                <w:rFonts w:ascii="Times New Roman" w:eastAsia="Times New Roman" w:hAnsi="Times New Roman" w:cs="Times New Roman"/>
                <w:color w:val="000000"/>
                <w:sz w:val="20"/>
                <w:szCs w:val="20"/>
                <w:lang w:val="en-US"/>
              </w:rPr>
              <w:t>.</w:t>
            </w:r>
            <w:r w:rsidRPr="00992C4C">
              <w:rPr>
                <w:rFonts w:ascii="Times New Roman" w:eastAsia="Times New Roman" w:hAnsi="Times New Roman" w:cs="Times New Roman"/>
                <w:color w:val="000000"/>
                <w:spacing w:val="96"/>
                <w:sz w:val="20"/>
                <w:szCs w:val="20"/>
                <w:lang w:val="en-US"/>
              </w:rPr>
              <w:t xml:space="preserve"> </w:t>
            </w:r>
            <w:r w:rsidRPr="00992C4C">
              <w:rPr>
                <w:rFonts w:ascii="Times New Roman" w:eastAsia="Times New Roman" w:hAnsi="Times New Roman" w:cs="Times New Roman"/>
                <w:color w:val="000000"/>
                <w:sz w:val="20"/>
                <w:szCs w:val="20"/>
                <w:lang w:val="en-US"/>
              </w:rPr>
              <w:t>H</w:t>
            </w:r>
            <w:r w:rsidRPr="00992C4C">
              <w:rPr>
                <w:rFonts w:ascii="Times New Roman" w:eastAsia="Times New Roman" w:hAnsi="Times New Roman" w:cs="Times New Roman"/>
                <w:color w:val="000000"/>
                <w:spacing w:val="1"/>
                <w:sz w:val="20"/>
                <w:szCs w:val="20"/>
                <w:lang w:val="en-US"/>
              </w:rPr>
              <w:t>o</w:t>
            </w:r>
            <w:r w:rsidRPr="00992C4C">
              <w:rPr>
                <w:rFonts w:ascii="Times New Roman" w:eastAsia="Times New Roman" w:hAnsi="Times New Roman" w:cs="Times New Roman"/>
                <w:color w:val="000000"/>
                <w:sz w:val="20"/>
                <w:szCs w:val="20"/>
                <w:lang w:val="en-US"/>
              </w:rPr>
              <w:t>w</w:t>
            </w:r>
            <w:r w:rsidRPr="00992C4C">
              <w:rPr>
                <w:rFonts w:ascii="Times New Roman" w:eastAsia="Times New Roman" w:hAnsi="Times New Roman" w:cs="Times New Roman"/>
                <w:color w:val="000000"/>
                <w:spacing w:val="90"/>
                <w:sz w:val="20"/>
                <w:szCs w:val="20"/>
                <w:lang w:val="en-US"/>
              </w:rPr>
              <w:t xml:space="preserve"> </w:t>
            </w:r>
            <w:r w:rsidRPr="00992C4C">
              <w:rPr>
                <w:rFonts w:ascii="Times New Roman" w:eastAsia="Times New Roman" w:hAnsi="Times New Roman" w:cs="Times New Roman"/>
                <w:color w:val="000000"/>
                <w:spacing w:val="3"/>
                <w:sz w:val="20"/>
                <w:szCs w:val="20"/>
                <w:lang w:val="en-US"/>
              </w:rPr>
              <w:t>o</w:t>
            </w:r>
            <w:r w:rsidRPr="00992C4C">
              <w:rPr>
                <w:rFonts w:ascii="Times New Roman" w:eastAsia="Times New Roman" w:hAnsi="Times New Roman" w:cs="Times New Roman"/>
                <w:color w:val="000000"/>
                <w:sz w:val="20"/>
                <w:szCs w:val="20"/>
                <w:lang w:val="en-US"/>
              </w:rPr>
              <w:t>ften</w:t>
            </w:r>
            <w:r w:rsidRPr="00992C4C">
              <w:rPr>
                <w:rFonts w:ascii="Times New Roman" w:eastAsia="Times New Roman" w:hAnsi="Times New Roman" w:cs="Times New Roman"/>
                <w:color w:val="000000"/>
                <w:spacing w:val="94"/>
                <w:sz w:val="20"/>
                <w:szCs w:val="20"/>
                <w:lang w:val="en-US"/>
              </w:rPr>
              <w:t xml:space="preserve"> </w:t>
            </w:r>
            <w:r w:rsidRPr="00992C4C">
              <w:rPr>
                <w:rFonts w:ascii="Times New Roman" w:eastAsia="Times New Roman" w:hAnsi="Times New Roman" w:cs="Times New Roman"/>
                <w:color w:val="000000"/>
                <w:spacing w:val="2"/>
                <w:sz w:val="20"/>
                <w:szCs w:val="20"/>
                <w:lang w:val="en-US"/>
              </w:rPr>
              <w:t>i</w:t>
            </w:r>
            <w:r w:rsidRPr="00992C4C">
              <w:rPr>
                <w:rFonts w:ascii="Times New Roman" w:eastAsia="Times New Roman" w:hAnsi="Times New Roman" w:cs="Times New Roman"/>
                <w:color w:val="000000"/>
                <w:sz w:val="20"/>
                <w:szCs w:val="20"/>
                <w:lang w:val="en-US"/>
              </w:rPr>
              <w:t>s</w:t>
            </w:r>
            <w:r w:rsidRPr="00992C4C">
              <w:rPr>
                <w:rFonts w:ascii="Times New Roman" w:eastAsia="Times New Roman" w:hAnsi="Times New Roman" w:cs="Times New Roman"/>
                <w:color w:val="000000"/>
                <w:spacing w:val="95"/>
                <w:sz w:val="20"/>
                <w:szCs w:val="20"/>
                <w:lang w:val="en-US"/>
              </w:rPr>
              <w:t xml:space="preserve"> </w:t>
            </w:r>
            <w:r w:rsidRPr="00992C4C">
              <w:rPr>
                <w:rFonts w:ascii="Times New Roman" w:eastAsia="Times New Roman" w:hAnsi="Times New Roman" w:cs="Times New Roman"/>
                <w:color w:val="000000"/>
                <w:sz w:val="20"/>
                <w:szCs w:val="20"/>
                <w:lang w:val="en-US"/>
              </w:rPr>
              <w:t>the cer</w:t>
            </w:r>
            <w:r w:rsidRPr="00992C4C">
              <w:rPr>
                <w:rFonts w:ascii="Times New Roman" w:eastAsia="Times New Roman" w:hAnsi="Times New Roman" w:cs="Times New Roman"/>
                <w:color w:val="000000"/>
                <w:spacing w:val="2"/>
                <w:sz w:val="20"/>
                <w:szCs w:val="20"/>
                <w:lang w:val="en-US"/>
              </w:rPr>
              <w:t>e</w:t>
            </w:r>
            <w:r w:rsidRPr="00992C4C">
              <w:rPr>
                <w:rFonts w:ascii="Times New Roman" w:eastAsia="Times New Roman" w:hAnsi="Times New Roman" w:cs="Times New Roman"/>
                <w:color w:val="000000"/>
                <w:spacing w:val="-2"/>
                <w:sz w:val="20"/>
                <w:szCs w:val="20"/>
                <w:lang w:val="en-US"/>
              </w:rPr>
              <w:t>m</w:t>
            </w:r>
            <w:r w:rsidRPr="00992C4C">
              <w:rPr>
                <w:rFonts w:ascii="Times New Roman" w:eastAsia="Times New Roman" w:hAnsi="Times New Roman" w:cs="Times New Roman"/>
                <w:color w:val="000000"/>
                <w:sz w:val="20"/>
                <w:szCs w:val="20"/>
                <w:lang w:val="en-US"/>
              </w:rPr>
              <w:t>o</w:t>
            </w:r>
            <w:r w:rsidRPr="00992C4C">
              <w:rPr>
                <w:rFonts w:ascii="Times New Roman" w:eastAsia="Times New Roman" w:hAnsi="Times New Roman" w:cs="Times New Roman"/>
                <w:color w:val="000000"/>
                <w:spacing w:val="1"/>
                <w:sz w:val="20"/>
                <w:szCs w:val="20"/>
                <w:lang w:val="en-US"/>
              </w:rPr>
              <w:t>n</w:t>
            </w:r>
            <w:r w:rsidRPr="00992C4C">
              <w:rPr>
                <w:rFonts w:ascii="Times New Roman" w:eastAsia="Times New Roman" w:hAnsi="Times New Roman" w:cs="Times New Roman"/>
                <w:color w:val="000000"/>
                <w:sz w:val="20"/>
                <w:szCs w:val="20"/>
                <w:lang w:val="en-US"/>
              </w:rPr>
              <w:t>y</w:t>
            </w:r>
            <w:r w:rsidRPr="00992C4C">
              <w:rPr>
                <w:rFonts w:ascii="Times New Roman" w:eastAsia="Times New Roman" w:hAnsi="Times New Roman" w:cs="Times New Roman"/>
                <w:color w:val="000000"/>
                <w:spacing w:val="-1"/>
                <w:sz w:val="20"/>
                <w:szCs w:val="20"/>
                <w:lang w:val="en-US"/>
              </w:rPr>
              <w:t xml:space="preserve"> h</w:t>
            </w:r>
            <w:r w:rsidRPr="00992C4C">
              <w:rPr>
                <w:rFonts w:ascii="Times New Roman" w:eastAsia="Times New Roman" w:hAnsi="Times New Roman" w:cs="Times New Roman"/>
                <w:color w:val="000000"/>
                <w:sz w:val="20"/>
                <w:szCs w:val="20"/>
                <w:lang w:val="en-US"/>
              </w:rPr>
              <w:t>eld?</w:t>
            </w:r>
          </w:p>
          <w:p w:rsidR="00091F91" w:rsidRPr="00992C4C" w:rsidRDefault="00186AD1">
            <w:pPr>
              <w:widowControl w:val="0"/>
              <w:spacing w:line="240" w:lineRule="auto"/>
              <w:ind w:left="108" w:right="58"/>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pacing w:val="1"/>
                <w:sz w:val="20"/>
                <w:szCs w:val="20"/>
                <w:lang w:val="en-US"/>
              </w:rPr>
              <w:t>3</w:t>
            </w:r>
            <w:r w:rsidRPr="00992C4C">
              <w:rPr>
                <w:rFonts w:ascii="Times New Roman" w:eastAsia="Times New Roman" w:hAnsi="Times New Roman" w:cs="Times New Roman"/>
                <w:color w:val="000000"/>
                <w:sz w:val="20"/>
                <w:szCs w:val="20"/>
                <w:lang w:val="en-US"/>
              </w:rPr>
              <w:t>.</w:t>
            </w:r>
            <w:r w:rsidRPr="00992C4C">
              <w:rPr>
                <w:rFonts w:ascii="Times New Roman" w:eastAsia="Times New Roman" w:hAnsi="Times New Roman" w:cs="Times New Roman"/>
                <w:color w:val="000000"/>
                <w:spacing w:val="115"/>
                <w:sz w:val="20"/>
                <w:szCs w:val="20"/>
                <w:lang w:val="en-US"/>
              </w:rPr>
              <w:t xml:space="preserve"> </w:t>
            </w:r>
            <w:r w:rsidRPr="00992C4C">
              <w:rPr>
                <w:rFonts w:ascii="Times New Roman" w:eastAsia="Times New Roman" w:hAnsi="Times New Roman" w:cs="Times New Roman"/>
                <w:color w:val="000000"/>
                <w:spacing w:val="1"/>
                <w:sz w:val="20"/>
                <w:szCs w:val="20"/>
                <w:lang w:val="en-US"/>
              </w:rPr>
              <w:t>W</w:t>
            </w:r>
            <w:r w:rsidRPr="00992C4C">
              <w:rPr>
                <w:rFonts w:ascii="Times New Roman" w:eastAsia="Times New Roman" w:hAnsi="Times New Roman" w:cs="Times New Roman"/>
                <w:color w:val="000000"/>
                <w:sz w:val="20"/>
                <w:szCs w:val="20"/>
                <w:lang w:val="en-US"/>
              </w:rPr>
              <w:t>here</w:t>
            </w:r>
            <w:r w:rsidRPr="00992C4C">
              <w:rPr>
                <w:rFonts w:ascii="Times New Roman" w:eastAsia="Times New Roman" w:hAnsi="Times New Roman" w:cs="Times New Roman"/>
                <w:color w:val="000000"/>
                <w:spacing w:val="116"/>
                <w:sz w:val="20"/>
                <w:szCs w:val="20"/>
                <w:lang w:val="en-US"/>
              </w:rPr>
              <w:t xml:space="preserve"> </w:t>
            </w:r>
            <w:r w:rsidRPr="00992C4C">
              <w:rPr>
                <w:rFonts w:ascii="Times New Roman" w:eastAsia="Times New Roman" w:hAnsi="Times New Roman" w:cs="Times New Roman"/>
                <w:color w:val="000000"/>
                <w:spacing w:val="-4"/>
                <w:sz w:val="20"/>
                <w:szCs w:val="20"/>
                <w:lang w:val="en-US"/>
              </w:rPr>
              <w:t>w</w:t>
            </w:r>
            <w:r w:rsidRPr="00992C4C">
              <w:rPr>
                <w:rFonts w:ascii="Times New Roman" w:eastAsia="Times New Roman" w:hAnsi="Times New Roman" w:cs="Times New Roman"/>
                <w:color w:val="000000"/>
                <w:sz w:val="20"/>
                <w:szCs w:val="20"/>
                <w:lang w:val="en-US"/>
              </w:rPr>
              <w:t>ere</w:t>
            </w:r>
            <w:r w:rsidRPr="00992C4C">
              <w:rPr>
                <w:rFonts w:ascii="Times New Roman" w:eastAsia="Times New Roman" w:hAnsi="Times New Roman" w:cs="Times New Roman"/>
                <w:color w:val="000000"/>
                <w:spacing w:val="116"/>
                <w:sz w:val="20"/>
                <w:szCs w:val="20"/>
                <w:lang w:val="en-US"/>
              </w:rPr>
              <w:t xml:space="preserve"> </w:t>
            </w:r>
            <w:r w:rsidRPr="00992C4C">
              <w:rPr>
                <w:rFonts w:ascii="Times New Roman" w:eastAsia="Times New Roman" w:hAnsi="Times New Roman" w:cs="Times New Roman"/>
                <w:color w:val="000000"/>
                <w:spacing w:val="2"/>
                <w:sz w:val="20"/>
                <w:szCs w:val="20"/>
                <w:lang w:val="en-US"/>
              </w:rPr>
              <w:t>t</w:t>
            </w:r>
            <w:r w:rsidRPr="00992C4C">
              <w:rPr>
                <w:rFonts w:ascii="Times New Roman" w:eastAsia="Times New Roman" w:hAnsi="Times New Roman" w:cs="Times New Roman"/>
                <w:color w:val="000000"/>
                <w:spacing w:val="-1"/>
                <w:sz w:val="20"/>
                <w:szCs w:val="20"/>
                <w:lang w:val="en-US"/>
              </w:rPr>
              <w:t>h</w:t>
            </w:r>
            <w:r w:rsidRPr="00992C4C">
              <w:rPr>
                <w:rFonts w:ascii="Times New Roman" w:eastAsia="Times New Roman" w:hAnsi="Times New Roman" w:cs="Times New Roman"/>
                <w:color w:val="000000"/>
                <w:spacing w:val="2"/>
                <w:sz w:val="20"/>
                <w:szCs w:val="20"/>
                <w:lang w:val="en-US"/>
              </w:rPr>
              <w:t>e</w:t>
            </w:r>
            <w:r w:rsidRPr="00992C4C">
              <w:rPr>
                <w:rFonts w:ascii="Times New Roman" w:eastAsia="Times New Roman" w:hAnsi="Times New Roman" w:cs="Times New Roman"/>
                <w:color w:val="000000"/>
                <w:sz w:val="20"/>
                <w:szCs w:val="20"/>
                <w:lang w:val="en-US"/>
              </w:rPr>
              <w:t xml:space="preserve">y </w:t>
            </w:r>
            <w:r w:rsidRPr="00992C4C">
              <w:rPr>
                <w:rFonts w:ascii="Times New Roman" w:eastAsia="Times New Roman" w:hAnsi="Times New Roman" w:cs="Times New Roman"/>
                <w:color w:val="000000"/>
                <w:spacing w:val="-1"/>
                <w:sz w:val="20"/>
                <w:szCs w:val="20"/>
                <w:lang w:val="en-US"/>
              </w:rPr>
              <w:t>m</w:t>
            </w:r>
            <w:r w:rsidRPr="00992C4C">
              <w:rPr>
                <w:rFonts w:ascii="Times New Roman" w:eastAsia="Times New Roman" w:hAnsi="Times New Roman" w:cs="Times New Roman"/>
                <w:color w:val="000000"/>
                <w:sz w:val="20"/>
                <w:szCs w:val="20"/>
                <w:lang w:val="en-US"/>
              </w:rPr>
              <w:t>ade?</w:t>
            </w:r>
          </w:p>
          <w:p w:rsidR="00091F91" w:rsidRPr="00992C4C" w:rsidRDefault="00186AD1">
            <w:pPr>
              <w:widowControl w:val="0"/>
              <w:tabs>
                <w:tab w:val="left" w:pos="468"/>
                <w:tab w:val="left" w:pos="1154"/>
                <w:tab w:val="left" w:pos="1672"/>
              </w:tabs>
              <w:spacing w:line="238" w:lineRule="auto"/>
              <w:ind w:left="108" w:right="60"/>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pacing w:val="1"/>
                <w:sz w:val="20"/>
                <w:szCs w:val="20"/>
                <w:lang w:val="en-US"/>
              </w:rPr>
              <w:t>4</w:t>
            </w:r>
            <w:r w:rsidRPr="00992C4C">
              <w:rPr>
                <w:rFonts w:ascii="Times New Roman" w:eastAsia="Times New Roman" w:hAnsi="Times New Roman" w:cs="Times New Roman"/>
                <w:color w:val="000000"/>
                <w:sz w:val="20"/>
                <w:szCs w:val="20"/>
                <w:lang w:val="en-US"/>
              </w:rPr>
              <w:t>.</w:t>
            </w:r>
            <w:r w:rsidRPr="00992C4C">
              <w:rPr>
                <w:rFonts w:ascii="Times New Roman" w:eastAsia="Times New Roman" w:hAnsi="Times New Roman" w:cs="Times New Roman"/>
                <w:color w:val="000000"/>
                <w:sz w:val="20"/>
                <w:szCs w:val="20"/>
                <w:lang w:val="en-US"/>
              </w:rPr>
              <w:tab/>
              <w:t>When</w:t>
            </w:r>
            <w:r w:rsidRPr="00992C4C">
              <w:rPr>
                <w:rFonts w:ascii="Times New Roman" w:eastAsia="Times New Roman" w:hAnsi="Times New Roman" w:cs="Times New Roman"/>
                <w:color w:val="000000"/>
                <w:sz w:val="20"/>
                <w:szCs w:val="20"/>
                <w:lang w:val="en-US"/>
              </w:rPr>
              <w:tab/>
            </w:r>
            <w:r w:rsidRPr="00992C4C">
              <w:rPr>
                <w:rFonts w:ascii="Times New Roman" w:eastAsia="Times New Roman" w:hAnsi="Times New Roman" w:cs="Times New Roman"/>
                <w:color w:val="000000"/>
                <w:spacing w:val="-2"/>
                <w:sz w:val="20"/>
                <w:szCs w:val="20"/>
                <w:lang w:val="en-US"/>
              </w:rPr>
              <w:t>w</w:t>
            </w:r>
            <w:r w:rsidRPr="00992C4C">
              <w:rPr>
                <w:rFonts w:ascii="Times New Roman" w:eastAsia="Times New Roman" w:hAnsi="Times New Roman" w:cs="Times New Roman"/>
                <w:color w:val="000000"/>
                <w:spacing w:val="1"/>
                <w:sz w:val="20"/>
                <w:szCs w:val="20"/>
                <w:lang w:val="en-US"/>
              </w:rPr>
              <w:t>a</w:t>
            </w:r>
            <w:r w:rsidRPr="00992C4C">
              <w:rPr>
                <w:rFonts w:ascii="Times New Roman" w:eastAsia="Times New Roman" w:hAnsi="Times New Roman" w:cs="Times New Roman"/>
                <w:color w:val="000000"/>
                <w:sz w:val="20"/>
                <w:szCs w:val="20"/>
                <w:lang w:val="en-US"/>
              </w:rPr>
              <w:t>s</w:t>
            </w:r>
            <w:r w:rsidRPr="00992C4C">
              <w:rPr>
                <w:rFonts w:ascii="Times New Roman" w:eastAsia="Times New Roman" w:hAnsi="Times New Roman" w:cs="Times New Roman"/>
                <w:color w:val="000000"/>
                <w:sz w:val="20"/>
                <w:szCs w:val="20"/>
                <w:lang w:val="en-US"/>
              </w:rPr>
              <w:tab/>
              <w:t>Don Q</w:t>
            </w:r>
            <w:r w:rsidRPr="00992C4C">
              <w:rPr>
                <w:rFonts w:ascii="Times New Roman" w:eastAsia="Times New Roman" w:hAnsi="Times New Roman" w:cs="Times New Roman"/>
                <w:color w:val="000000"/>
                <w:spacing w:val="-1"/>
                <w:sz w:val="20"/>
                <w:szCs w:val="20"/>
                <w:lang w:val="en-US"/>
              </w:rPr>
              <w:t>u</w:t>
            </w:r>
            <w:r w:rsidRPr="00992C4C">
              <w:rPr>
                <w:rFonts w:ascii="Times New Roman" w:eastAsia="Times New Roman" w:hAnsi="Times New Roman" w:cs="Times New Roman"/>
                <w:color w:val="000000"/>
                <w:spacing w:val="1"/>
                <w:sz w:val="20"/>
                <w:szCs w:val="20"/>
                <w:lang w:val="en-US"/>
              </w:rPr>
              <w:t>i</w:t>
            </w:r>
            <w:r w:rsidRPr="00992C4C">
              <w:rPr>
                <w:rFonts w:ascii="Times New Roman" w:eastAsia="Times New Roman" w:hAnsi="Times New Roman" w:cs="Times New Roman"/>
                <w:color w:val="000000"/>
                <w:spacing w:val="-1"/>
                <w:sz w:val="20"/>
                <w:szCs w:val="20"/>
                <w:lang w:val="en-US"/>
              </w:rPr>
              <w:t>x</w:t>
            </w:r>
            <w:r w:rsidRPr="00992C4C">
              <w:rPr>
                <w:rFonts w:ascii="Times New Roman" w:eastAsia="Times New Roman" w:hAnsi="Times New Roman" w:cs="Times New Roman"/>
                <w:color w:val="000000"/>
                <w:sz w:val="20"/>
                <w:szCs w:val="20"/>
                <w:lang w:val="en-US"/>
              </w:rPr>
              <w:t>ote</w:t>
            </w:r>
            <w:r w:rsidRPr="00992C4C">
              <w:rPr>
                <w:rFonts w:ascii="Times New Roman" w:eastAsia="Times New Roman" w:hAnsi="Times New Roman" w:cs="Times New Roman"/>
                <w:color w:val="000000"/>
                <w:spacing w:val="2"/>
                <w:sz w:val="20"/>
                <w:szCs w:val="20"/>
                <w:lang w:val="en-US"/>
              </w:rPr>
              <w:t xml:space="preserve"> </w:t>
            </w:r>
            <w:r w:rsidRPr="00992C4C">
              <w:rPr>
                <w:rFonts w:ascii="Times New Roman" w:eastAsia="Times New Roman" w:hAnsi="Times New Roman" w:cs="Times New Roman"/>
                <w:color w:val="000000"/>
                <w:spacing w:val="-3"/>
                <w:sz w:val="20"/>
                <w:szCs w:val="20"/>
                <w:lang w:val="en-US"/>
              </w:rPr>
              <w:t>w</w:t>
            </w:r>
            <w:r w:rsidRPr="00992C4C">
              <w:rPr>
                <w:rFonts w:ascii="Times New Roman" w:eastAsia="Times New Roman" w:hAnsi="Times New Roman" w:cs="Times New Roman"/>
                <w:color w:val="000000"/>
                <w:sz w:val="20"/>
                <w:szCs w:val="20"/>
                <w:lang w:val="en-US"/>
              </w:rPr>
              <w:t>ritten?</w:t>
            </w:r>
          </w:p>
          <w:p w:rsidR="00091F91" w:rsidRPr="00992C4C" w:rsidRDefault="00186AD1">
            <w:pPr>
              <w:widowControl w:val="0"/>
              <w:tabs>
                <w:tab w:val="left" w:pos="945"/>
                <w:tab w:val="left" w:pos="1772"/>
              </w:tabs>
              <w:spacing w:before="2" w:line="239" w:lineRule="auto"/>
              <w:ind w:left="108" w:right="90"/>
              <w:jc w:val="both"/>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pacing w:val="1"/>
                <w:sz w:val="20"/>
                <w:szCs w:val="20"/>
                <w:lang w:val="en-US"/>
              </w:rPr>
              <w:t>5</w:t>
            </w:r>
            <w:r w:rsidRPr="00992C4C">
              <w:rPr>
                <w:rFonts w:ascii="Times New Roman" w:eastAsia="Times New Roman" w:hAnsi="Times New Roman" w:cs="Times New Roman"/>
                <w:color w:val="000000"/>
                <w:sz w:val="20"/>
                <w:szCs w:val="20"/>
                <w:lang w:val="en-US"/>
              </w:rPr>
              <w:t>.</w:t>
            </w:r>
            <w:r w:rsidRPr="00992C4C">
              <w:rPr>
                <w:rFonts w:ascii="Times New Roman" w:eastAsia="Times New Roman" w:hAnsi="Times New Roman" w:cs="Times New Roman"/>
                <w:color w:val="000000"/>
                <w:spacing w:val="31"/>
                <w:sz w:val="20"/>
                <w:szCs w:val="20"/>
                <w:lang w:val="en-US"/>
              </w:rPr>
              <w:t xml:space="preserve"> </w:t>
            </w:r>
            <w:r w:rsidRPr="00992C4C">
              <w:rPr>
                <w:rFonts w:ascii="Times New Roman" w:eastAsia="Times New Roman" w:hAnsi="Times New Roman" w:cs="Times New Roman"/>
                <w:color w:val="000000"/>
                <w:spacing w:val="1"/>
                <w:sz w:val="20"/>
                <w:szCs w:val="20"/>
                <w:lang w:val="en-US"/>
              </w:rPr>
              <w:t>W</w:t>
            </w:r>
            <w:r w:rsidRPr="00992C4C">
              <w:rPr>
                <w:rFonts w:ascii="Times New Roman" w:eastAsia="Times New Roman" w:hAnsi="Times New Roman" w:cs="Times New Roman"/>
                <w:color w:val="000000"/>
                <w:sz w:val="20"/>
                <w:szCs w:val="20"/>
                <w:lang w:val="en-US"/>
              </w:rPr>
              <w:t>hy</w:t>
            </w:r>
            <w:r w:rsidRPr="00992C4C">
              <w:rPr>
                <w:rFonts w:ascii="Times New Roman" w:eastAsia="Times New Roman" w:hAnsi="Times New Roman" w:cs="Times New Roman"/>
                <w:color w:val="000000"/>
                <w:spacing w:val="27"/>
                <w:sz w:val="20"/>
                <w:szCs w:val="20"/>
                <w:lang w:val="en-US"/>
              </w:rPr>
              <w:t xml:space="preserve"> </w:t>
            </w:r>
            <w:r w:rsidRPr="00992C4C">
              <w:rPr>
                <w:rFonts w:ascii="Times New Roman" w:eastAsia="Times New Roman" w:hAnsi="Times New Roman" w:cs="Times New Roman"/>
                <w:color w:val="000000"/>
                <w:spacing w:val="2"/>
                <w:sz w:val="20"/>
                <w:szCs w:val="20"/>
                <w:lang w:val="en-US"/>
              </w:rPr>
              <w:t>i</w:t>
            </w:r>
            <w:r w:rsidRPr="00992C4C">
              <w:rPr>
                <w:rFonts w:ascii="Times New Roman" w:eastAsia="Times New Roman" w:hAnsi="Times New Roman" w:cs="Times New Roman"/>
                <w:color w:val="000000"/>
                <w:sz w:val="20"/>
                <w:szCs w:val="20"/>
                <w:lang w:val="en-US"/>
              </w:rPr>
              <w:t>s</w:t>
            </w:r>
            <w:r w:rsidRPr="00992C4C">
              <w:rPr>
                <w:rFonts w:ascii="Times New Roman" w:eastAsia="Times New Roman" w:hAnsi="Times New Roman" w:cs="Times New Roman"/>
                <w:color w:val="000000"/>
                <w:spacing w:val="31"/>
                <w:sz w:val="20"/>
                <w:szCs w:val="20"/>
                <w:lang w:val="en-US"/>
              </w:rPr>
              <w:t xml:space="preserve"> </w:t>
            </w:r>
            <w:r w:rsidRPr="00992C4C">
              <w:rPr>
                <w:rFonts w:ascii="Times New Roman" w:eastAsia="Times New Roman" w:hAnsi="Times New Roman" w:cs="Times New Roman"/>
                <w:color w:val="000000"/>
                <w:sz w:val="20"/>
                <w:szCs w:val="20"/>
                <w:lang w:val="en-US"/>
              </w:rPr>
              <w:t>t</w:t>
            </w:r>
            <w:r w:rsidRPr="00992C4C">
              <w:rPr>
                <w:rFonts w:ascii="Times New Roman" w:eastAsia="Times New Roman" w:hAnsi="Times New Roman" w:cs="Times New Roman"/>
                <w:color w:val="000000"/>
                <w:spacing w:val="-1"/>
                <w:sz w:val="20"/>
                <w:szCs w:val="20"/>
                <w:lang w:val="en-US"/>
              </w:rPr>
              <w:t>h</w:t>
            </w:r>
            <w:r w:rsidRPr="00992C4C">
              <w:rPr>
                <w:rFonts w:ascii="Times New Roman" w:eastAsia="Times New Roman" w:hAnsi="Times New Roman" w:cs="Times New Roman"/>
                <w:color w:val="000000"/>
                <w:sz w:val="20"/>
                <w:szCs w:val="20"/>
                <w:lang w:val="en-US"/>
              </w:rPr>
              <w:t>e</w:t>
            </w:r>
            <w:r w:rsidRPr="00992C4C">
              <w:rPr>
                <w:rFonts w:ascii="Times New Roman" w:eastAsia="Times New Roman" w:hAnsi="Times New Roman" w:cs="Times New Roman"/>
                <w:color w:val="000000"/>
                <w:spacing w:val="30"/>
                <w:sz w:val="20"/>
                <w:szCs w:val="20"/>
                <w:lang w:val="en-US"/>
              </w:rPr>
              <w:t xml:space="preserve"> </w:t>
            </w:r>
            <w:r w:rsidRPr="00992C4C">
              <w:rPr>
                <w:rFonts w:ascii="Times New Roman" w:eastAsia="Times New Roman" w:hAnsi="Times New Roman" w:cs="Times New Roman"/>
                <w:color w:val="000000"/>
                <w:spacing w:val="1"/>
                <w:sz w:val="20"/>
                <w:szCs w:val="20"/>
                <w:lang w:val="en-US"/>
              </w:rPr>
              <w:t>r</w:t>
            </w:r>
            <w:r w:rsidRPr="00992C4C">
              <w:rPr>
                <w:rFonts w:ascii="Times New Roman" w:eastAsia="Times New Roman" w:hAnsi="Times New Roman" w:cs="Times New Roman"/>
                <w:color w:val="000000"/>
                <w:sz w:val="20"/>
                <w:szCs w:val="20"/>
                <w:lang w:val="en-US"/>
              </w:rPr>
              <w:t>i</w:t>
            </w:r>
            <w:r w:rsidRPr="00992C4C">
              <w:rPr>
                <w:rFonts w:ascii="Times New Roman" w:eastAsia="Times New Roman" w:hAnsi="Times New Roman" w:cs="Times New Roman"/>
                <w:color w:val="000000"/>
                <w:spacing w:val="1"/>
                <w:sz w:val="20"/>
                <w:szCs w:val="20"/>
                <w:lang w:val="en-US"/>
              </w:rPr>
              <w:t>t</w:t>
            </w:r>
            <w:r w:rsidRPr="00992C4C">
              <w:rPr>
                <w:rFonts w:ascii="Times New Roman" w:eastAsia="Times New Roman" w:hAnsi="Times New Roman" w:cs="Times New Roman"/>
                <w:color w:val="000000"/>
                <w:sz w:val="20"/>
                <w:szCs w:val="20"/>
                <w:lang w:val="en-US"/>
              </w:rPr>
              <w:t>ual</w:t>
            </w:r>
            <w:r w:rsidRPr="00992C4C">
              <w:rPr>
                <w:rFonts w:ascii="Times New Roman" w:eastAsia="Times New Roman" w:hAnsi="Times New Roman" w:cs="Times New Roman"/>
                <w:color w:val="000000"/>
                <w:spacing w:val="30"/>
                <w:sz w:val="20"/>
                <w:szCs w:val="20"/>
                <w:lang w:val="en-US"/>
              </w:rPr>
              <w:t xml:space="preserve"> </w:t>
            </w:r>
            <w:r w:rsidRPr="00992C4C">
              <w:rPr>
                <w:rFonts w:ascii="Times New Roman" w:eastAsia="Times New Roman" w:hAnsi="Times New Roman" w:cs="Times New Roman"/>
                <w:color w:val="000000"/>
                <w:spacing w:val="1"/>
                <w:sz w:val="20"/>
                <w:szCs w:val="20"/>
                <w:lang w:val="en-US"/>
              </w:rPr>
              <w:t>o</w:t>
            </w:r>
            <w:r w:rsidRPr="00992C4C">
              <w:rPr>
                <w:rFonts w:ascii="Times New Roman" w:eastAsia="Times New Roman" w:hAnsi="Times New Roman" w:cs="Times New Roman"/>
                <w:color w:val="000000"/>
                <w:sz w:val="20"/>
                <w:szCs w:val="20"/>
                <w:lang w:val="en-US"/>
              </w:rPr>
              <w:t xml:space="preserve">f </w:t>
            </w:r>
            <w:r w:rsidRPr="00992C4C">
              <w:rPr>
                <w:rFonts w:ascii="Times New Roman" w:eastAsia="Times New Roman" w:hAnsi="Times New Roman" w:cs="Times New Roman"/>
                <w:color w:val="000000"/>
                <w:spacing w:val="-1"/>
                <w:sz w:val="20"/>
                <w:szCs w:val="20"/>
                <w:lang w:val="en-US"/>
              </w:rPr>
              <w:t>f</w:t>
            </w:r>
            <w:r w:rsidRPr="00992C4C">
              <w:rPr>
                <w:rFonts w:ascii="Times New Roman" w:eastAsia="Times New Roman" w:hAnsi="Times New Roman" w:cs="Times New Roman"/>
                <w:color w:val="000000"/>
                <w:sz w:val="20"/>
                <w:szCs w:val="20"/>
                <w:lang w:val="en-US"/>
              </w:rPr>
              <w:t>ir</w:t>
            </w:r>
            <w:r w:rsidRPr="00992C4C">
              <w:rPr>
                <w:rFonts w:ascii="Times New Roman" w:eastAsia="Times New Roman" w:hAnsi="Times New Roman" w:cs="Times New Roman"/>
                <w:color w:val="000000"/>
                <w:spacing w:val="-1"/>
                <w:sz w:val="20"/>
                <w:szCs w:val="20"/>
                <w:lang w:val="en-US"/>
              </w:rPr>
              <w:t>s</w:t>
            </w:r>
            <w:r w:rsidRPr="00992C4C">
              <w:rPr>
                <w:rFonts w:ascii="Times New Roman" w:eastAsia="Times New Roman" w:hAnsi="Times New Roman" w:cs="Times New Roman"/>
                <w:color w:val="000000"/>
                <w:sz w:val="20"/>
                <w:szCs w:val="20"/>
                <w:lang w:val="en-US"/>
              </w:rPr>
              <w:t>t</w:t>
            </w:r>
            <w:r w:rsidRPr="00992C4C">
              <w:rPr>
                <w:rFonts w:ascii="Times New Roman" w:eastAsia="Times New Roman" w:hAnsi="Times New Roman" w:cs="Times New Roman"/>
                <w:color w:val="000000"/>
                <w:sz w:val="20"/>
                <w:szCs w:val="20"/>
                <w:lang w:val="en-US"/>
              </w:rPr>
              <w:tab/>
            </w:r>
            <w:r w:rsidRPr="00992C4C">
              <w:rPr>
                <w:rFonts w:ascii="Times New Roman" w:eastAsia="Times New Roman" w:hAnsi="Times New Roman" w:cs="Times New Roman"/>
                <w:color w:val="000000"/>
                <w:spacing w:val="-1"/>
                <w:sz w:val="20"/>
                <w:szCs w:val="20"/>
                <w:lang w:val="en-US"/>
              </w:rPr>
              <w:t>h</w:t>
            </w:r>
            <w:r w:rsidRPr="00992C4C">
              <w:rPr>
                <w:rFonts w:ascii="Times New Roman" w:eastAsia="Times New Roman" w:hAnsi="Times New Roman" w:cs="Times New Roman"/>
                <w:color w:val="000000"/>
                <w:sz w:val="20"/>
                <w:szCs w:val="20"/>
                <w:lang w:val="en-US"/>
              </w:rPr>
              <w:t>air</w:t>
            </w:r>
            <w:r w:rsidRPr="00992C4C">
              <w:rPr>
                <w:rFonts w:ascii="Times New Roman" w:eastAsia="Times New Roman" w:hAnsi="Times New Roman" w:cs="Times New Roman"/>
                <w:color w:val="000000"/>
                <w:sz w:val="20"/>
                <w:szCs w:val="20"/>
                <w:lang w:val="en-US"/>
              </w:rPr>
              <w:tab/>
              <w:t>cut perfor</w:t>
            </w:r>
            <w:r w:rsidRPr="00992C4C">
              <w:rPr>
                <w:rFonts w:ascii="Times New Roman" w:eastAsia="Times New Roman" w:hAnsi="Times New Roman" w:cs="Times New Roman"/>
                <w:color w:val="000000"/>
                <w:spacing w:val="-3"/>
                <w:sz w:val="20"/>
                <w:szCs w:val="20"/>
                <w:lang w:val="en-US"/>
              </w:rPr>
              <w:t>m</w:t>
            </w:r>
            <w:r w:rsidRPr="00992C4C">
              <w:rPr>
                <w:rFonts w:ascii="Times New Roman" w:eastAsia="Times New Roman" w:hAnsi="Times New Roman" w:cs="Times New Roman"/>
                <w:color w:val="000000"/>
                <w:sz w:val="20"/>
                <w:szCs w:val="20"/>
                <w:lang w:val="en-US"/>
              </w:rPr>
              <w:t>ed?</w:t>
            </w:r>
          </w:p>
        </w:tc>
        <w:tc>
          <w:tcPr>
            <w:tcW w:w="25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39" w:lineRule="auto"/>
              <w:ind w:left="108" w:right="47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Каждое правиль</w:t>
            </w:r>
            <w:r>
              <w:rPr>
                <w:rFonts w:ascii="Times New Roman" w:eastAsia="Times New Roman" w:hAnsi="Times New Roman" w:cs="Times New Roman"/>
                <w:color w:val="000000"/>
                <w:spacing w:val="-2"/>
                <w:sz w:val="20"/>
                <w:szCs w:val="20"/>
              </w:rPr>
              <w:t>н</w:t>
            </w:r>
            <w:r>
              <w:rPr>
                <w:rFonts w:ascii="Times New Roman" w:eastAsia="Times New Roman" w:hAnsi="Times New Roman" w:cs="Times New Roman"/>
                <w:color w:val="000000"/>
                <w:sz w:val="20"/>
                <w:szCs w:val="20"/>
              </w:rPr>
              <w:t>о составлен</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ое во</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роси</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pacing w:val="2"/>
                <w:sz w:val="20"/>
                <w:szCs w:val="20"/>
              </w:rPr>
              <w:t>е</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ь</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ое пред</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жение –</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1 бал</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pacing w:val="1"/>
                <w:sz w:val="20"/>
                <w:szCs w:val="20"/>
              </w:rPr>
              <w:t>В</w:t>
            </w:r>
            <w:r>
              <w:rPr>
                <w:rFonts w:ascii="Times New Roman" w:eastAsia="Times New Roman" w:hAnsi="Times New Roman" w:cs="Times New Roman"/>
                <w:color w:val="000000"/>
                <w:sz w:val="20"/>
                <w:szCs w:val="20"/>
              </w:rPr>
              <w:t>сего</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бал</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ов</w:t>
            </w:r>
          </w:p>
        </w:tc>
      </w:tr>
      <w:tr w:rsidR="00091F91">
        <w:trPr>
          <w:cantSplit/>
          <w:trHeight w:hRule="exact" w:val="2078"/>
        </w:trPr>
        <w:tc>
          <w:tcPr>
            <w:tcW w:w="10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40" w:lineRule="auto"/>
              <w:ind w:left="455"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7</w:t>
            </w:r>
            <w:r>
              <w:rPr>
                <w:rFonts w:ascii="Times New Roman" w:eastAsia="Times New Roman" w:hAnsi="Times New Roman" w:cs="Times New Roman"/>
                <w:color w:val="000000"/>
                <w:sz w:val="20"/>
                <w:szCs w:val="20"/>
              </w:rPr>
              <w:t>.</w:t>
            </w:r>
          </w:p>
        </w:tc>
        <w:tc>
          <w:tcPr>
            <w:tcW w:w="36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tabs>
                <w:tab w:val="left" w:pos="1463"/>
                <w:tab w:val="left" w:pos="2374"/>
                <w:tab w:val="left" w:pos="2799"/>
              </w:tabs>
              <w:spacing w:before="10" w:line="239" w:lineRule="auto"/>
              <w:ind w:left="107" w:right="9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Устанавлива</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ь</w:t>
            </w:r>
            <w:r>
              <w:rPr>
                <w:rFonts w:ascii="Times New Roman" w:eastAsia="Times New Roman" w:hAnsi="Times New Roman" w:cs="Times New Roman"/>
                <w:color w:val="000000"/>
                <w:spacing w:val="52"/>
                <w:sz w:val="20"/>
                <w:szCs w:val="20"/>
              </w:rPr>
              <w:t xml:space="preserve"> </w:t>
            </w:r>
            <w:r>
              <w:rPr>
                <w:rFonts w:ascii="Times New Roman" w:eastAsia="Times New Roman" w:hAnsi="Times New Roman" w:cs="Times New Roman"/>
                <w:color w:val="000000"/>
                <w:sz w:val="20"/>
                <w:szCs w:val="20"/>
              </w:rPr>
              <w:t>п</w:t>
            </w:r>
            <w:r>
              <w:rPr>
                <w:rFonts w:ascii="Times New Roman" w:eastAsia="Times New Roman" w:hAnsi="Times New Roman" w:cs="Times New Roman"/>
                <w:color w:val="000000"/>
                <w:spacing w:val="2"/>
                <w:sz w:val="20"/>
                <w:szCs w:val="20"/>
              </w:rPr>
              <w:t>р</w:t>
            </w:r>
            <w:r>
              <w:rPr>
                <w:rFonts w:ascii="Times New Roman" w:eastAsia="Times New Roman" w:hAnsi="Times New Roman" w:cs="Times New Roman"/>
                <w:color w:val="000000"/>
                <w:sz w:val="20"/>
                <w:szCs w:val="20"/>
              </w:rPr>
              <w:t>ичин</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-следст</w:t>
            </w:r>
            <w:r>
              <w:rPr>
                <w:rFonts w:ascii="Times New Roman" w:eastAsia="Times New Roman" w:hAnsi="Times New Roman" w:cs="Times New Roman"/>
                <w:color w:val="000000"/>
                <w:spacing w:val="-1"/>
                <w:sz w:val="20"/>
                <w:szCs w:val="20"/>
              </w:rPr>
              <w:t>в</w:t>
            </w:r>
            <w:r>
              <w:rPr>
                <w:rFonts w:ascii="Times New Roman" w:eastAsia="Times New Roman" w:hAnsi="Times New Roman" w:cs="Times New Roman"/>
                <w:color w:val="000000"/>
                <w:sz w:val="20"/>
                <w:szCs w:val="20"/>
              </w:rPr>
              <w:t>енную взаимосвязь</w:t>
            </w:r>
            <w:r>
              <w:rPr>
                <w:rFonts w:ascii="Times New Roman" w:eastAsia="Times New Roman" w:hAnsi="Times New Roman" w:cs="Times New Roman"/>
                <w:color w:val="000000"/>
                <w:sz w:val="20"/>
                <w:szCs w:val="20"/>
              </w:rPr>
              <w:tab/>
              <w:t>фак</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ов</w:t>
            </w:r>
            <w:r>
              <w:rPr>
                <w:rFonts w:ascii="Times New Roman" w:eastAsia="Times New Roman" w:hAnsi="Times New Roman" w:cs="Times New Roman"/>
                <w:color w:val="000000"/>
                <w:sz w:val="20"/>
                <w:szCs w:val="20"/>
              </w:rPr>
              <w:tab/>
              <w:t>и</w:t>
            </w:r>
            <w:r>
              <w:rPr>
                <w:rFonts w:ascii="Times New Roman" w:eastAsia="Times New Roman" w:hAnsi="Times New Roman" w:cs="Times New Roman"/>
                <w:color w:val="000000"/>
                <w:sz w:val="20"/>
                <w:szCs w:val="20"/>
              </w:rPr>
              <w:tab/>
              <w:t>событий, излож</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нных</w:t>
            </w:r>
            <w:r>
              <w:rPr>
                <w:rFonts w:ascii="Times New Roman" w:eastAsia="Times New Roman" w:hAnsi="Times New Roman" w:cs="Times New Roman"/>
                <w:color w:val="000000"/>
                <w:spacing w:val="35"/>
                <w:sz w:val="20"/>
                <w:szCs w:val="20"/>
              </w:rPr>
              <w:t xml:space="preserve"> </w:t>
            </w:r>
            <w:r>
              <w:rPr>
                <w:rFonts w:ascii="Times New Roman" w:eastAsia="Times New Roman" w:hAnsi="Times New Roman" w:cs="Times New Roman"/>
                <w:color w:val="000000"/>
                <w:sz w:val="20"/>
                <w:szCs w:val="20"/>
              </w:rPr>
              <w:t>в</w:t>
            </w:r>
            <w:r>
              <w:rPr>
                <w:rFonts w:ascii="Times New Roman" w:eastAsia="Times New Roman" w:hAnsi="Times New Roman" w:cs="Times New Roman"/>
                <w:color w:val="000000"/>
                <w:spacing w:val="36"/>
                <w:sz w:val="20"/>
                <w:szCs w:val="20"/>
              </w:rPr>
              <w:t xml:space="preserve"> </w:t>
            </w:r>
            <w:r>
              <w:rPr>
                <w:rFonts w:ascii="Times New Roman" w:eastAsia="Times New Roman" w:hAnsi="Times New Roman" w:cs="Times New Roman"/>
                <w:color w:val="000000"/>
                <w:sz w:val="20"/>
                <w:szCs w:val="20"/>
              </w:rPr>
              <w:t>не</w:t>
            </w:r>
            <w:r>
              <w:rPr>
                <w:rFonts w:ascii="Times New Roman" w:eastAsia="Times New Roman" w:hAnsi="Times New Roman" w:cs="Times New Roman"/>
                <w:color w:val="000000"/>
                <w:spacing w:val="1"/>
                <w:sz w:val="20"/>
                <w:szCs w:val="20"/>
              </w:rPr>
              <w:t>с</w:t>
            </w:r>
            <w:r>
              <w:rPr>
                <w:rFonts w:ascii="Times New Roman" w:eastAsia="Times New Roman" w:hAnsi="Times New Roman" w:cs="Times New Roman"/>
                <w:color w:val="000000"/>
                <w:sz w:val="20"/>
                <w:szCs w:val="20"/>
              </w:rPr>
              <w:t>ло</w:t>
            </w:r>
            <w:r>
              <w:rPr>
                <w:rFonts w:ascii="Times New Roman" w:eastAsia="Times New Roman" w:hAnsi="Times New Roman" w:cs="Times New Roman"/>
                <w:color w:val="000000"/>
                <w:spacing w:val="1"/>
                <w:sz w:val="20"/>
                <w:szCs w:val="20"/>
              </w:rPr>
              <w:t>ж</w:t>
            </w:r>
            <w:r>
              <w:rPr>
                <w:rFonts w:ascii="Times New Roman" w:eastAsia="Times New Roman" w:hAnsi="Times New Roman" w:cs="Times New Roman"/>
                <w:color w:val="000000"/>
                <w:sz w:val="20"/>
                <w:szCs w:val="20"/>
              </w:rPr>
              <w:t>ном</w:t>
            </w:r>
            <w:r>
              <w:rPr>
                <w:rFonts w:ascii="Times New Roman" w:eastAsia="Times New Roman" w:hAnsi="Times New Roman" w:cs="Times New Roman"/>
                <w:color w:val="000000"/>
                <w:spacing w:val="36"/>
                <w:sz w:val="20"/>
                <w:szCs w:val="20"/>
              </w:rPr>
              <w:t xml:space="preserve"> </w:t>
            </w:r>
            <w:r>
              <w:rPr>
                <w:rFonts w:ascii="Times New Roman" w:eastAsia="Times New Roman" w:hAnsi="Times New Roman" w:cs="Times New Roman"/>
                <w:color w:val="000000"/>
                <w:spacing w:val="2"/>
                <w:sz w:val="20"/>
                <w:szCs w:val="20"/>
              </w:rPr>
              <w:t>а</w:t>
            </w:r>
            <w:r>
              <w:rPr>
                <w:rFonts w:ascii="Times New Roman" w:eastAsia="Times New Roman" w:hAnsi="Times New Roman" w:cs="Times New Roman"/>
                <w:color w:val="000000"/>
                <w:spacing w:val="-2"/>
                <w:sz w:val="20"/>
                <w:szCs w:val="20"/>
              </w:rPr>
              <w:t>у</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ентичном текс</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е</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Pr="00992C4C" w:rsidRDefault="00186AD1">
            <w:pPr>
              <w:widowControl w:val="0"/>
              <w:spacing w:before="10" w:line="237" w:lineRule="auto"/>
              <w:ind w:left="108" w:right="1356"/>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z w:val="20"/>
                <w:szCs w:val="20"/>
                <w:lang w:val="en-US"/>
              </w:rPr>
              <w:t>1.</w:t>
            </w:r>
            <w:r w:rsidRPr="00992C4C">
              <w:rPr>
                <w:rFonts w:ascii="Times New Roman" w:eastAsia="Times New Roman" w:hAnsi="Times New Roman" w:cs="Times New Roman"/>
                <w:color w:val="000000"/>
                <w:spacing w:val="1"/>
                <w:sz w:val="20"/>
                <w:szCs w:val="20"/>
                <w:lang w:val="en-US"/>
              </w:rPr>
              <w:t xml:space="preserve"> </w:t>
            </w:r>
            <w:proofErr w:type="gramStart"/>
            <w:r w:rsidRPr="00992C4C">
              <w:rPr>
                <w:rFonts w:ascii="Times New Roman" w:eastAsia="Times New Roman" w:hAnsi="Times New Roman" w:cs="Times New Roman"/>
                <w:color w:val="000000"/>
                <w:spacing w:val="1"/>
                <w:sz w:val="20"/>
                <w:szCs w:val="20"/>
                <w:lang w:val="en-US"/>
              </w:rPr>
              <w:t>o</w:t>
            </w:r>
            <w:r w:rsidRPr="00992C4C">
              <w:rPr>
                <w:rFonts w:ascii="Times New Roman" w:eastAsia="Times New Roman" w:hAnsi="Times New Roman" w:cs="Times New Roman"/>
                <w:color w:val="000000"/>
                <w:sz w:val="20"/>
                <w:szCs w:val="20"/>
                <w:lang w:val="en-US"/>
              </w:rPr>
              <w:t>lder</w:t>
            </w:r>
            <w:proofErr w:type="gramEnd"/>
            <w:r w:rsidRPr="00992C4C">
              <w:rPr>
                <w:rFonts w:ascii="Times New Roman" w:eastAsia="Times New Roman" w:hAnsi="Times New Roman" w:cs="Times New Roman"/>
                <w:color w:val="000000"/>
                <w:sz w:val="20"/>
                <w:szCs w:val="20"/>
                <w:lang w:val="en-US"/>
              </w:rPr>
              <w:t xml:space="preserve"> 2. ‘</w:t>
            </w:r>
            <w:proofErr w:type="spellStart"/>
            <w:r w:rsidRPr="00992C4C">
              <w:rPr>
                <w:rFonts w:ascii="Times New Roman" w:eastAsia="Times New Roman" w:hAnsi="Times New Roman" w:cs="Times New Roman"/>
                <w:color w:val="000000"/>
                <w:sz w:val="20"/>
                <w:szCs w:val="20"/>
                <w:lang w:val="en-US"/>
              </w:rPr>
              <w:t>ll</w:t>
            </w:r>
            <w:proofErr w:type="spellEnd"/>
          </w:p>
          <w:p w:rsidR="00091F91" w:rsidRPr="00992C4C" w:rsidRDefault="00186AD1">
            <w:pPr>
              <w:widowControl w:val="0"/>
              <w:spacing w:before="2" w:line="240" w:lineRule="auto"/>
              <w:ind w:left="108" w:right="1393"/>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z w:val="20"/>
                <w:szCs w:val="20"/>
                <w:lang w:val="en-US"/>
              </w:rPr>
              <w:t>3.</w:t>
            </w:r>
            <w:r w:rsidRPr="00992C4C">
              <w:rPr>
                <w:rFonts w:ascii="Times New Roman" w:eastAsia="Times New Roman" w:hAnsi="Times New Roman" w:cs="Times New Roman"/>
                <w:color w:val="000000"/>
                <w:spacing w:val="1"/>
                <w:sz w:val="20"/>
                <w:szCs w:val="20"/>
                <w:lang w:val="en-US"/>
              </w:rPr>
              <w:t xml:space="preserve"> </w:t>
            </w:r>
            <w:proofErr w:type="gramStart"/>
            <w:r w:rsidRPr="00992C4C">
              <w:rPr>
                <w:rFonts w:ascii="Times New Roman" w:eastAsia="Times New Roman" w:hAnsi="Times New Roman" w:cs="Times New Roman"/>
                <w:color w:val="000000"/>
                <w:sz w:val="20"/>
                <w:szCs w:val="20"/>
                <w:lang w:val="en-US"/>
              </w:rPr>
              <w:t>a</w:t>
            </w:r>
            <w:r w:rsidRPr="00992C4C">
              <w:rPr>
                <w:rFonts w:ascii="Times New Roman" w:eastAsia="Times New Roman" w:hAnsi="Times New Roman" w:cs="Times New Roman"/>
                <w:color w:val="000000"/>
                <w:spacing w:val="1"/>
                <w:sz w:val="20"/>
                <w:szCs w:val="20"/>
                <w:lang w:val="en-US"/>
              </w:rPr>
              <w:t>r</w:t>
            </w:r>
            <w:r w:rsidRPr="00992C4C">
              <w:rPr>
                <w:rFonts w:ascii="Times New Roman" w:eastAsia="Times New Roman" w:hAnsi="Times New Roman" w:cs="Times New Roman"/>
                <w:color w:val="000000"/>
                <w:sz w:val="20"/>
                <w:szCs w:val="20"/>
                <w:lang w:val="en-US"/>
              </w:rPr>
              <w:t>e</w:t>
            </w:r>
            <w:proofErr w:type="gramEnd"/>
            <w:r w:rsidRPr="00992C4C">
              <w:rPr>
                <w:rFonts w:ascii="Times New Roman" w:eastAsia="Times New Roman" w:hAnsi="Times New Roman" w:cs="Times New Roman"/>
                <w:color w:val="000000"/>
                <w:spacing w:val="39"/>
                <w:sz w:val="20"/>
                <w:szCs w:val="20"/>
                <w:lang w:val="en-US"/>
              </w:rPr>
              <w:t xml:space="preserve"> </w:t>
            </w:r>
            <w:r w:rsidRPr="00992C4C">
              <w:rPr>
                <w:rFonts w:ascii="Times New Roman" w:eastAsia="Times New Roman" w:hAnsi="Times New Roman" w:cs="Times New Roman"/>
                <w:color w:val="000000"/>
                <w:sz w:val="20"/>
                <w:szCs w:val="20"/>
                <w:lang w:val="en-US"/>
              </w:rPr>
              <w:t>4.</w:t>
            </w:r>
            <w:r w:rsidRPr="00992C4C">
              <w:rPr>
                <w:rFonts w:ascii="Times New Roman" w:eastAsia="Times New Roman" w:hAnsi="Times New Roman" w:cs="Times New Roman"/>
                <w:color w:val="000000"/>
                <w:spacing w:val="1"/>
                <w:sz w:val="20"/>
                <w:szCs w:val="20"/>
                <w:lang w:val="en-US"/>
              </w:rPr>
              <w:t xml:space="preserve"> </w:t>
            </w:r>
            <w:proofErr w:type="gramStart"/>
            <w:r w:rsidRPr="00992C4C">
              <w:rPr>
                <w:rFonts w:ascii="Times New Roman" w:eastAsia="Times New Roman" w:hAnsi="Times New Roman" w:cs="Times New Roman"/>
                <w:color w:val="000000"/>
                <w:spacing w:val="1"/>
                <w:sz w:val="20"/>
                <w:szCs w:val="20"/>
                <w:lang w:val="en-US"/>
              </w:rPr>
              <w:t>b</w:t>
            </w:r>
            <w:r w:rsidRPr="00992C4C">
              <w:rPr>
                <w:rFonts w:ascii="Times New Roman" w:eastAsia="Times New Roman" w:hAnsi="Times New Roman" w:cs="Times New Roman"/>
                <w:color w:val="000000"/>
                <w:sz w:val="20"/>
                <w:szCs w:val="20"/>
                <w:lang w:val="en-US"/>
              </w:rPr>
              <w:t>y</w:t>
            </w:r>
            <w:proofErr w:type="gramEnd"/>
            <w:r w:rsidRPr="00992C4C">
              <w:rPr>
                <w:rFonts w:ascii="Times New Roman" w:eastAsia="Times New Roman" w:hAnsi="Times New Roman" w:cs="Times New Roman"/>
                <w:color w:val="000000"/>
                <w:spacing w:val="83"/>
                <w:sz w:val="20"/>
                <w:szCs w:val="20"/>
                <w:lang w:val="en-US"/>
              </w:rPr>
              <w:t xml:space="preserve"> </w:t>
            </w:r>
            <w:r w:rsidRPr="00992C4C">
              <w:rPr>
                <w:rFonts w:ascii="Times New Roman" w:eastAsia="Times New Roman" w:hAnsi="Times New Roman" w:cs="Times New Roman"/>
                <w:color w:val="000000"/>
                <w:sz w:val="20"/>
                <w:szCs w:val="20"/>
                <w:lang w:val="en-US"/>
              </w:rPr>
              <w:t>5.</w:t>
            </w:r>
            <w:r w:rsidRPr="00992C4C">
              <w:rPr>
                <w:rFonts w:ascii="Times New Roman" w:eastAsia="Times New Roman" w:hAnsi="Times New Roman" w:cs="Times New Roman"/>
                <w:color w:val="000000"/>
                <w:spacing w:val="1"/>
                <w:sz w:val="20"/>
                <w:szCs w:val="20"/>
                <w:lang w:val="en-US"/>
              </w:rPr>
              <w:t xml:space="preserve"> </w:t>
            </w:r>
            <w:r w:rsidRPr="00992C4C">
              <w:rPr>
                <w:rFonts w:ascii="Times New Roman" w:eastAsia="Times New Roman" w:hAnsi="Times New Roman" w:cs="Times New Roman"/>
                <w:color w:val="000000"/>
                <w:sz w:val="20"/>
                <w:szCs w:val="20"/>
                <w:lang w:val="en-US"/>
              </w:rPr>
              <w:t>have</w:t>
            </w:r>
          </w:p>
          <w:p w:rsidR="00091F91" w:rsidRPr="00992C4C" w:rsidRDefault="00186AD1">
            <w:pPr>
              <w:widowControl w:val="0"/>
              <w:spacing w:line="239" w:lineRule="auto"/>
              <w:ind w:left="108" w:right="1249"/>
              <w:rPr>
                <w:rFonts w:ascii="Times New Roman" w:eastAsia="Times New Roman" w:hAnsi="Times New Roman" w:cs="Times New Roman"/>
                <w:color w:val="000000"/>
                <w:sz w:val="20"/>
                <w:szCs w:val="20"/>
                <w:lang w:val="en-US"/>
              </w:rPr>
            </w:pPr>
            <w:r w:rsidRPr="00992C4C">
              <w:rPr>
                <w:rFonts w:ascii="Times New Roman" w:eastAsia="Times New Roman" w:hAnsi="Times New Roman" w:cs="Times New Roman"/>
                <w:color w:val="000000"/>
                <w:sz w:val="20"/>
                <w:szCs w:val="20"/>
                <w:lang w:val="en-US"/>
              </w:rPr>
              <w:t>6.</w:t>
            </w:r>
            <w:r w:rsidRPr="00992C4C">
              <w:rPr>
                <w:rFonts w:ascii="Times New Roman" w:eastAsia="Times New Roman" w:hAnsi="Times New Roman" w:cs="Times New Roman"/>
                <w:color w:val="000000"/>
                <w:spacing w:val="1"/>
                <w:sz w:val="20"/>
                <w:szCs w:val="20"/>
                <w:lang w:val="en-US"/>
              </w:rPr>
              <w:t xml:space="preserve"> </w:t>
            </w:r>
            <w:proofErr w:type="gramStart"/>
            <w:r w:rsidRPr="00992C4C">
              <w:rPr>
                <w:rFonts w:ascii="Times New Roman" w:eastAsia="Times New Roman" w:hAnsi="Times New Roman" w:cs="Times New Roman"/>
                <w:color w:val="000000"/>
                <w:sz w:val="20"/>
                <w:szCs w:val="20"/>
                <w:lang w:val="en-US"/>
              </w:rPr>
              <w:t>these</w:t>
            </w:r>
            <w:proofErr w:type="gramEnd"/>
            <w:r w:rsidRPr="00992C4C">
              <w:rPr>
                <w:rFonts w:ascii="Times New Roman" w:eastAsia="Times New Roman" w:hAnsi="Times New Roman" w:cs="Times New Roman"/>
                <w:color w:val="000000"/>
                <w:spacing w:val="18"/>
                <w:sz w:val="20"/>
                <w:szCs w:val="20"/>
                <w:lang w:val="en-US"/>
              </w:rPr>
              <w:t xml:space="preserve"> </w:t>
            </w:r>
            <w:r w:rsidRPr="00992C4C">
              <w:rPr>
                <w:rFonts w:ascii="Times New Roman" w:eastAsia="Times New Roman" w:hAnsi="Times New Roman" w:cs="Times New Roman"/>
                <w:color w:val="000000"/>
                <w:spacing w:val="1"/>
                <w:sz w:val="20"/>
                <w:szCs w:val="20"/>
                <w:lang w:val="en-US"/>
              </w:rPr>
              <w:t>7</w:t>
            </w:r>
            <w:r w:rsidRPr="00992C4C">
              <w:rPr>
                <w:rFonts w:ascii="Times New Roman" w:eastAsia="Times New Roman" w:hAnsi="Times New Roman" w:cs="Times New Roman"/>
                <w:color w:val="000000"/>
                <w:sz w:val="20"/>
                <w:szCs w:val="20"/>
                <w:lang w:val="en-US"/>
              </w:rPr>
              <w:t xml:space="preserve">. </w:t>
            </w:r>
            <w:proofErr w:type="gramStart"/>
            <w:r w:rsidRPr="00992C4C">
              <w:rPr>
                <w:rFonts w:ascii="Times New Roman" w:eastAsia="Times New Roman" w:hAnsi="Times New Roman" w:cs="Times New Roman"/>
                <w:color w:val="000000"/>
                <w:spacing w:val="-2"/>
                <w:sz w:val="20"/>
                <w:szCs w:val="20"/>
                <w:lang w:val="en-US"/>
              </w:rPr>
              <w:t>y</w:t>
            </w:r>
            <w:r w:rsidRPr="00992C4C">
              <w:rPr>
                <w:rFonts w:ascii="Times New Roman" w:eastAsia="Times New Roman" w:hAnsi="Times New Roman" w:cs="Times New Roman"/>
                <w:color w:val="000000"/>
                <w:sz w:val="20"/>
                <w:szCs w:val="20"/>
                <w:lang w:val="en-US"/>
              </w:rPr>
              <w:t>ou’re</w:t>
            </w:r>
            <w:proofErr w:type="gramEnd"/>
            <w:r w:rsidRPr="00992C4C">
              <w:rPr>
                <w:rFonts w:ascii="Times New Roman" w:eastAsia="Times New Roman" w:hAnsi="Times New Roman" w:cs="Times New Roman"/>
                <w:color w:val="000000"/>
                <w:sz w:val="20"/>
                <w:szCs w:val="20"/>
                <w:lang w:val="en-US"/>
              </w:rPr>
              <w:t xml:space="preserve"> </w:t>
            </w:r>
            <w:r w:rsidRPr="00992C4C">
              <w:rPr>
                <w:rFonts w:ascii="Times New Roman" w:eastAsia="Times New Roman" w:hAnsi="Times New Roman" w:cs="Times New Roman"/>
                <w:color w:val="000000"/>
                <w:spacing w:val="1"/>
                <w:sz w:val="20"/>
                <w:szCs w:val="20"/>
                <w:lang w:val="en-US"/>
              </w:rPr>
              <w:t>8</w:t>
            </w:r>
            <w:r w:rsidRPr="00992C4C">
              <w:rPr>
                <w:rFonts w:ascii="Times New Roman" w:eastAsia="Times New Roman" w:hAnsi="Times New Roman" w:cs="Times New Roman"/>
                <w:color w:val="000000"/>
                <w:sz w:val="20"/>
                <w:szCs w:val="20"/>
                <w:lang w:val="en-US"/>
              </w:rPr>
              <w:t xml:space="preserve">. </w:t>
            </w:r>
            <w:proofErr w:type="gramStart"/>
            <w:r w:rsidRPr="00992C4C">
              <w:rPr>
                <w:rFonts w:ascii="Times New Roman" w:eastAsia="Times New Roman" w:hAnsi="Times New Roman" w:cs="Times New Roman"/>
                <w:color w:val="000000"/>
                <w:spacing w:val="-3"/>
                <w:sz w:val="20"/>
                <w:szCs w:val="20"/>
                <w:lang w:val="en-US"/>
              </w:rPr>
              <w:t>m</w:t>
            </w:r>
            <w:r w:rsidRPr="00992C4C">
              <w:rPr>
                <w:rFonts w:ascii="Times New Roman" w:eastAsia="Times New Roman" w:hAnsi="Times New Roman" w:cs="Times New Roman"/>
                <w:color w:val="000000"/>
                <w:sz w:val="20"/>
                <w:szCs w:val="20"/>
                <w:lang w:val="en-US"/>
              </w:rPr>
              <w:t>ade</w:t>
            </w:r>
            <w:proofErr w:type="gramEnd"/>
            <w:r w:rsidRPr="00992C4C">
              <w:rPr>
                <w:rFonts w:ascii="Times New Roman" w:eastAsia="Times New Roman" w:hAnsi="Times New Roman" w:cs="Times New Roman"/>
                <w:color w:val="000000"/>
                <w:sz w:val="20"/>
                <w:szCs w:val="20"/>
                <w:lang w:val="en-US"/>
              </w:rPr>
              <w:t xml:space="preserve"> </w:t>
            </w:r>
            <w:r w:rsidRPr="00992C4C">
              <w:rPr>
                <w:rFonts w:ascii="Times New Roman" w:eastAsia="Times New Roman" w:hAnsi="Times New Roman" w:cs="Times New Roman"/>
                <w:color w:val="000000"/>
                <w:spacing w:val="1"/>
                <w:sz w:val="20"/>
                <w:szCs w:val="20"/>
                <w:lang w:val="en-US"/>
              </w:rPr>
              <w:t>9</w:t>
            </w:r>
            <w:r w:rsidRPr="00992C4C">
              <w:rPr>
                <w:rFonts w:ascii="Times New Roman" w:eastAsia="Times New Roman" w:hAnsi="Times New Roman" w:cs="Times New Roman"/>
                <w:color w:val="000000"/>
                <w:sz w:val="20"/>
                <w:szCs w:val="20"/>
                <w:lang w:val="en-US"/>
              </w:rPr>
              <w:t>. help</w:t>
            </w:r>
          </w:p>
        </w:tc>
        <w:tc>
          <w:tcPr>
            <w:tcW w:w="25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39" w:lineRule="auto"/>
              <w:ind w:left="108" w:right="1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Каждое правиль</w:t>
            </w:r>
            <w:r>
              <w:rPr>
                <w:rFonts w:ascii="Times New Roman" w:eastAsia="Times New Roman" w:hAnsi="Times New Roman" w:cs="Times New Roman"/>
                <w:color w:val="000000"/>
                <w:spacing w:val="-2"/>
                <w:sz w:val="20"/>
                <w:szCs w:val="20"/>
              </w:rPr>
              <w:t>н</w:t>
            </w:r>
            <w:r>
              <w:rPr>
                <w:rFonts w:ascii="Times New Roman" w:eastAsia="Times New Roman" w:hAnsi="Times New Roman" w:cs="Times New Roman"/>
                <w:color w:val="000000"/>
                <w:sz w:val="20"/>
                <w:szCs w:val="20"/>
              </w:rPr>
              <w:t>о выбранное слово</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1 бал</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pacing w:val="1"/>
                <w:sz w:val="20"/>
                <w:szCs w:val="20"/>
              </w:rPr>
              <w:t>В</w:t>
            </w:r>
            <w:r>
              <w:rPr>
                <w:rFonts w:ascii="Times New Roman" w:eastAsia="Times New Roman" w:hAnsi="Times New Roman" w:cs="Times New Roman"/>
                <w:color w:val="000000"/>
                <w:sz w:val="20"/>
                <w:szCs w:val="20"/>
              </w:rPr>
              <w:t>сего</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9</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бал</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ов</w:t>
            </w:r>
          </w:p>
        </w:tc>
      </w:tr>
      <w:tr w:rsidR="00091F91">
        <w:trPr>
          <w:cantSplit/>
          <w:trHeight w:hRule="exact" w:val="240"/>
        </w:trPr>
        <w:tc>
          <w:tcPr>
            <w:tcW w:w="6913"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39" w:lineRule="auto"/>
              <w:ind w:left="108"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Итоговый</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балл</w:t>
            </w:r>
          </w:p>
        </w:tc>
        <w:tc>
          <w:tcPr>
            <w:tcW w:w="25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0" w:line="239" w:lineRule="auto"/>
              <w:ind w:left="108"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4</w:t>
            </w:r>
            <w:r>
              <w:rPr>
                <w:rFonts w:ascii="Times New Roman" w:eastAsia="Times New Roman" w:hAnsi="Times New Roman" w:cs="Times New Roman"/>
                <w:color w:val="000000"/>
                <w:sz w:val="20"/>
                <w:szCs w:val="20"/>
              </w:rPr>
              <w:t>2</w:t>
            </w:r>
          </w:p>
        </w:tc>
      </w:tr>
    </w:tbl>
    <w:p w:rsidR="00091F91" w:rsidRDefault="00091F91">
      <w:pPr>
        <w:spacing w:after="36" w:line="240" w:lineRule="exact"/>
        <w:rPr>
          <w:sz w:val="24"/>
          <w:szCs w:val="24"/>
        </w:rPr>
      </w:pPr>
    </w:p>
    <w:p w:rsidR="00091F91" w:rsidRDefault="00186AD1">
      <w:pPr>
        <w:widowControl w:val="0"/>
        <w:spacing w:line="240" w:lineRule="auto"/>
        <w:ind w:left="2955"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Ш</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ала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перевода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бал</w:t>
      </w:r>
      <w:r>
        <w:rPr>
          <w:rFonts w:ascii="Times New Roman" w:eastAsia="Times New Roman" w:hAnsi="Times New Roman" w:cs="Times New Roman"/>
          <w:b/>
          <w:bCs/>
          <w:color w:val="000000"/>
          <w:spacing w:val="-2"/>
          <w:sz w:val="24"/>
          <w:szCs w:val="24"/>
        </w:rPr>
        <w:t>л</w:t>
      </w:r>
      <w:r>
        <w:rPr>
          <w:rFonts w:ascii="Times New Roman" w:eastAsia="Times New Roman" w:hAnsi="Times New Roman" w:cs="Times New Roman"/>
          <w:b/>
          <w:bCs/>
          <w:color w:val="000000"/>
          <w:sz w:val="24"/>
          <w:szCs w:val="24"/>
        </w:rPr>
        <w:t>ов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оценки</w:t>
      </w:r>
    </w:p>
    <w:p w:rsidR="00091F91" w:rsidRDefault="00091F91">
      <w:pPr>
        <w:spacing w:after="37" w:line="24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2393"/>
        <w:gridCol w:w="2390"/>
        <w:gridCol w:w="2393"/>
        <w:gridCol w:w="2287"/>
      </w:tblGrid>
      <w:tr w:rsidR="00091F91">
        <w:trPr>
          <w:cantSplit/>
          <w:trHeight w:hRule="exact" w:val="563"/>
        </w:trPr>
        <w:tc>
          <w:tcPr>
            <w:tcW w:w="23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1" w:line="240" w:lineRule="auto"/>
              <w:ind w:left="108" w:right="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выполнен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работы</w:t>
            </w:r>
          </w:p>
        </w:tc>
        <w:tc>
          <w:tcPr>
            <w:tcW w:w="23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1"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ство баллов</w:t>
            </w:r>
          </w:p>
        </w:tc>
        <w:tc>
          <w:tcPr>
            <w:tcW w:w="23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1"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Цифровая отмет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p>
        </w:tc>
        <w:tc>
          <w:tcPr>
            <w:tcW w:w="22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11"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Уровнев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 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ала</w:t>
            </w:r>
          </w:p>
        </w:tc>
      </w:tr>
      <w:tr w:rsidR="00091F91">
        <w:trPr>
          <w:cantSplit/>
          <w:trHeight w:hRule="exact" w:val="285"/>
        </w:trPr>
        <w:tc>
          <w:tcPr>
            <w:tcW w:w="23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8"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100-86</w:t>
            </w:r>
          </w:p>
        </w:tc>
        <w:tc>
          <w:tcPr>
            <w:tcW w:w="23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8"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42-36 б</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ллов</w:t>
            </w:r>
          </w:p>
        </w:tc>
        <w:tc>
          <w:tcPr>
            <w:tcW w:w="23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8"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28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91F91" w:rsidRDefault="00186AD1">
            <w:pPr>
              <w:widowControl w:val="0"/>
              <w:spacing w:before="8"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повышен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p>
        </w:tc>
      </w:tr>
      <w:tr w:rsidR="00091F91">
        <w:trPr>
          <w:cantSplit/>
          <w:trHeight w:hRule="exact" w:val="285"/>
        </w:trPr>
        <w:tc>
          <w:tcPr>
            <w:tcW w:w="23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8"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85-70</w:t>
            </w:r>
          </w:p>
        </w:tc>
        <w:tc>
          <w:tcPr>
            <w:tcW w:w="23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8"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35-29 б</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ллов</w:t>
            </w:r>
          </w:p>
        </w:tc>
        <w:tc>
          <w:tcPr>
            <w:tcW w:w="23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8"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28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91F91" w:rsidRDefault="00091F91"/>
        </w:tc>
      </w:tr>
      <w:tr w:rsidR="00091F91">
        <w:trPr>
          <w:cantSplit/>
          <w:trHeight w:hRule="exact" w:val="285"/>
        </w:trPr>
        <w:tc>
          <w:tcPr>
            <w:tcW w:w="23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8"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69-40</w:t>
            </w:r>
          </w:p>
        </w:tc>
        <w:tc>
          <w:tcPr>
            <w:tcW w:w="23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8"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28-17 б</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ллов</w:t>
            </w:r>
          </w:p>
        </w:tc>
        <w:tc>
          <w:tcPr>
            <w:tcW w:w="23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8"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2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8"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базовый</w:t>
            </w:r>
          </w:p>
        </w:tc>
      </w:tr>
      <w:tr w:rsidR="00091F91">
        <w:trPr>
          <w:cantSplit/>
          <w:trHeight w:hRule="exact" w:val="285"/>
        </w:trPr>
        <w:tc>
          <w:tcPr>
            <w:tcW w:w="23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8"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39-0</w:t>
            </w:r>
          </w:p>
        </w:tc>
        <w:tc>
          <w:tcPr>
            <w:tcW w:w="23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8"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16-0 б</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ллов</w:t>
            </w:r>
          </w:p>
        </w:tc>
        <w:tc>
          <w:tcPr>
            <w:tcW w:w="23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8"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2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91F91" w:rsidRDefault="00186AD1">
            <w:pPr>
              <w:widowControl w:val="0"/>
              <w:spacing w:before="8"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недостаточ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p>
        </w:tc>
      </w:tr>
    </w:tbl>
    <w:p w:rsidR="00091F91" w:rsidRDefault="00091F91">
      <w:pPr>
        <w:sectPr w:rsidR="00091F91">
          <w:pgSz w:w="11906" w:h="16838"/>
          <w:pgMar w:top="1132" w:right="847" w:bottom="1134" w:left="1594" w:header="0" w:footer="0" w:gutter="0"/>
          <w:cols w:space="708"/>
        </w:sectPr>
      </w:pPr>
    </w:p>
    <w:p w:rsidR="00091F91" w:rsidRDefault="00186AD1">
      <w:pPr>
        <w:widowControl w:val="0"/>
        <w:spacing w:line="240" w:lineRule="auto"/>
        <w:ind w:left="3114" w:right="3041"/>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pacing w:val="-1"/>
          <w:sz w:val="28"/>
          <w:szCs w:val="28"/>
        </w:rPr>
        <w:lastRenderedPageBreak/>
        <w:t>Д</w:t>
      </w:r>
      <w:r>
        <w:rPr>
          <w:rFonts w:ascii="Times New Roman" w:eastAsia="Times New Roman" w:hAnsi="Times New Roman" w:cs="Times New Roman"/>
          <w:b/>
          <w:bCs/>
          <w:color w:val="000000"/>
          <w:sz w:val="28"/>
          <w:szCs w:val="28"/>
        </w:rPr>
        <w:t>и</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гн</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pacing w:val="-1"/>
          <w:w w:val="101"/>
          <w:sz w:val="28"/>
          <w:szCs w:val="28"/>
        </w:rPr>
        <w:t>с</w:t>
      </w:r>
      <w:r>
        <w:rPr>
          <w:rFonts w:ascii="Times New Roman" w:eastAsia="Times New Roman" w:hAnsi="Times New Roman" w:cs="Times New Roman"/>
          <w:b/>
          <w:bCs/>
          <w:color w:val="000000"/>
          <w:sz w:val="28"/>
          <w:szCs w:val="28"/>
        </w:rPr>
        <w:t>тич</w:t>
      </w:r>
      <w:r>
        <w:rPr>
          <w:rFonts w:ascii="Times New Roman" w:eastAsia="Times New Roman" w:hAnsi="Times New Roman" w:cs="Times New Roman"/>
          <w:b/>
          <w:bCs/>
          <w:color w:val="000000"/>
          <w:w w:val="101"/>
          <w:sz w:val="28"/>
          <w:szCs w:val="28"/>
        </w:rPr>
        <w:t>ес</w:t>
      </w:r>
      <w:r>
        <w:rPr>
          <w:rFonts w:ascii="Times New Roman" w:eastAsia="Times New Roman" w:hAnsi="Times New Roman" w:cs="Times New Roman"/>
          <w:b/>
          <w:bCs/>
          <w:color w:val="000000"/>
          <w:sz w:val="28"/>
          <w:szCs w:val="28"/>
        </w:rPr>
        <w:t>кая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1"/>
          <w:sz w:val="28"/>
          <w:szCs w:val="28"/>
        </w:rPr>
        <w:t>р</w:t>
      </w:r>
      <w:r>
        <w:rPr>
          <w:rFonts w:ascii="Times New Roman" w:eastAsia="Times New Roman" w:hAnsi="Times New Roman" w:cs="Times New Roman"/>
          <w:b/>
          <w:bCs/>
          <w:color w:val="000000"/>
          <w:sz w:val="28"/>
          <w:szCs w:val="28"/>
        </w:rPr>
        <w:t>аб</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та</w:t>
      </w:r>
      <w:r>
        <w:rPr>
          <w:rFonts w:ascii="Times New Roman" w:eastAsia="Times New Roman" w:hAnsi="Times New Roman" w:cs="Times New Roman"/>
          <w:color w:val="000000"/>
          <w:sz w:val="28"/>
          <w:szCs w:val="28"/>
        </w:rPr>
        <w:t xml:space="preserve"> </w:t>
      </w:r>
    </w:p>
    <w:p w:rsidR="00186AD1" w:rsidRDefault="00186AD1">
      <w:pPr>
        <w:widowControl w:val="0"/>
        <w:spacing w:line="240" w:lineRule="auto"/>
        <w:ind w:left="3114" w:right="3041"/>
        <w:jc w:val="center"/>
        <w:rPr>
          <w:rFonts w:ascii="Times New Roman" w:eastAsia="Times New Roman" w:hAnsi="Times New Roman" w:cs="Times New Roman"/>
          <w:sz w:val="24"/>
          <w:szCs w:val="24"/>
          <w:lang w:val="en-US"/>
        </w:rPr>
      </w:pPr>
    </w:p>
    <w:p w:rsidR="00186AD1" w:rsidRDefault="00186AD1">
      <w:pPr>
        <w:widowControl w:val="0"/>
        <w:spacing w:line="240" w:lineRule="auto"/>
        <w:ind w:left="3114" w:right="3041"/>
        <w:jc w:val="center"/>
        <w:rPr>
          <w:rFonts w:ascii="Times New Roman" w:eastAsia="Times New Roman" w:hAnsi="Times New Roman" w:cs="Times New Roman"/>
          <w:sz w:val="24"/>
          <w:szCs w:val="24"/>
          <w:lang w:val="en-US"/>
        </w:rPr>
      </w:pPr>
    </w:p>
    <w:p w:rsidR="00186AD1" w:rsidRDefault="00186AD1">
      <w:pPr>
        <w:widowControl w:val="0"/>
        <w:spacing w:line="240" w:lineRule="auto"/>
        <w:ind w:left="3114" w:right="3041"/>
        <w:jc w:val="center"/>
        <w:rPr>
          <w:rFonts w:ascii="Times New Roman" w:eastAsia="Times New Roman" w:hAnsi="Times New Roman" w:cs="Times New Roman"/>
          <w:sz w:val="24"/>
          <w:szCs w:val="24"/>
          <w:lang w:val="en-US"/>
        </w:rPr>
      </w:pPr>
    </w:p>
    <w:p w:rsidR="00186AD1" w:rsidRDefault="0003773F" w:rsidP="0003773F">
      <w:pPr>
        <w:widowControl w:val="0"/>
        <w:spacing w:line="240" w:lineRule="auto"/>
        <w:ind w:right="3041"/>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drawing>
          <wp:inline distT="0" distB="0" distL="0" distR="0">
            <wp:extent cx="4061631" cy="2577104"/>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061846" cy="2577240"/>
                    </a:xfrm>
                    <a:prstGeom prst="rect">
                      <a:avLst/>
                    </a:prstGeom>
                    <a:noFill/>
                    <a:ln w="9525">
                      <a:noFill/>
                      <a:miter lim="800000"/>
                      <a:headEnd/>
                      <a:tailEnd/>
                    </a:ln>
                  </pic:spPr>
                </pic:pic>
              </a:graphicData>
            </a:graphic>
          </wp:inline>
        </w:drawing>
      </w:r>
    </w:p>
    <w:p w:rsidR="00186AD1" w:rsidRDefault="007D4AAF" w:rsidP="00846D97">
      <w:pPr>
        <w:pStyle w:val="ab"/>
        <w:widowControl w:val="0"/>
        <w:numPr>
          <w:ilvl w:val="0"/>
          <w:numId w:val="23"/>
        </w:numPr>
        <w:spacing w:line="240" w:lineRule="auto"/>
        <w:ind w:right="-1"/>
        <w:rPr>
          <w:rFonts w:ascii="Times New Roman" w:eastAsia="Times New Roman" w:hAnsi="Times New Roman" w:cs="Times New Roman"/>
          <w:i/>
          <w:sz w:val="28"/>
          <w:szCs w:val="28"/>
          <w:lang w:val="en-US"/>
        </w:rPr>
      </w:pPr>
      <w:r w:rsidRPr="007D4AAF">
        <w:rPr>
          <w:rFonts w:ascii="Times New Roman" w:eastAsia="Times New Roman" w:hAnsi="Times New Roman" w:cs="Times New Roman"/>
          <w:sz w:val="28"/>
          <w:szCs w:val="28"/>
          <w:lang w:val="en-US"/>
        </w:rPr>
        <w:t xml:space="preserve">Write the opposites. Use the prefixes </w:t>
      </w:r>
      <w:r w:rsidRPr="007D4AAF">
        <w:rPr>
          <w:rFonts w:ascii="Times New Roman" w:eastAsia="Times New Roman" w:hAnsi="Times New Roman" w:cs="Times New Roman"/>
          <w:i/>
          <w:sz w:val="28"/>
          <w:szCs w:val="28"/>
          <w:lang w:val="en-US"/>
        </w:rPr>
        <w:t xml:space="preserve">un-, </w:t>
      </w:r>
      <w:proofErr w:type="spellStart"/>
      <w:r w:rsidRPr="007D4AAF">
        <w:rPr>
          <w:rFonts w:ascii="Times New Roman" w:eastAsia="Times New Roman" w:hAnsi="Times New Roman" w:cs="Times New Roman"/>
          <w:i/>
          <w:sz w:val="28"/>
          <w:szCs w:val="28"/>
          <w:lang w:val="en-US"/>
        </w:rPr>
        <w:t>im</w:t>
      </w:r>
      <w:proofErr w:type="spellEnd"/>
      <w:r w:rsidRPr="007D4AAF">
        <w:rPr>
          <w:rFonts w:ascii="Times New Roman" w:eastAsia="Times New Roman" w:hAnsi="Times New Roman" w:cs="Times New Roman"/>
          <w:i/>
          <w:sz w:val="28"/>
          <w:szCs w:val="28"/>
          <w:lang w:val="en-US"/>
        </w:rPr>
        <w:t>-</w:t>
      </w:r>
      <w:r w:rsidRPr="007D4AAF">
        <w:rPr>
          <w:rFonts w:ascii="Times New Roman" w:eastAsia="Times New Roman" w:hAnsi="Times New Roman" w:cs="Times New Roman"/>
          <w:sz w:val="28"/>
          <w:szCs w:val="28"/>
          <w:lang w:val="en-US"/>
        </w:rPr>
        <w:t xml:space="preserve"> or </w:t>
      </w:r>
      <w:r w:rsidRPr="007D4AAF">
        <w:rPr>
          <w:rFonts w:ascii="Times New Roman" w:eastAsia="Times New Roman" w:hAnsi="Times New Roman" w:cs="Times New Roman"/>
          <w:i/>
          <w:sz w:val="28"/>
          <w:szCs w:val="28"/>
          <w:lang w:val="en-US"/>
        </w:rPr>
        <w:t>in-.</w:t>
      </w:r>
    </w:p>
    <w:p w:rsidR="00480D5E" w:rsidRDefault="00480D5E" w:rsidP="00846D97">
      <w:pPr>
        <w:pStyle w:val="ab"/>
        <w:widowControl w:val="0"/>
        <w:numPr>
          <w:ilvl w:val="1"/>
          <w:numId w:val="23"/>
        </w:numPr>
        <w:spacing w:line="240" w:lineRule="auto"/>
        <w:ind w:right="-1"/>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….possible</w:t>
      </w:r>
    </w:p>
    <w:p w:rsidR="00480D5E" w:rsidRDefault="00480D5E" w:rsidP="00846D97">
      <w:pPr>
        <w:pStyle w:val="ab"/>
        <w:widowControl w:val="0"/>
        <w:numPr>
          <w:ilvl w:val="1"/>
          <w:numId w:val="23"/>
        </w:numPr>
        <w:spacing w:line="240" w:lineRule="auto"/>
        <w:ind w:right="-1"/>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…tolerant</w:t>
      </w:r>
    </w:p>
    <w:p w:rsidR="00480D5E" w:rsidRDefault="00480D5E" w:rsidP="00846D97">
      <w:pPr>
        <w:pStyle w:val="ab"/>
        <w:widowControl w:val="0"/>
        <w:numPr>
          <w:ilvl w:val="1"/>
          <w:numId w:val="23"/>
        </w:numPr>
        <w:spacing w:line="240" w:lineRule="auto"/>
        <w:ind w:right="-1"/>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….capable</w:t>
      </w:r>
    </w:p>
    <w:p w:rsidR="00480D5E" w:rsidRDefault="00480D5E" w:rsidP="00846D97">
      <w:pPr>
        <w:pStyle w:val="ab"/>
        <w:widowControl w:val="0"/>
        <w:numPr>
          <w:ilvl w:val="1"/>
          <w:numId w:val="23"/>
        </w:numPr>
        <w:spacing w:line="240" w:lineRule="auto"/>
        <w:ind w:right="-1"/>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…patient</w:t>
      </w:r>
    </w:p>
    <w:p w:rsidR="00480D5E" w:rsidRDefault="00480D5E" w:rsidP="00846D97">
      <w:pPr>
        <w:pStyle w:val="ab"/>
        <w:widowControl w:val="0"/>
        <w:numPr>
          <w:ilvl w:val="1"/>
          <w:numId w:val="23"/>
        </w:numPr>
        <w:spacing w:line="240" w:lineRule="auto"/>
        <w:ind w:right="-1"/>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….comfortable</w:t>
      </w:r>
    </w:p>
    <w:p w:rsidR="00480D5E" w:rsidRPr="00480D5E" w:rsidRDefault="00480D5E" w:rsidP="00846D97">
      <w:pPr>
        <w:pStyle w:val="ab"/>
        <w:widowControl w:val="0"/>
        <w:numPr>
          <w:ilvl w:val="1"/>
          <w:numId w:val="23"/>
        </w:numPr>
        <w:spacing w:line="240" w:lineRule="auto"/>
        <w:ind w:right="-1"/>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….healthy</w:t>
      </w:r>
    </w:p>
    <w:p w:rsidR="00480D5E" w:rsidRDefault="00480D5E" w:rsidP="00480D5E">
      <w:pPr>
        <w:widowControl w:val="0"/>
        <w:spacing w:line="240" w:lineRule="auto"/>
        <w:ind w:right="-1"/>
        <w:rPr>
          <w:rFonts w:ascii="Times New Roman" w:eastAsia="Times New Roman" w:hAnsi="Times New Roman" w:cs="Times New Roman"/>
          <w:i/>
          <w:sz w:val="28"/>
          <w:szCs w:val="28"/>
          <w:lang w:val="en-US"/>
        </w:rPr>
      </w:pPr>
    </w:p>
    <w:p w:rsidR="00480D5E" w:rsidRPr="00480D5E" w:rsidRDefault="00480D5E" w:rsidP="00846D97">
      <w:pPr>
        <w:pStyle w:val="ab"/>
        <w:widowControl w:val="0"/>
        <w:numPr>
          <w:ilvl w:val="0"/>
          <w:numId w:val="23"/>
        </w:numPr>
        <w:spacing w:line="240" w:lineRule="auto"/>
        <w:ind w:right="-1"/>
        <w:rPr>
          <w:rFonts w:ascii="Times New Roman" w:eastAsia="Times New Roman" w:hAnsi="Times New Roman" w:cs="Times New Roman"/>
          <w:i/>
          <w:sz w:val="28"/>
          <w:szCs w:val="28"/>
          <w:lang w:val="en-US"/>
        </w:rPr>
      </w:pPr>
      <w:r>
        <w:rPr>
          <w:rFonts w:ascii="Times New Roman" w:eastAsia="Times New Roman" w:hAnsi="Times New Roman" w:cs="Times New Roman"/>
          <w:sz w:val="28"/>
          <w:szCs w:val="28"/>
          <w:lang w:val="en-US"/>
        </w:rPr>
        <w:t>Complete the sentences with negative adjective from ex.2</w:t>
      </w:r>
    </w:p>
    <w:p w:rsidR="007D4AAF" w:rsidRDefault="007D4AAF" w:rsidP="00846D97">
      <w:pPr>
        <w:pStyle w:val="ab"/>
        <w:widowControl w:val="0"/>
        <w:numPr>
          <w:ilvl w:val="1"/>
          <w:numId w:val="23"/>
        </w:numPr>
        <w:spacing w:line="240" w:lineRule="auto"/>
        <w:ind w:right="-1"/>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 don’t like this chair – it’s really…</w:t>
      </w:r>
    </w:p>
    <w:p w:rsidR="007D4AAF" w:rsidRDefault="007D4AAF" w:rsidP="00846D97">
      <w:pPr>
        <w:pStyle w:val="ab"/>
        <w:widowControl w:val="0"/>
        <w:numPr>
          <w:ilvl w:val="1"/>
          <w:numId w:val="23"/>
        </w:numPr>
        <w:spacing w:line="240" w:lineRule="auto"/>
        <w:ind w:right="-1"/>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Don’t be… - you have to wait your turn. </w:t>
      </w:r>
    </w:p>
    <w:p w:rsidR="007D4AAF" w:rsidRDefault="007D4AAF" w:rsidP="00846D97">
      <w:pPr>
        <w:pStyle w:val="ab"/>
        <w:widowControl w:val="0"/>
        <w:numPr>
          <w:ilvl w:val="1"/>
          <w:numId w:val="23"/>
        </w:numPr>
        <w:spacing w:line="240" w:lineRule="auto"/>
        <w:ind w:right="-1"/>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He never sees other people’s perspective. He’s very…</w:t>
      </w:r>
    </w:p>
    <w:p w:rsidR="007D4AAF" w:rsidRDefault="007D4AAF" w:rsidP="00846D97">
      <w:pPr>
        <w:pStyle w:val="ab"/>
        <w:widowControl w:val="0"/>
        <w:numPr>
          <w:ilvl w:val="1"/>
          <w:numId w:val="23"/>
        </w:numPr>
        <w:spacing w:line="240" w:lineRule="auto"/>
        <w:ind w:right="-1"/>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 don’t drink fizzy drinks – I think they are…</w:t>
      </w:r>
    </w:p>
    <w:p w:rsidR="007D4AAF" w:rsidRDefault="007D4AAF" w:rsidP="00846D97">
      <w:pPr>
        <w:pStyle w:val="ab"/>
        <w:widowControl w:val="0"/>
        <w:numPr>
          <w:ilvl w:val="1"/>
          <w:numId w:val="23"/>
        </w:numPr>
        <w:spacing w:line="240" w:lineRule="auto"/>
        <w:ind w:right="-1"/>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Are teenagers … of getting up early?</w:t>
      </w:r>
    </w:p>
    <w:p w:rsidR="007D4AAF" w:rsidRDefault="007D4AAF" w:rsidP="00846D97">
      <w:pPr>
        <w:pStyle w:val="ab"/>
        <w:widowControl w:val="0"/>
        <w:numPr>
          <w:ilvl w:val="1"/>
          <w:numId w:val="23"/>
        </w:numPr>
        <w:spacing w:line="240" w:lineRule="auto"/>
        <w:ind w:right="-1"/>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This</w:t>
      </w:r>
      <w:r w:rsidRPr="007D4AAF">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exercise</w:t>
      </w:r>
      <w:r w:rsidRPr="007D4AAF">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is</w:t>
      </w:r>
      <w:r w:rsidRPr="007D4AAF">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difficult</w:t>
      </w:r>
      <w:r w:rsidRPr="007D4AAF">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but</w:t>
      </w:r>
      <w:r w:rsidRPr="007D4AAF">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it</w:t>
      </w:r>
      <w:r w:rsidRPr="007D4AAF">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isn</w:t>
      </w:r>
      <w:r w:rsidRPr="007D4AAF">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t</w:t>
      </w:r>
      <w:r w:rsidRPr="007D4AAF">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w:t>
      </w:r>
    </w:p>
    <w:p w:rsidR="007D4AAF" w:rsidRDefault="007D4AAF" w:rsidP="007D4AAF">
      <w:pPr>
        <w:pStyle w:val="1"/>
        <w:shd w:val="clear" w:color="auto" w:fill="FFFFFF"/>
        <w:spacing w:before="0" w:beforeAutospacing="0" w:after="0" w:afterAutospacing="0"/>
        <w:rPr>
          <w:sz w:val="28"/>
          <w:szCs w:val="28"/>
          <w:lang w:val="en-US"/>
        </w:rPr>
      </w:pPr>
    </w:p>
    <w:p w:rsidR="007D4AAF" w:rsidRPr="007D4AAF" w:rsidRDefault="007D4AAF" w:rsidP="00846D97">
      <w:pPr>
        <w:pStyle w:val="1"/>
        <w:numPr>
          <w:ilvl w:val="0"/>
          <w:numId w:val="23"/>
        </w:numPr>
        <w:shd w:val="clear" w:color="auto" w:fill="FFFFFF"/>
        <w:spacing w:before="0" w:beforeAutospacing="0" w:after="0" w:afterAutospacing="0"/>
        <w:rPr>
          <w:b w:val="0"/>
          <w:color w:val="000000"/>
          <w:sz w:val="28"/>
          <w:szCs w:val="28"/>
          <w:lang w:val="en-US"/>
        </w:rPr>
      </w:pPr>
      <w:r w:rsidRPr="007D4AAF">
        <w:rPr>
          <w:b w:val="0"/>
          <w:sz w:val="28"/>
          <w:szCs w:val="28"/>
          <w:lang w:val="en-US"/>
        </w:rPr>
        <w:t xml:space="preserve">Complete the sentences with   </w:t>
      </w:r>
      <w:r w:rsidRPr="007D4AAF">
        <w:rPr>
          <w:b w:val="0"/>
          <w:color w:val="000000"/>
          <w:sz w:val="28"/>
          <w:szCs w:val="28"/>
          <w:lang w:val="en-US"/>
        </w:rPr>
        <w:t xml:space="preserve">the present simple passive. </w:t>
      </w:r>
    </w:p>
    <w:p w:rsidR="007D4AAF" w:rsidRDefault="007D4AAF" w:rsidP="007D4AAF">
      <w:pPr>
        <w:pStyle w:val="1"/>
        <w:shd w:val="clear" w:color="auto" w:fill="FFFFFF"/>
        <w:spacing w:before="0" w:beforeAutospacing="0" w:after="0" w:afterAutospacing="0"/>
        <w:ind w:left="360"/>
        <w:rPr>
          <w:b w:val="0"/>
          <w:bCs w:val="0"/>
          <w:color w:val="000000"/>
          <w:sz w:val="28"/>
          <w:szCs w:val="28"/>
          <w:lang w:val="en-US"/>
        </w:rPr>
      </w:pPr>
    </w:p>
    <w:p w:rsidR="007D4AAF" w:rsidRDefault="007D4AAF" w:rsidP="007D4AAF">
      <w:pPr>
        <w:pStyle w:val="1"/>
        <w:shd w:val="clear" w:color="auto" w:fill="FFFFFF"/>
        <w:spacing w:before="0" w:beforeAutospacing="0" w:after="0" w:afterAutospacing="0"/>
        <w:ind w:left="360"/>
        <w:rPr>
          <w:b w:val="0"/>
          <w:bCs w:val="0"/>
          <w:color w:val="000000"/>
          <w:sz w:val="28"/>
          <w:szCs w:val="28"/>
          <w:lang w:val="en-US"/>
        </w:rPr>
      </w:pPr>
      <w:proofErr w:type="gramStart"/>
      <w:r w:rsidRPr="007D4AAF">
        <w:rPr>
          <w:b w:val="0"/>
          <w:bCs w:val="0"/>
          <w:color w:val="000000"/>
          <w:sz w:val="28"/>
          <w:szCs w:val="28"/>
          <w:lang w:val="en-US"/>
        </w:rPr>
        <w:t>1 Presents ... (give) to the bride and groom.</w:t>
      </w:r>
      <w:proofErr w:type="gramEnd"/>
      <w:r w:rsidRPr="007D4AAF">
        <w:rPr>
          <w:b w:val="0"/>
          <w:bCs w:val="0"/>
          <w:color w:val="000000"/>
          <w:sz w:val="28"/>
          <w:szCs w:val="28"/>
          <w:lang w:val="en-US"/>
        </w:rPr>
        <w:br/>
        <w:t>2 The bride's hands ... (paint) with henna.</w:t>
      </w:r>
      <w:r w:rsidRPr="007D4AAF">
        <w:rPr>
          <w:b w:val="0"/>
          <w:bCs w:val="0"/>
          <w:color w:val="000000"/>
          <w:sz w:val="28"/>
          <w:szCs w:val="28"/>
          <w:lang w:val="en-US"/>
        </w:rPr>
        <w:br/>
        <w:t>3 A lot of relatives ... (invite) to the wedding.</w:t>
      </w:r>
      <w:r w:rsidRPr="007D4AAF">
        <w:rPr>
          <w:b w:val="0"/>
          <w:bCs w:val="0"/>
          <w:color w:val="000000"/>
          <w:sz w:val="28"/>
          <w:szCs w:val="28"/>
          <w:lang w:val="en-US"/>
        </w:rPr>
        <w:br/>
        <w:t xml:space="preserve">4 Delicious </w:t>
      </w:r>
      <w:proofErr w:type="gramStart"/>
      <w:r w:rsidRPr="007D4AAF">
        <w:rPr>
          <w:b w:val="0"/>
          <w:bCs w:val="0"/>
          <w:color w:val="000000"/>
          <w:sz w:val="28"/>
          <w:szCs w:val="28"/>
          <w:lang w:val="en-US"/>
        </w:rPr>
        <w:t>food</w:t>
      </w:r>
      <w:proofErr w:type="gramEnd"/>
      <w:r w:rsidRPr="007D4AAF">
        <w:rPr>
          <w:b w:val="0"/>
          <w:bCs w:val="0"/>
          <w:color w:val="000000"/>
          <w:sz w:val="28"/>
          <w:szCs w:val="28"/>
          <w:lang w:val="en-US"/>
        </w:rPr>
        <w:t xml:space="preserve"> ... (eat) after the ceremony.</w:t>
      </w:r>
      <w:r w:rsidRPr="007D4AAF">
        <w:rPr>
          <w:b w:val="0"/>
          <w:bCs w:val="0"/>
          <w:color w:val="000000"/>
          <w:sz w:val="28"/>
          <w:szCs w:val="28"/>
          <w:lang w:val="en-US"/>
        </w:rPr>
        <w:br/>
        <w:t>5 Promises ... (make) during the ceremony.</w:t>
      </w:r>
    </w:p>
    <w:p w:rsidR="007D4AAF" w:rsidRPr="007D4AAF" w:rsidRDefault="007D4AAF" w:rsidP="007D4AAF">
      <w:pPr>
        <w:pStyle w:val="1"/>
        <w:shd w:val="clear" w:color="auto" w:fill="FFFFFF"/>
        <w:spacing w:before="0" w:beforeAutospacing="0" w:after="0" w:afterAutospacing="0"/>
        <w:ind w:left="360"/>
        <w:rPr>
          <w:color w:val="000000"/>
          <w:sz w:val="28"/>
          <w:szCs w:val="28"/>
          <w:lang w:val="en-US"/>
        </w:rPr>
      </w:pPr>
    </w:p>
    <w:p w:rsidR="007D4AAF" w:rsidRPr="007D4AAF" w:rsidRDefault="00480D5E" w:rsidP="00846D97">
      <w:pPr>
        <w:pStyle w:val="ab"/>
        <w:widowControl w:val="0"/>
        <w:numPr>
          <w:ilvl w:val="0"/>
          <w:numId w:val="23"/>
        </w:numPr>
        <w:spacing w:line="240" w:lineRule="auto"/>
        <w:ind w:right="-1"/>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Rewrite the sentences in the passive. Use </w:t>
      </w:r>
      <w:r w:rsidRPr="00480D5E">
        <w:rPr>
          <w:rFonts w:ascii="Times New Roman" w:eastAsia="Times New Roman" w:hAnsi="Times New Roman" w:cs="Times New Roman"/>
          <w:i/>
          <w:sz w:val="28"/>
          <w:szCs w:val="28"/>
          <w:lang w:val="en-US"/>
        </w:rPr>
        <w:t>by</w:t>
      </w:r>
      <w:r>
        <w:rPr>
          <w:rFonts w:ascii="Times New Roman" w:eastAsia="Times New Roman" w:hAnsi="Times New Roman" w:cs="Times New Roman"/>
          <w:sz w:val="28"/>
          <w:szCs w:val="28"/>
          <w:lang w:val="en-US"/>
        </w:rPr>
        <w:t xml:space="preserve"> only if it is necessary.</w:t>
      </w:r>
    </w:p>
    <w:p w:rsidR="00186AD1" w:rsidRPr="007D4AAF" w:rsidRDefault="00186AD1" w:rsidP="007D4AAF">
      <w:pPr>
        <w:widowControl w:val="0"/>
        <w:spacing w:line="240" w:lineRule="auto"/>
        <w:ind w:left="3114" w:right="-1"/>
        <w:jc w:val="center"/>
        <w:rPr>
          <w:rFonts w:ascii="Times New Roman" w:eastAsia="Times New Roman" w:hAnsi="Times New Roman" w:cs="Times New Roman"/>
          <w:sz w:val="28"/>
          <w:szCs w:val="28"/>
          <w:lang w:val="en-US"/>
        </w:rPr>
      </w:pPr>
    </w:p>
    <w:p w:rsidR="00186AD1" w:rsidRPr="00480D5E" w:rsidRDefault="00480D5E" w:rsidP="00480D5E">
      <w:pPr>
        <w:widowControl w:val="0"/>
        <w:spacing w:line="240" w:lineRule="auto"/>
        <w:ind w:left="284" w:right="-1"/>
        <w:rPr>
          <w:rFonts w:ascii="Times New Roman" w:eastAsia="Times New Roman" w:hAnsi="Times New Roman" w:cs="Times New Roman"/>
          <w:sz w:val="28"/>
          <w:szCs w:val="28"/>
          <w:lang w:val="en-US"/>
        </w:rPr>
      </w:pPr>
      <w:r w:rsidRPr="00480D5E">
        <w:rPr>
          <w:rFonts w:ascii="Times New Roman" w:hAnsi="Times New Roman" w:cs="Times New Roman"/>
          <w:color w:val="000000"/>
          <w:sz w:val="28"/>
          <w:szCs w:val="28"/>
          <w:shd w:val="clear" w:color="auto" w:fill="FFFFFF"/>
          <w:lang w:val="en-US"/>
        </w:rPr>
        <w:t>1 They designed these books in England.</w:t>
      </w:r>
      <w:r w:rsidRPr="00480D5E">
        <w:rPr>
          <w:rFonts w:ascii="Times New Roman" w:hAnsi="Times New Roman" w:cs="Times New Roman"/>
          <w:color w:val="000000"/>
          <w:sz w:val="28"/>
          <w:szCs w:val="28"/>
          <w:lang w:val="en-US"/>
        </w:rPr>
        <w:br/>
      </w:r>
      <w:r w:rsidRPr="00480D5E">
        <w:rPr>
          <w:rFonts w:ascii="Times New Roman" w:hAnsi="Times New Roman" w:cs="Times New Roman"/>
          <w:color w:val="000000"/>
          <w:sz w:val="28"/>
          <w:szCs w:val="28"/>
          <w:shd w:val="clear" w:color="auto" w:fill="FFFFFF"/>
          <w:lang w:val="en-US"/>
        </w:rPr>
        <w:t>2 The Romans didn't use computers.</w:t>
      </w:r>
      <w:r w:rsidRPr="00480D5E">
        <w:rPr>
          <w:rFonts w:ascii="Times New Roman" w:hAnsi="Times New Roman" w:cs="Times New Roman"/>
          <w:color w:val="000000"/>
          <w:sz w:val="28"/>
          <w:szCs w:val="28"/>
          <w:lang w:val="en-US"/>
        </w:rPr>
        <w:br/>
      </w:r>
      <w:r w:rsidRPr="00480D5E">
        <w:rPr>
          <w:rFonts w:ascii="Times New Roman" w:hAnsi="Times New Roman" w:cs="Times New Roman"/>
          <w:color w:val="000000"/>
          <w:sz w:val="28"/>
          <w:szCs w:val="28"/>
          <w:shd w:val="clear" w:color="auto" w:fill="FFFFFF"/>
          <w:lang w:val="en-US"/>
        </w:rPr>
        <w:lastRenderedPageBreak/>
        <w:t>3 Shakespeare wrote Romeo and Juliet.</w:t>
      </w:r>
      <w:r w:rsidRPr="00480D5E">
        <w:rPr>
          <w:rFonts w:ascii="Times New Roman" w:hAnsi="Times New Roman" w:cs="Times New Roman"/>
          <w:color w:val="000000"/>
          <w:sz w:val="28"/>
          <w:szCs w:val="28"/>
          <w:lang w:val="en-US"/>
        </w:rPr>
        <w:br/>
      </w:r>
      <w:r w:rsidRPr="00480D5E">
        <w:rPr>
          <w:rFonts w:ascii="Times New Roman" w:hAnsi="Times New Roman" w:cs="Times New Roman"/>
          <w:color w:val="000000"/>
          <w:sz w:val="28"/>
          <w:szCs w:val="28"/>
          <w:shd w:val="clear" w:color="auto" w:fill="FFFFFF"/>
          <w:lang w:val="en-US"/>
        </w:rPr>
        <w:t>4 They didn't invent acupuncture in the USA.</w:t>
      </w:r>
      <w:r w:rsidRPr="00480D5E">
        <w:rPr>
          <w:rFonts w:ascii="Times New Roman" w:hAnsi="Times New Roman" w:cs="Times New Roman"/>
          <w:color w:val="000000"/>
          <w:sz w:val="28"/>
          <w:szCs w:val="28"/>
          <w:lang w:val="en-US"/>
        </w:rPr>
        <w:br/>
      </w:r>
      <w:r w:rsidRPr="00480D5E">
        <w:rPr>
          <w:rFonts w:ascii="Times New Roman" w:hAnsi="Times New Roman" w:cs="Times New Roman"/>
          <w:color w:val="000000"/>
          <w:sz w:val="28"/>
          <w:szCs w:val="28"/>
          <w:shd w:val="clear" w:color="auto" w:fill="FFFFFF"/>
          <w:lang w:val="en-US"/>
        </w:rPr>
        <w:t>5 My friend made this necklace.</w:t>
      </w:r>
    </w:p>
    <w:p w:rsidR="00186AD1" w:rsidRPr="00480D5E" w:rsidRDefault="00186AD1">
      <w:pPr>
        <w:widowControl w:val="0"/>
        <w:spacing w:line="240" w:lineRule="auto"/>
        <w:ind w:left="3114" w:right="3041"/>
        <w:jc w:val="center"/>
        <w:rPr>
          <w:rFonts w:ascii="Times New Roman" w:eastAsia="Times New Roman" w:hAnsi="Times New Roman" w:cs="Times New Roman"/>
          <w:sz w:val="28"/>
          <w:szCs w:val="28"/>
          <w:lang w:val="en-US"/>
        </w:rPr>
      </w:pPr>
    </w:p>
    <w:p w:rsidR="00186AD1" w:rsidRPr="00480D5E" w:rsidRDefault="00480D5E" w:rsidP="00846D97">
      <w:pPr>
        <w:pStyle w:val="ab"/>
        <w:widowControl w:val="0"/>
        <w:numPr>
          <w:ilvl w:val="0"/>
          <w:numId w:val="23"/>
        </w:numPr>
        <w:spacing w:line="240" w:lineRule="auto"/>
        <w:ind w:right="-1"/>
        <w:rPr>
          <w:rFonts w:ascii="Times New Roman" w:eastAsia="Times New Roman" w:hAnsi="Times New Roman" w:cs="Times New Roman"/>
          <w:sz w:val="28"/>
          <w:szCs w:val="28"/>
          <w:lang w:val="en-US"/>
        </w:rPr>
      </w:pPr>
      <w:r w:rsidRPr="00480D5E">
        <w:rPr>
          <w:rFonts w:ascii="Times New Roman" w:eastAsia="Times New Roman" w:hAnsi="Times New Roman" w:cs="Times New Roman"/>
          <w:sz w:val="28"/>
          <w:szCs w:val="28"/>
          <w:lang w:val="en-US"/>
        </w:rPr>
        <w:t xml:space="preserve">Complete the questions using the present or past simple passive. </w:t>
      </w:r>
    </w:p>
    <w:p w:rsidR="00186AD1" w:rsidRPr="007D4AAF" w:rsidRDefault="00186AD1">
      <w:pPr>
        <w:widowControl w:val="0"/>
        <w:spacing w:line="240" w:lineRule="auto"/>
        <w:ind w:left="3114" w:right="3041"/>
        <w:jc w:val="center"/>
        <w:rPr>
          <w:rFonts w:ascii="Times New Roman" w:eastAsia="Times New Roman" w:hAnsi="Times New Roman" w:cs="Times New Roman"/>
          <w:sz w:val="24"/>
          <w:szCs w:val="24"/>
          <w:lang w:val="en-US"/>
        </w:rPr>
      </w:pPr>
    </w:p>
    <w:p w:rsidR="00186AD1" w:rsidRPr="00480D5E" w:rsidRDefault="00480D5E" w:rsidP="00480D5E">
      <w:pPr>
        <w:widowControl w:val="0"/>
        <w:spacing w:line="240" w:lineRule="auto"/>
        <w:ind w:right="-1" w:hanging="426"/>
        <w:rPr>
          <w:rFonts w:ascii="Times New Roman" w:eastAsia="Times New Roman" w:hAnsi="Times New Roman" w:cs="Times New Roman"/>
          <w:sz w:val="28"/>
          <w:szCs w:val="28"/>
          <w:lang w:val="en-US"/>
        </w:rPr>
      </w:pPr>
      <w:r>
        <w:rPr>
          <w:rFonts w:ascii="Times New Roman" w:hAnsi="Times New Roman" w:cs="Times New Roman"/>
          <w:color w:val="000000"/>
          <w:sz w:val="28"/>
          <w:szCs w:val="28"/>
          <w:shd w:val="clear" w:color="auto" w:fill="FFFFFF"/>
          <w:lang w:val="en-US"/>
        </w:rPr>
        <w:t xml:space="preserve">      </w:t>
      </w:r>
      <w:r w:rsidRPr="00480D5E">
        <w:rPr>
          <w:rFonts w:ascii="Times New Roman" w:hAnsi="Times New Roman" w:cs="Times New Roman"/>
          <w:color w:val="000000"/>
          <w:sz w:val="28"/>
          <w:szCs w:val="28"/>
          <w:shd w:val="clear" w:color="auto" w:fill="FFFFFF"/>
          <w:lang w:val="en-US"/>
        </w:rPr>
        <w:t xml:space="preserve">1 Acupuncture and </w:t>
      </w:r>
      <w:proofErr w:type="spellStart"/>
      <w:r w:rsidRPr="00480D5E">
        <w:rPr>
          <w:rFonts w:ascii="Times New Roman" w:hAnsi="Times New Roman" w:cs="Times New Roman"/>
          <w:color w:val="000000"/>
          <w:sz w:val="28"/>
          <w:szCs w:val="28"/>
          <w:shd w:val="clear" w:color="auto" w:fill="FFFFFF"/>
          <w:lang w:val="en-US"/>
        </w:rPr>
        <w:t>t</w:t>
      </w:r>
      <w:r>
        <w:rPr>
          <w:rFonts w:ascii="Times New Roman" w:hAnsi="Times New Roman" w:cs="Times New Roman"/>
          <w:color w:val="000000"/>
          <w:sz w:val="28"/>
          <w:szCs w:val="28"/>
          <w:shd w:val="clear" w:color="auto" w:fill="FFFFFF"/>
          <w:lang w:val="en-US"/>
        </w:rPr>
        <w:t>’</w:t>
      </w:r>
      <w:r w:rsidRPr="00480D5E">
        <w:rPr>
          <w:rFonts w:ascii="Times New Roman" w:hAnsi="Times New Roman" w:cs="Times New Roman"/>
          <w:color w:val="000000"/>
          <w:sz w:val="28"/>
          <w:szCs w:val="28"/>
          <w:shd w:val="clear" w:color="auto" w:fill="FFFFFF"/>
          <w:lang w:val="en-US"/>
        </w:rPr>
        <w:t>ai</w:t>
      </w:r>
      <w:proofErr w:type="spellEnd"/>
      <w:r w:rsidRPr="00480D5E">
        <w:rPr>
          <w:rFonts w:ascii="Times New Roman" w:hAnsi="Times New Roman" w:cs="Times New Roman"/>
          <w:color w:val="000000"/>
          <w:sz w:val="28"/>
          <w:szCs w:val="28"/>
          <w:shd w:val="clear" w:color="auto" w:fill="FFFFFF"/>
          <w:lang w:val="en-US"/>
        </w:rPr>
        <w:t xml:space="preserve"> chi </w:t>
      </w:r>
      <w:proofErr w:type="gramStart"/>
      <w:r w:rsidRPr="00480D5E">
        <w:rPr>
          <w:rFonts w:ascii="Times New Roman" w:hAnsi="Times New Roman" w:cs="Times New Roman"/>
          <w:color w:val="000000"/>
          <w:sz w:val="28"/>
          <w:szCs w:val="28"/>
          <w:shd w:val="clear" w:color="auto" w:fill="FFFFFF"/>
          <w:lang w:val="en-US"/>
        </w:rPr>
        <w:t>were</w:t>
      </w:r>
      <w:proofErr w:type="gramEnd"/>
      <w:r w:rsidRPr="00480D5E">
        <w:rPr>
          <w:rFonts w:ascii="Times New Roman" w:hAnsi="Times New Roman" w:cs="Times New Roman"/>
          <w:color w:val="000000"/>
          <w:sz w:val="28"/>
          <w:szCs w:val="28"/>
          <w:shd w:val="clear" w:color="auto" w:fill="FFFFFF"/>
          <w:lang w:val="en-US"/>
        </w:rPr>
        <w:t xml:space="preserve"> invented in China.</w:t>
      </w:r>
      <w:r w:rsidRPr="00480D5E">
        <w:rPr>
          <w:rFonts w:ascii="Times New Roman" w:hAnsi="Times New Roman" w:cs="Times New Roman"/>
          <w:color w:val="000000"/>
          <w:sz w:val="28"/>
          <w:szCs w:val="28"/>
          <w:lang w:val="en-US"/>
        </w:rPr>
        <w:br/>
      </w:r>
      <w:r w:rsidRPr="00480D5E">
        <w:rPr>
          <w:rFonts w:ascii="Times New Roman" w:hAnsi="Times New Roman" w:cs="Times New Roman"/>
          <w:color w:val="000000"/>
          <w:sz w:val="28"/>
          <w:szCs w:val="28"/>
          <w:shd w:val="clear" w:color="auto" w:fill="FFFFFF"/>
          <w:lang w:val="en-US"/>
        </w:rPr>
        <w:t xml:space="preserve">Where </w:t>
      </w:r>
      <w:r>
        <w:rPr>
          <w:rFonts w:ascii="Times New Roman" w:hAnsi="Times New Roman" w:cs="Times New Roman"/>
          <w:color w:val="000000"/>
          <w:sz w:val="28"/>
          <w:szCs w:val="28"/>
          <w:shd w:val="clear" w:color="auto" w:fill="FFFFFF"/>
          <w:lang w:val="en-US"/>
        </w:rPr>
        <w:t>…</w:t>
      </w:r>
      <w:r w:rsidRPr="00480D5E">
        <w:rPr>
          <w:rFonts w:ascii="Times New Roman" w:hAnsi="Times New Roman" w:cs="Times New Roman"/>
          <w:color w:val="000000"/>
          <w:sz w:val="28"/>
          <w:szCs w:val="28"/>
          <w:shd w:val="clear" w:color="auto" w:fill="FFFFFF"/>
          <w:lang w:val="en-US"/>
        </w:rPr>
        <w:t>?</w:t>
      </w:r>
      <w:r w:rsidRPr="00480D5E">
        <w:rPr>
          <w:rFonts w:ascii="Times New Roman" w:hAnsi="Times New Roman" w:cs="Times New Roman"/>
          <w:color w:val="000000"/>
          <w:sz w:val="28"/>
          <w:szCs w:val="28"/>
          <w:lang w:val="en-US"/>
        </w:rPr>
        <w:br/>
      </w:r>
      <w:r w:rsidRPr="00480D5E">
        <w:rPr>
          <w:rFonts w:ascii="Times New Roman" w:hAnsi="Times New Roman" w:cs="Times New Roman"/>
          <w:color w:val="000000"/>
          <w:sz w:val="28"/>
          <w:szCs w:val="28"/>
          <w:shd w:val="clear" w:color="auto" w:fill="FFFFFF"/>
          <w:lang w:val="en-US"/>
        </w:rPr>
        <w:t>2 The ceremony is held every year.</w:t>
      </w:r>
      <w:r w:rsidRPr="00480D5E">
        <w:rPr>
          <w:rFonts w:ascii="Times New Roman" w:hAnsi="Times New Roman" w:cs="Times New Roman"/>
          <w:color w:val="000000"/>
          <w:sz w:val="28"/>
          <w:szCs w:val="28"/>
          <w:lang w:val="en-US"/>
        </w:rPr>
        <w:br/>
      </w:r>
      <w:r w:rsidRPr="00480D5E">
        <w:rPr>
          <w:rFonts w:ascii="Times New Roman" w:hAnsi="Times New Roman" w:cs="Times New Roman"/>
          <w:color w:val="000000"/>
          <w:sz w:val="28"/>
          <w:szCs w:val="28"/>
          <w:shd w:val="clear" w:color="auto" w:fill="FFFFFF"/>
          <w:lang w:val="en-US"/>
        </w:rPr>
        <w:t xml:space="preserve">How often </w:t>
      </w:r>
      <w:r>
        <w:rPr>
          <w:rFonts w:ascii="Times New Roman" w:hAnsi="Times New Roman" w:cs="Times New Roman"/>
          <w:color w:val="000000"/>
          <w:sz w:val="28"/>
          <w:szCs w:val="28"/>
          <w:shd w:val="clear" w:color="auto" w:fill="FFFFFF"/>
          <w:lang w:val="en-US"/>
        </w:rPr>
        <w:t>…</w:t>
      </w:r>
      <w:r w:rsidRPr="00480D5E">
        <w:rPr>
          <w:rFonts w:ascii="Times New Roman" w:hAnsi="Times New Roman" w:cs="Times New Roman"/>
          <w:color w:val="000000"/>
          <w:sz w:val="28"/>
          <w:szCs w:val="28"/>
          <w:shd w:val="clear" w:color="auto" w:fill="FFFFFF"/>
          <w:lang w:val="en-US"/>
        </w:rPr>
        <w:t>?</w:t>
      </w:r>
      <w:r w:rsidRPr="00480D5E">
        <w:rPr>
          <w:rFonts w:ascii="Times New Roman" w:hAnsi="Times New Roman" w:cs="Times New Roman"/>
          <w:color w:val="000000"/>
          <w:sz w:val="28"/>
          <w:szCs w:val="28"/>
          <w:lang w:val="en-US"/>
        </w:rPr>
        <w:br/>
      </w:r>
      <w:r w:rsidRPr="00480D5E">
        <w:rPr>
          <w:rFonts w:ascii="Times New Roman" w:hAnsi="Times New Roman" w:cs="Times New Roman"/>
          <w:color w:val="000000"/>
          <w:sz w:val="28"/>
          <w:szCs w:val="28"/>
          <w:shd w:val="clear" w:color="auto" w:fill="FFFFFF"/>
          <w:lang w:val="en-US"/>
        </w:rPr>
        <w:t>3. They were made in Britain.</w:t>
      </w:r>
      <w:r w:rsidRPr="00480D5E">
        <w:rPr>
          <w:rFonts w:ascii="Times New Roman" w:hAnsi="Times New Roman" w:cs="Times New Roman"/>
          <w:color w:val="000000"/>
          <w:sz w:val="28"/>
          <w:szCs w:val="28"/>
          <w:lang w:val="en-US"/>
        </w:rPr>
        <w:br/>
      </w:r>
      <w:r w:rsidRPr="00480D5E">
        <w:rPr>
          <w:rFonts w:ascii="Times New Roman" w:hAnsi="Times New Roman" w:cs="Times New Roman"/>
          <w:color w:val="000000"/>
          <w:sz w:val="28"/>
          <w:szCs w:val="28"/>
          <w:shd w:val="clear" w:color="auto" w:fill="FFFFFF"/>
          <w:lang w:val="en-US"/>
        </w:rPr>
        <w:t xml:space="preserve">Where </w:t>
      </w:r>
      <w:r>
        <w:rPr>
          <w:rFonts w:ascii="Times New Roman" w:hAnsi="Times New Roman" w:cs="Times New Roman"/>
          <w:color w:val="000000"/>
          <w:sz w:val="28"/>
          <w:szCs w:val="28"/>
          <w:shd w:val="clear" w:color="auto" w:fill="FFFFFF"/>
          <w:lang w:val="en-US"/>
        </w:rPr>
        <w:t>…</w:t>
      </w:r>
      <w:r w:rsidRPr="00480D5E">
        <w:rPr>
          <w:rFonts w:ascii="Times New Roman" w:hAnsi="Times New Roman" w:cs="Times New Roman"/>
          <w:color w:val="000000"/>
          <w:sz w:val="28"/>
          <w:szCs w:val="28"/>
          <w:shd w:val="clear" w:color="auto" w:fill="FFFFFF"/>
          <w:lang w:val="en-US"/>
        </w:rPr>
        <w:t>?</w:t>
      </w:r>
      <w:r w:rsidRPr="00480D5E">
        <w:rPr>
          <w:rFonts w:ascii="Times New Roman" w:hAnsi="Times New Roman" w:cs="Times New Roman"/>
          <w:color w:val="000000"/>
          <w:sz w:val="28"/>
          <w:szCs w:val="28"/>
          <w:lang w:val="en-US"/>
        </w:rPr>
        <w:br/>
      </w:r>
      <w:r w:rsidRPr="00480D5E">
        <w:rPr>
          <w:rFonts w:ascii="Times New Roman" w:hAnsi="Times New Roman" w:cs="Times New Roman"/>
          <w:color w:val="000000"/>
          <w:sz w:val="28"/>
          <w:szCs w:val="28"/>
          <w:shd w:val="clear" w:color="auto" w:fill="FFFFFF"/>
          <w:lang w:val="en-US"/>
        </w:rPr>
        <w:t>4. Don Quixote was written a long time ago.</w:t>
      </w:r>
      <w:r w:rsidRPr="00480D5E">
        <w:rPr>
          <w:rFonts w:ascii="Times New Roman" w:hAnsi="Times New Roman" w:cs="Times New Roman"/>
          <w:color w:val="000000"/>
          <w:sz w:val="28"/>
          <w:szCs w:val="28"/>
          <w:lang w:val="en-US"/>
        </w:rPr>
        <w:br/>
      </w:r>
      <w:r w:rsidRPr="00480D5E">
        <w:rPr>
          <w:rFonts w:ascii="Times New Roman" w:hAnsi="Times New Roman" w:cs="Times New Roman"/>
          <w:color w:val="000000"/>
          <w:sz w:val="28"/>
          <w:szCs w:val="28"/>
          <w:shd w:val="clear" w:color="auto" w:fill="FFFFFF"/>
          <w:lang w:val="en-US"/>
        </w:rPr>
        <w:t xml:space="preserve">When </w:t>
      </w:r>
      <w:r>
        <w:rPr>
          <w:rFonts w:ascii="Times New Roman" w:hAnsi="Times New Roman" w:cs="Times New Roman"/>
          <w:color w:val="000000"/>
          <w:sz w:val="28"/>
          <w:szCs w:val="28"/>
          <w:shd w:val="clear" w:color="auto" w:fill="FFFFFF"/>
          <w:lang w:val="en-US"/>
        </w:rPr>
        <w:t>…</w:t>
      </w:r>
      <w:r w:rsidRPr="00480D5E">
        <w:rPr>
          <w:rFonts w:ascii="Times New Roman" w:hAnsi="Times New Roman" w:cs="Times New Roman"/>
          <w:color w:val="000000"/>
          <w:sz w:val="28"/>
          <w:szCs w:val="28"/>
          <w:shd w:val="clear" w:color="auto" w:fill="FFFFFF"/>
          <w:lang w:val="en-US"/>
        </w:rPr>
        <w:t>?</w:t>
      </w:r>
      <w:r w:rsidRPr="00480D5E">
        <w:rPr>
          <w:rFonts w:ascii="Times New Roman" w:hAnsi="Times New Roman" w:cs="Times New Roman"/>
          <w:color w:val="000000"/>
          <w:sz w:val="28"/>
          <w:szCs w:val="28"/>
          <w:lang w:val="en-US"/>
        </w:rPr>
        <w:br/>
      </w:r>
      <w:r w:rsidRPr="00480D5E">
        <w:rPr>
          <w:rFonts w:ascii="Times New Roman" w:hAnsi="Times New Roman" w:cs="Times New Roman"/>
          <w:color w:val="000000"/>
          <w:sz w:val="28"/>
          <w:szCs w:val="28"/>
          <w:shd w:val="clear" w:color="auto" w:fill="FFFFFF"/>
          <w:lang w:val="en-US"/>
        </w:rPr>
        <w:t>5. The ritual of first hair cut is performed to clean children</w:t>
      </w:r>
      <w:r>
        <w:rPr>
          <w:rFonts w:ascii="Times New Roman" w:hAnsi="Times New Roman" w:cs="Times New Roman"/>
          <w:color w:val="000000"/>
          <w:sz w:val="28"/>
          <w:szCs w:val="28"/>
          <w:shd w:val="clear" w:color="auto" w:fill="FFFFFF"/>
          <w:lang w:val="en-US"/>
        </w:rPr>
        <w:t>’</w:t>
      </w:r>
      <w:r w:rsidRPr="00480D5E">
        <w:rPr>
          <w:rFonts w:ascii="Times New Roman" w:hAnsi="Times New Roman" w:cs="Times New Roman"/>
          <w:color w:val="000000"/>
          <w:sz w:val="28"/>
          <w:szCs w:val="28"/>
          <w:shd w:val="clear" w:color="auto" w:fill="FFFFFF"/>
          <w:lang w:val="en-US"/>
        </w:rPr>
        <w:t>s bodies and souls.</w:t>
      </w:r>
      <w:r w:rsidRPr="00480D5E">
        <w:rPr>
          <w:rFonts w:ascii="Times New Roman" w:hAnsi="Times New Roman" w:cs="Times New Roman"/>
          <w:color w:val="000000"/>
          <w:sz w:val="28"/>
          <w:szCs w:val="28"/>
          <w:lang w:val="en-US"/>
        </w:rPr>
        <w:br/>
      </w:r>
      <w:proofErr w:type="spellStart"/>
      <w:r w:rsidRPr="00480D5E">
        <w:rPr>
          <w:rFonts w:ascii="Times New Roman" w:hAnsi="Times New Roman" w:cs="Times New Roman"/>
          <w:color w:val="000000"/>
          <w:sz w:val="28"/>
          <w:szCs w:val="28"/>
          <w:shd w:val="clear" w:color="auto" w:fill="FFFFFF"/>
        </w:rPr>
        <w:t>Why</w:t>
      </w:r>
      <w:proofErr w:type="spellEnd"/>
      <w:r w:rsidRPr="00480D5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Pr="00480D5E">
        <w:rPr>
          <w:rFonts w:ascii="Times New Roman" w:hAnsi="Times New Roman" w:cs="Times New Roman"/>
          <w:color w:val="000000"/>
          <w:sz w:val="28"/>
          <w:szCs w:val="28"/>
          <w:shd w:val="clear" w:color="auto" w:fill="FFFFFF"/>
        </w:rPr>
        <w:t>?</w:t>
      </w:r>
    </w:p>
    <w:p w:rsidR="00186AD1" w:rsidRPr="00480D5E" w:rsidRDefault="00186AD1" w:rsidP="00480D5E">
      <w:pPr>
        <w:widowControl w:val="0"/>
        <w:spacing w:line="240" w:lineRule="auto"/>
        <w:ind w:left="3114" w:right="3041"/>
        <w:rPr>
          <w:rFonts w:ascii="Times New Roman" w:eastAsia="Times New Roman" w:hAnsi="Times New Roman" w:cs="Times New Roman"/>
          <w:sz w:val="28"/>
          <w:szCs w:val="28"/>
          <w:lang w:val="en-US"/>
        </w:rPr>
      </w:pPr>
    </w:p>
    <w:p w:rsidR="00186AD1" w:rsidRPr="007D4AAF" w:rsidRDefault="00186AD1">
      <w:pPr>
        <w:widowControl w:val="0"/>
        <w:spacing w:line="240" w:lineRule="auto"/>
        <w:ind w:left="3114" w:right="3041"/>
        <w:jc w:val="center"/>
        <w:rPr>
          <w:rFonts w:ascii="Times New Roman" w:eastAsia="Times New Roman" w:hAnsi="Times New Roman" w:cs="Times New Roman"/>
          <w:sz w:val="24"/>
          <w:szCs w:val="24"/>
          <w:lang w:val="en-US"/>
        </w:rPr>
      </w:pPr>
    </w:p>
    <w:p w:rsidR="00186AD1" w:rsidRPr="00480D5E" w:rsidRDefault="006D3934" w:rsidP="00D677DD">
      <w:pPr>
        <w:pStyle w:val="ab"/>
        <w:widowControl w:val="0"/>
        <w:spacing w:line="240" w:lineRule="auto"/>
        <w:ind w:left="0" w:right="3041"/>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drawing>
          <wp:inline distT="0" distB="0" distL="0" distR="0">
            <wp:extent cx="4170813" cy="4429912"/>
            <wp:effectExtent l="19050" t="0" r="1137"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lum contrast="40000"/>
                    </a:blip>
                    <a:srcRect l="1663" r="5465"/>
                    <a:stretch>
                      <a:fillRect/>
                    </a:stretch>
                  </pic:blipFill>
                  <pic:spPr bwMode="auto">
                    <a:xfrm>
                      <a:off x="0" y="0"/>
                      <a:ext cx="4176095" cy="4435522"/>
                    </a:xfrm>
                    <a:prstGeom prst="rect">
                      <a:avLst/>
                    </a:prstGeom>
                    <a:noFill/>
                    <a:ln w="9525">
                      <a:noFill/>
                      <a:miter lim="800000"/>
                      <a:headEnd/>
                      <a:tailEnd/>
                    </a:ln>
                  </pic:spPr>
                </pic:pic>
              </a:graphicData>
            </a:graphic>
          </wp:inline>
        </w:drawing>
      </w:r>
    </w:p>
    <w:p w:rsidR="00186AD1" w:rsidRPr="007D4AAF" w:rsidRDefault="00186AD1">
      <w:pPr>
        <w:widowControl w:val="0"/>
        <w:spacing w:line="240" w:lineRule="auto"/>
        <w:ind w:left="3114" w:right="3041"/>
        <w:jc w:val="center"/>
        <w:rPr>
          <w:rFonts w:ascii="Times New Roman" w:eastAsia="Times New Roman" w:hAnsi="Times New Roman" w:cs="Times New Roman"/>
          <w:sz w:val="24"/>
          <w:szCs w:val="24"/>
          <w:lang w:val="en-US"/>
        </w:rPr>
      </w:pPr>
    </w:p>
    <w:p w:rsidR="00186AD1" w:rsidRPr="007D4AAF" w:rsidRDefault="00186AD1">
      <w:pPr>
        <w:widowControl w:val="0"/>
        <w:spacing w:line="240" w:lineRule="auto"/>
        <w:ind w:left="3114" w:right="3041"/>
        <w:jc w:val="center"/>
        <w:rPr>
          <w:rFonts w:ascii="Times New Roman" w:eastAsia="Times New Roman" w:hAnsi="Times New Roman" w:cs="Times New Roman"/>
          <w:sz w:val="24"/>
          <w:szCs w:val="24"/>
          <w:lang w:val="en-US"/>
        </w:rPr>
      </w:pPr>
    </w:p>
    <w:p w:rsidR="00186AD1" w:rsidRPr="007D4AAF" w:rsidRDefault="00186AD1">
      <w:pPr>
        <w:widowControl w:val="0"/>
        <w:spacing w:line="240" w:lineRule="auto"/>
        <w:ind w:left="3114" w:right="3041"/>
        <w:jc w:val="center"/>
        <w:rPr>
          <w:rFonts w:ascii="Times New Roman" w:eastAsia="Times New Roman" w:hAnsi="Times New Roman" w:cs="Times New Roman"/>
          <w:sz w:val="24"/>
          <w:szCs w:val="24"/>
          <w:lang w:val="en-US"/>
        </w:rPr>
      </w:pPr>
    </w:p>
    <w:p w:rsidR="00186AD1" w:rsidRDefault="00186AD1" w:rsidP="00D677DD">
      <w:pPr>
        <w:widowControl w:val="0"/>
        <w:spacing w:line="240" w:lineRule="auto"/>
        <w:ind w:right="3041"/>
        <w:rPr>
          <w:rFonts w:ascii="Times New Roman" w:eastAsia="Times New Roman" w:hAnsi="Times New Roman" w:cs="Times New Roman"/>
          <w:sz w:val="24"/>
          <w:szCs w:val="24"/>
          <w:lang w:val="en-US"/>
        </w:rPr>
      </w:pPr>
    </w:p>
    <w:p w:rsidR="00D677DD" w:rsidRPr="007D4AAF" w:rsidRDefault="00D677DD" w:rsidP="00D677DD">
      <w:pPr>
        <w:widowControl w:val="0"/>
        <w:spacing w:line="240" w:lineRule="auto"/>
        <w:ind w:right="3041"/>
        <w:rPr>
          <w:rFonts w:ascii="Times New Roman" w:eastAsia="Times New Roman" w:hAnsi="Times New Roman" w:cs="Times New Roman"/>
          <w:sz w:val="24"/>
          <w:szCs w:val="24"/>
          <w:lang w:val="en-US"/>
        </w:rPr>
      </w:pPr>
    </w:p>
    <w:p w:rsidR="00186AD1" w:rsidRPr="007D4AAF" w:rsidRDefault="00186AD1">
      <w:pPr>
        <w:widowControl w:val="0"/>
        <w:spacing w:line="240" w:lineRule="auto"/>
        <w:ind w:left="3114" w:right="3041"/>
        <w:jc w:val="center"/>
        <w:rPr>
          <w:rFonts w:ascii="Times New Roman" w:eastAsia="Times New Roman" w:hAnsi="Times New Roman" w:cs="Times New Roman"/>
          <w:sz w:val="24"/>
          <w:szCs w:val="24"/>
          <w:lang w:val="en-US"/>
        </w:rPr>
      </w:pPr>
    </w:p>
    <w:p w:rsidR="00186AD1" w:rsidRDefault="00186AD1" w:rsidP="00186AD1">
      <w:pPr>
        <w:jc w:val="center"/>
        <w:rPr>
          <w:rFonts w:ascii="Times New Roman" w:hAnsi="Times New Roman"/>
          <w:sz w:val="28"/>
        </w:rPr>
      </w:pPr>
      <w:r>
        <w:rPr>
          <w:rFonts w:ascii="Times New Roman" w:hAnsi="Times New Roman"/>
          <w:sz w:val="28"/>
        </w:rPr>
        <w:lastRenderedPageBreak/>
        <w:t>Муниципальное автономное общеобразовательное учреждение</w:t>
      </w:r>
    </w:p>
    <w:p w:rsidR="00186AD1" w:rsidRDefault="00186AD1" w:rsidP="00186AD1">
      <w:pPr>
        <w:jc w:val="center"/>
        <w:rPr>
          <w:rFonts w:ascii="Times New Roman" w:hAnsi="Times New Roman"/>
          <w:sz w:val="28"/>
        </w:rPr>
      </w:pPr>
      <w:r>
        <w:rPr>
          <w:rFonts w:ascii="Times New Roman" w:hAnsi="Times New Roman"/>
          <w:sz w:val="28"/>
        </w:rPr>
        <w:t>средняя общеобразовательная школа №20</w:t>
      </w:r>
    </w:p>
    <w:p w:rsidR="00186AD1" w:rsidRDefault="00186AD1" w:rsidP="00186AD1">
      <w:pPr>
        <w:rPr>
          <w:sz w:val="28"/>
        </w:rPr>
      </w:pPr>
    </w:p>
    <w:p w:rsidR="00186AD1" w:rsidRDefault="00186AD1" w:rsidP="00186AD1">
      <w:pPr>
        <w:rPr>
          <w:sz w:val="28"/>
        </w:rPr>
      </w:pPr>
    </w:p>
    <w:p w:rsidR="00186AD1" w:rsidRDefault="00186AD1" w:rsidP="00186AD1">
      <w:pPr>
        <w:rPr>
          <w:sz w:val="28"/>
        </w:rPr>
      </w:pPr>
    </w:p>
    <w:p w:rsidR="00186AD1" w:rsidRDefault="00186AD1" w:rsidP="00186AD1">
      <w:pPr>
        <w:rPr>
          <w:sz w:val="28"/>
        </w:rPr>
      </w:pPr>
    </w:p>
    <w:p w:rsidR="00186AD1" w:rsidRDefault="00186AD1" w:rsidP="00186AD1">
      <w:pPr>
        <w:rPr>
          <w:sz w:val="28"/>
        </w:rPr>
      </w:pPr>
    </w:p>
    <w:p w:rsidR="00186AD1" w:rsidRDefault="00186AD1" w:rsidP="00186AD1">
      <w:pPr>
        <w:jc w:val="center"/>
        <w:rPr>
          <w:sz w:val="28"/>
          <w:szCs w:val="28"/>
        </w:rPr>
      </w:pPr>
    </w:p>
    <w:p w:rsidR="00186AD1" w:rsidRDefault="00186AD1" w:rsidP="00186AD1">
      <w:pPr>
        <w:jc w:val="center"/>
        <w:rPr>
          <w:sz w:val="28"/>
          <w:szCs w:val="28"/>
        </w:rPr>
      </w:pPr>
    </w:p>
    <w:p w:rsidR="00186AD1" w:rsidRDefault="00186AD1" w:rsidP="00186AD1">
      <w:pPr>
        <w:jc w:val="center"/>
        <w:rPr>
          <w:sz w:val="28"/>
          <w:szCs w:val="28"/>
        </w:rPr>
      </w:pPr>
    </w:p>
    <w:p w:rsidR="00186AD1" w:rsidRDefault="00186AD1" w:rsidP="00186AD1">
      <w:pPr>
        <w:jc w:val="center"/>
        <w:rPr>
          <w:sz w:val="28"/>
          <w:szCs w:val="28"/>
        </w:rPr>
      </w:pPr>
    </w:p>
    <w:p w:rsidR="00186AD1" w:rsidRDefault="00186AD1" w:rsidP="00186AD1">
      <w:pPr>
        <w:jc w:val="center"/>
        <w:rPr>
          <w:sz w:val="28"/>
          <w:szCs w:val="28"/>
        </w:rPr>
      </w:pPr>
    </w:p>
    <w:p w:rsidR="00186AD1" w:rsidRDefault="00186AD1" w:rsidP="00186AD1">
      <w:pPr>
        <w:jc w:val="center"/>
        <w:rPr>
          <w:rFonts w:ascii="Times New Roman" w:hAnsi="Times New Roman"/>
          <w:b/>
          <w:sz w:val="28"/>
          <w:szCs w:val="28"/>
        </w:rPr>
      </w:pPr>
      <w:r>
        <w:rPr>
          <w:rFonts w:ascii="Times New Roman" w:hAnsi="Times New Roman"/>
          <w:b/>
          <w:sz w:val="28"/>
          <w:szCs w:val="28"/>
        </w:rPr>
        <w:t>Контрольно-измерительные материалы</w:t>
      </w:r>
    </w:p>
    <w:p w:rsidR="00186AD1" w:rsidRDefault="00186AD1" w:rsidP="00186AD1">
      <w:pPr>
        <w:jc w:val="center"/>
        <w:rPr>
          <w:rFonts w:ascii="Times New Roman" w:hAnsi="Times New Roman"/>
          <w:b/>
          <w:sz w:val="28"/>
          <w:szCs w:val="28"/>
        </w:rPr>
      </w:pPr>
      <w:r>
        <w:rPr>
          <w:rFonts w:ascii="Times New Roman" w:hAnsi="Times New Roman"/>
          <w:b/>
          <w:sz w:val="28"/>
          <w:szCs w:val="28"/>
        </w:rPr>
        <w:t xml:space="preserve">по  иностранному языку                                                   </w:t>
      </w:r>
    </w:p>
    <w:p w:rsidR="00186AD1" w:rsidRDefault="00186AD1" w:rsidP="00186AD1">
      <w:pPr>
        <w:jc w:val="center"/>
        <w:rPr>
          <w:rFonts w:ascii="Times New Roman" w:hAnsi="Times New Roman"/>
          <w:b/>
          <w:sz w:val="28"/>
          <w:szCs w:val="28"/>
        </w:rPr>
      </w:pPr>
      <w:r>
        <w:rPr>
          <w:rFonts w:ascii="Times New Roman" w:hAnsi="Times New Roman"/>
          <w:b/>
          <w:sz w:val="28"/>
          <w:szCs w:val="28"/>
        </w:rPr>
        <w:t xml:space="preserve"> (английский)</w:t>
      </w:r>
    </w:p>
    <w:p w:rsidR="00186AD1" w:rsidRDefault="00186AD1" w:rsidP="00186AD1">
      <w:pPr>
        <w:jc w:val="center"/>
        <w:rPr>
          <w:rFonts w:ascii="Times New Roman" w:hAnsi="Times New Roman"/>
          <w:b/>
          <w:sz w:val="28"/>
          <w:szCs w:val="28"/>
        </w:rPr>
      </w:pPr>
      <w:r>
        <w:rPr>
          <w:rFonts w:ascii="Times New Roman" w:hAnsi="Times New Roman"/>
          <w:b/>
          <w:sz w:val="28"/>
          <w:szCs w:val="28"/>
        </w:rPr>
        <w:t>в 8 классе</w:t>
      </w:r>
    </w:p>
    <w:p w:rsidR="00186AD1" w:rsidRDefault="00186AD1" w:rsidP="00186AD1">
      <w:pPr>
        <w:spacing w:after="9" w:line="220" w:lineRule="exact"/>
        <w:rPr>
          <w:rFonts w:ascii="Times New Roman" w:eastAsia="Times New Roman" w:hAnsi="Times New Roman" w:cs="Times New Roman"/>
        </w:rPr>
      </w:pPr>
    </w:p>
    <w:p w:rsidR="00186AD1" w:rsidRPr="00186AD1" w:rsidRDefault="00186AD1" w:rsidP="00186AD1">
      <w:pPr>
        <w:spacing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Итоговая контрольная работа</w:t>
      </w:r>
    </w:p>
    <w:p w:rsidR="00186AD1" w:rsidRDefault="00186AD1" w:rsidP="00186AD1">
      <w:pPr>
        <w:spacing w:after="119" w:line="240" w:lineRule="exact"/>
        <w:rPr>
          <w:rFonts w:ascii="Times New Roman" w:eastAsia="Times New Roman" w:hAnsi="Times New Roman" w:cs="Times New Roman"/>
          <w:sz w:val="24"/>
          <w:szCs w:val="24"/>
        </w:rPr>
      </w:pPr>
    </w:p>
    <w:p w:rsidR="00186AD1" w:rsidRPr="00186AD1" w:rsidRDefault="00186AD1" w:rsidP="00186AD1">
      <w:pPr>
        <w:widowControl w:val="0"/>
        <w:suppressAutoHyphens/>
        <w:spacing w:line="360" w:lineRule="auto"/>
        <w:ind w:firstLine="709"/>
        <w:jc w:val="center"/>
        <w:rPr>
          <w:rFonts w:ascii="Times New Roman" w:hAnsi="Times New Roman" w:cs="Times New Roman"/>
          <w:b/>
          <w:sz w:val="28"/>
          <w:szCs w:val="28"/>
        </w:rPr>
      </w:pPr>
    </w:p>
    <w:p w:rsidR="00186AD1" w:rsidRPr="00186AD1" w:rsidRDefault="00186AD1" w:rsidP="00186AD1">
      <w:pPr>
        <w:widowControl w:val="0"/>
        <w:suppressAutoHyphens/>
        <w:spacing w:line="360" w:lineRule="auto"/>
        <w:ind w:firstLine="709"/>
        <w:jc w:val="center"/>
        <w:rPr>
          <w:rFonts w:ascii="Times New Roman" w:hAnsi="Times New Roman" w:cs="Times New Roman"/>
          <w:b/>
          <w:sz w:val="28"/>
          <w:szCs w:val="28"/>
        </w:rPr>
      </w:pPr>
    </w:p>
    <w:p w:rsidR="00186AD1" w:rsidRPr="00186AD1" w:rsidRDefault="00186AD1" w:rsidP="00186AD1">
      <w:pPr>
        <w:widowControl w:val="0"/>
        <w:suppressAutoHyphens/>
        <w:spacing w:line="360" w:lineRule="auto"/>
        <w:ind w:firstLine="709"/>
        <w:jc w:val="center"/>
        <w:rPr>
          <w:rFonts w:ascii="Times New Roman" w:hAnsi="Times New Roman" w:cs="Times New Roman"/>
          <w:b/>
          <w:sz w:val="28"/>
          <w:szCs w:val="28"/>
        </w:rPr>
      </w:pPr>
    </w:p>
    <w:p w:rsidR="00186AD1" w:rsidRPr="00186AD1" w:rsidRDefault="00186AD1" w:rsidP="00186AD1">
      <w:pPr>
        <w:widowControl w:val="0"/>
        <w:suppressAutoHyphens/>
        <w:spacing w:line="360" w:lineRule="auto"/>
        <w:ind w:firstLine="709"/>
        <w:jc w:val="center"/>
        <w:rPr>
          <w:rFonts w:ascii="Times New Roman" w:hAnsi="Times New Roman" w:cs="Times New Roman"/>
          <w:b/>
          <w:sz w:val="28"/>
          <w:szCs w:val="28"/>
        </w:rPr>
      </w:pPr>
    </w:p>
    <w:p w:rsidR="00186AD1" w:rsidRPr="00186AD1" w:rsidRDefault="00186AD1" w:rsidP="00186AD1">
      <w:pPr>
        <w:widowControl w:val="0"/>
        <w:suppressAutoHyphens/>
        <w:spacing w:line="360" w:lineRule="auto"/>
        <w:ind w:firstLine="709"/>
        <w:jc w:val="center"/>
        <w:rPr>
          <w:rFonts w:ascii="Times New Roman" w:hAnsi="Times New Roman" w:cs="Times New Roman"/>
          <w:b/>
          <w:sz w:val="28"/>
          <w:szCs w:val="28"/>
        </w:rPr>
      </w:pPr>
    </w:p>
    <w:p w:rsidR="00186AD1" w:rsidRPr="00186AD1" w:rsidRDefault="00186AD1" w:rsidP="00186AD1">
      <w:pPr>
        <w:widowControl w:val="0"/>
        <w:suppressAutoHyphens/>
        <w:spacing w:line="360" w:lineRule="auto"/>
        <w:ind w:firstLine="709"/>
        <w:jc w:val="center"/>
        <w:rPr>
          <w:rFonts w:ascii="Times New Roman" w:hAnsi="Times New Roman" w:cs="Times New Roman"/>
          <w:b/>
          <w:sz w:val="28"/>
          <w:szCs w:val="28"/>
        </w:rPr>
      </w:pPr>
    </w:p>
    <w:p w:rsidR="00186AD1" w:rsidRPr="00186AD1" w:rsidRDefault="00186AD1" w:rsidP="00186AD1">
      <w:pPr>
        <w:widowControl w:val="0"/>
        <w:suppressAutoHyphens/>
        <w:spacing w:line="360" w:lineRule="auto"/>
        <w:ind w:firstLine="709"/>
        <w:jc w:val="center"/>
        <w:rPr>
          <w:rFonts w:ascii="Times New Roman" w:hAnsi="Times New Roman" w:cs="Times New Roman"/>
          <w:b/>
          <w:sz w:val="28"/>
          <w:szCs w:val="28"/>
        </w:rPr>
      </w:pPr>
    </w:p>
    <w:p w:rsidR="00186AD1" w:rsidRPr="00186AD1" w:rsidRDefault="00186AD1" w:rsidP="00186AD1">
      <w:pPr>
        <w:widowControl w:val="0"/>
        <w:suppressAutoHyphens/>
        <w:spacing w:line="360" w:lineRule="auto"/>
        <w:ind w:firstLine="709"/>
        <w:jc w:val="center"/>
        <w:rPr>
          <w:rFonts w:ascii="Times New Roman" w:hAnsi="Times New Roman" w:cs="Times New Roman"/>
          <w:b/>
          <w:sz w:val="28"/>
          <w:szCs w:val="28"/>
        </w:rPr>
      </w:pPr>
    </w:p>
    <w:p w:rsidR="00186AD1" w:rsidRPr="00186AD1" w:rsidRDefault="00186AD1" w:rsidP="00186AD1">
      <w:pPr>
        <w:widowControl w:val="0"/>
        <w:suppressAutoHyphens/>
        <w:spacing w:line="360" w:lineRule="auto"/>
        <w:ind w:firstLine="709"/>
        <w:jc w:val="center"/>
        <w:rPr>
          <w:rFonts w:ascii="Times New Roman" w:hAnsi="Times New Roman" w:cs="Times New Roman"/>
          <w:b/>
          <w:sz w:val="28"/>
          <w:szCs w:val="28"/>
        </w:rPr>
      </w:pPr>
    </w:p>
    <w:p w:rsidR="00186AD1" w:rsidRPr="00186AD1" w:rsidRDefault="00186AD1" w:rsidP="00186AD1">
      <w:pPr>
        <w:widowControl w:val="0"/>
        <w:suppressAutoHyphens/>
        <w:spacing w:line="360" w:lineRule="auto"/>
        <w:ind w:firstLine="709"/>
        <w:jc w:val="center"/>
        <w:rPr>
          <w:rFonts w:ascii="Times New Roman" w:hAnsi="Times New Roman" w:cs="Times New Roman"/>
          <w:b/>
          <w:sz w:val="28"/>
          <w:szCs w:val="28"/>
        </w:rPr>
      </w:pPr>
    </w:p>
    <w:p w:rsidR="00186AD1" w:rsidRPr="00186AD1" w:rsidRDefault="00186AD1" w:rsidP="00186AD1">
      <w:pPr>
        <w:widowControl w:val="0"/>
        <w:suppressAutoHyphens/>
        <w:spacing w:line="360" w:lineRule="auto"/>
        <w:ind w:firstLine="709"/>
        <w:jc w:val="center"/>
        <w:rPr>
          <w:rFonts w:ascii="Times New Roman" w:hAnsi="Times New Roman" w:cs="Times New Roman"/>
          <w:b/>
          <w:sz w:val="28"/>
          <w:szCs w:val="28"/>
        </w:rPr>
      </w:pPr>
    </w:p>
    <w:p w:rsidR="00186AD1" w:rsidRPr="00186AD1" w:rsidRDefault="00186AD1" w:rsidP="00186AD1">
      <w:pPr>
        <w:widowControl w:val="0"/>
        <w:suppressAutoHyphens/>
        <w:spacing w:line="360" w:lineRule="auto"/>
        <w:ind w:firstLine="709"/>
        <w:jc w:val="center"/>
        <w:rPr>
          <w:rFonts w:ascii="Times New Roman" w:hAnsi="Times New Roman" w:cs="Times New Roman"/>
          <w:b/>
          <w:sz w:val="28"/>
          <w:szCs w:val="28"/>
        </w:rPr>
      </w:pPr>
    </w:p>
    <w:p w:rsidR="00186AD1" w:rsidRPr="00186AD1" w:rsidRDefault="00186AD1" w:rsidP="00186AD1">
      <w:pPr>
        <w:widowControl w:val="0"/>
        <w:suppressAutoHyphens/>
        <w:spacing w:line="360" w:lineRule="auto"/>
        <w:ind w:firstLine="709"/>
        <w:jc w:val="center"/>
        <w:rPr>
          <w:rFonts w:ascii="Times New Roman" w:hAnsi="Times New Roman" w:cs="Times New Roman"/>
          <w:b/>
          <w:sz w:val="28"/>
          <w:szCs w:val="28"/>
        </w:rPr>
      </w:pPr>
    </w:p>
    <w:p w:rsidR="00186AD1" w:rsidRPr="00186AD1" w:rsidRDefault="00186AD1" w:rsidP="00186AD1">
      <w:pPr>
        <w:widowControl w:val="0"/>
        <w:suppressAutoHyphens/>
        <w:spacing w:line="360" w:lineRule="auto"/>
        <w:ind w:firstLine="709"/>
        <w:jc w:val="center"/>
        <w:rPr>
          <w:rFonts w:ascii="Times New Roman" w:hAnsi="Times New Roman" w:cs="Times New Roman"/>
          <w:b/>
          <w:sz w:val="28"/>
          <w:szCs w:val="28"/>
        </w:rPr>
      </w:pPr>
    </w:p>
    <w:p w:rsidR="00186AD1" w:rsidRPr="00186AD1" w:rsidRDefault="00186AD1" w:rsidP="00186AD1">
      <w:pPr>
        <w:widowControl w:val="0"/>
        <w:suppressAutoHyphens/>
        <w:spacing w:line="360" w:lineRule="auto"/>
        <w:ind w:firstLine="709"/>
        <w:jc w:val="center"/>
        <w:rPr>
          <w:rFonts w:ascii="Times New Roman" w:hAnsi="Times New Roman" w:cs="Times New Roman"/>
          <w:b/>
          <w:sz w:val="28"/>
          <w:szCs w:val="28"/>
        </w:rPr>
      </w:pPr>
    </w:p>
    <w:p w:rsidR="00186AD1" w:rsidRDefault="00186AD1" w:rsidP="00186AD1">
      <w:pPr>
        <w:widowControl w:val="0"/>
        <w:suppressAutoHyphens/>
        <w:spacing w:line="360" w:lineRule="auto"/>
        <w:rPr>
          <w:rFonts w:ascii="Times New Roman" w:hAnsi="Times New Roman" w:cs="Times New Roman"/>
          <w:b/>
          <w:sz w:val="28"/>
          <w:szCs w:val="28"/>
        </w:rPr>
      </w:pPr>
    </w:p>
    <w:p w:rsidR="00186AD1" w:rsidRPr="00A27D69" w:rsidRDefault="00186AD1" w:rsidP="00186AD1">
      <w:pPr>
        <w:widowControl w:val="0"/>
        <w:suppressAutoHyphens/>
        <w:spacing w:line="360" w:lineRule="auto"/>
        <w:rPr>
          <w:rFonts w:ascii="Times New Roman" w:hAnsi="Times New Roman" w:cs="Times New Roman"/>
          <w:b/>
          <w:sz w:val="28"/>
          <w:szCs w:val="28"/>
        </w:rPr>
      </w:pPr>
      <w:r w:rsidRPr="00A27D69">
        <w:rPr>
          <w:rFonts w:ascii="Times New Roman" w:hAnsi="Times New Roman" w:cs="Times New Roman"/>
          <w:b/>
          <w:sz w:val="28"/>
          <w:szCs w:val="28"/>
        </w:rPr>
        <w:lastRenderedPageBreak/>
        <w:t>Итоговая контрольная работа по английскому языку в 8 классе</w:t>
      </w:r>
    </w:p>
    <w:p w:rsidR="00186AD1" w:rsidRPr="006316D0" w:rsidRDefault="00186AD1" w:rsidP="00186AD1">
      <w:pPr>
        <w:widowControl w:val="0"/>
        <w:suppressAutoHyphens/>
        <w:spacing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1. </w:t>
      </w:r>
      <w:r w:rsidRPr="006316D0">
        <w:rPr>
          <w:rFonts w:ascii="Times New Roman" w:hAnsi="Times New Roman" w:cs="Times New Roman"/>
          <w:b/>
          <w:bCs/>
          <w:sz w:val="28"/>
          <w:szCs w:val="28"/>
        </w:rPr>
        <w:t xml:space="preserve">Характеристика структуры и содержания КИМ </w:t>
      </w:r>
    </w:p>
    <w:p w:rsidR="00186AD1" w:rsidRPr="006316D0" w:rsidRDefault="00186AD1" w:rsidP="00186AD1">
      <w:pPr>
        <w:widowControl w:val="0"/>
        <w:suppressAutoHyphens/>
        <w:spacing w:line="360" w:lineRule="auto"/>
        <w:ind w:firstLine="709"/>
        <w:jc w:val="both"/>
        <w:rPr>
          <w:rFonts w:ascii="Times New Roman" w:hAnsi="Times New Roman" w:cs="Times New Roman"/>
          <w:sz w:val="28"/>
          <w:szCs w:val="28"/>
        </w:rPr>
      </w:pPr>
      <w:proofErr w:type="gramStart"/>
      <w:r w:rsidRPr="006316D0">
        <w:rPr>
          <w:rFonts w:ascii="Times New Roman" w:hAnsi="Times New Roman" w:cs="Times New Roman"/>
          <w:bCs/>
          <w:sz w:val="28"/>
          <w:szCs w:val="28"/>
        </w:rPr>
        <w:t>Контрольная работа</w:t>
      </w:r>
      <w:r w:rsidRPr="006316D0">
        <w:rPr>
          <w:rFonts w:ascii="Times New Roman" w:hAnsi="Times New Roman" w:cs="Times New Roman"/>
          <w:sz w:val="28"/>
          <w:szCs w:val="28"/>
        </w:rPr>
        <w:t xml:space="preserve">  из письменной части (разделы, включающие задания по </w:t>
      </w:r>
      <w:proofErr w:type="spellStart"/>
      <w:r w:rsidRPr="006316D0">
        <w:rPr>
          <w:rFonts w:ascii="Times New Roman" w:hAnsi="Times New Roman" w:cs="Times New Roman"/>
          <w:sz w:val="28"/>
          <w:szCs w:val="28"/>
        </w:rPr>
        <w:t>аудированию</w:t>
      </w:r>
      <w:proofErr w:type="spellEnd"/>
      <w:r w:rsidRPr="006316D0">
        <w:rPr>
          <w:rFonts w:ascii="Times New Roman" w:hAnsi="Times New Roman" w:cs="Times New Roman"/>
          <w:sz w:val="28"/>
          <w:szCs w:val="28"/>
        </w:rPr>
        <w:t>, чтению, письменной речи, а так</w:t>
      </w:r>
      <w:r>
        <w:rPr>
          <w:rFonts w:ascii="Times New Roman" w:hAnsi="Times New Roman" w:cs="Times New Roman"/>
          <w:sz w:val="28"/>
          <w:szCs w:val="28"/>
        </w:rPr>
        <w:t>же задания на контроль лексико-</w:t>
      </w:r>
      <w:r w:rsidRPr="006316D0">
        <w:rPr>
          <w:rFonts w:ascii="Times New Roman" w:hAnsi="Times New Roman" w:cs="Times New Roman"/>
          <w:sz w:val="28"/>
          <w:szCs w:val="28"/>
        </w:rPr>
        <w:t>грамматических навыков.</w:t>
      </w:r>
      <w:proofErr w:type="gramEnd"/>
    </w:p>
    <w:p w:rsidR="00186AD1" w:rsidRPr="006316D0" w:rsidRDefault="00186AD1" w:rsidP="00186AD1">
      <w:pPr>
        <w:jc w:val="center"/>
        <w:rPr>
          <w:rFonts w:ascii="Times New Roman" w:hAnsi="Times New Roman" w:cs="Times New Roman"/>
          <w:iCs/>
          <w:sz w:val="28"/>
          <w:szCs w:val="28"/>
        </w:rPr>
      </w:pPr>
      <w:r w:rsidRPr="006316D0">
        <w:rPr>
          <w:rFonts w:ascii="Times New Roman" w:hAnsi="Times New Roman" w:cs="Times New Roman"/>
          <w:b/>
          <w:bCs/>
          <w:iCs/>
          <w:sz w:val="28"/>
          <w:szCs w:val="28"/>
        </w:rPr>
        <w:t>Распределение заданий по контролируемым элементам содержания</w:t>
      </w:r>
    </w:p>
    <w:tbl>
      <w:tblPr>
        <w:tblW w:w="9654" w:type="dxa"/>
        <w:tblInd w:w="55" w:type="dxa"/>
        <w:tblLayout w:type="fixed"/>
        <w:tblCellMar>
          <w:top w:w="55" w:type="dxa"/>
          <w:left w:w="55" w:type="dxa"/>
          <w:bottom w:w="55" w:type="dxa"/>
          <w:right w:w="55" w:type="dxa"/>
        </w:tblCellMar>
        <w:tblLook w:val="0000"/>
      </w:tblPr>
      <w:tblGrid>
        <w:gridCol w:w="2835"/>
        <w:gridCol w:w="1984"/>
        <w:gridCol w:w="2552"/>
        <w:gridCol w:w="2283"/>
      </w:tblGrid>
      <w:tr w:rsidR="00186AD1" w:rsidRPr="006316D0" w:rsidTr="00186AD1">
        <w:tc>
          <w:tcPr>
            <w:tcW w:w="2835" w:type="dxa"/>
            <w:tcBorders>
              <w:top w:val="single" w:sz="1" w:space="0" w:color="000000"/>
              <w:left w:val="single" w:sz="1" w:space="0" w:color="000000"/>
              <w:bottom w:val="single" w:sz="1" w:space="0" w:color="000000"/>
            </w:tcBorders>
            <w:shd w:val="clear" w:color="auto" w:fill="auto"/>
          </w:tcPr>
          <w:p w:rsidR="00186AD1" w:rsidRPr="006316D0" w:rsidRDefault="00186AD1" w:rsidP="00186AD1">
            <w:pPr>
              <w:pStyle w:val="a3"/>
              <w:jc w:val="center"/>
              <w:rPr>
                <w:rFonts w:cs="Times New Roman"/>
                <w:i/>
                <w:iCs/>
                <w:szCs w:val="28"/>
              </w:rPr>
            </w:pPr>
            <w:r w:rsidRPr="006316D0">
              <w:rPr>
                <w:rFonts w:cs="Times New Roman"/>
                <w:i/>
                <w:iCs/>
                <w:szCs w:val="28"/>
              </w:rPr>
              <w:t>Раздел</w:t>
            </w:r>
          </w:p>
        </w:tc>
        <w:tc>
          <w:tcPr>
            <w:tcW w:w="1984" w:type="dxa"/>
            <w:tcBorders>
              <w:top w:val="single" w:sz="1" w:space="0" w:color="000000"/>
              <w:left w:val="single" w:sz="1" w:space="0" w:color="000000"/>
              <w:bottom w:val="single" w:sz="1" w:space="0" w:color="000000"/>
            </w:tcBorders>
            <w:shd w:val="clear" w:color="auto" w:fill="auto"/>
          </w:tcPr>
          <w:p w:rsidR="00186AD1" w:rsidRPr="006316D0" w:rsidRDefault="00186AD1" w:rsidP="00186AD1">
            <w:pPr>
              <w:pStyle w:val="a3"/>
              <w:jc w:val="center"/>
              <w:rPr>
                <w:rFonts w:cs="Times New Roman"/>
                <w:i/>
                <w:iCs/>
                <w:szCs w:val="28"/>
              </w:rPr>
            </w:pPr>
            <w:r w:rsidRPr="006316D0">
              <w:rPr>
                <w:rFonts w:cs="Times New Roman"/>
                <w:i/>
                <w:iCs/>
                <w:szCs w:val="28"/>
              </w:rPr>
              <w:t>Количество заданий</w:t>
            </w:r>
          </w:p>
        </w:tc>
        <w:tc>
          <w:tcPr>
            <w:tcW w:w="2552" w:type="dxa"/>
            <w:tcBorders>
              <w:top w:val="single" w:sz="1" w:space="0" w:color="000000"/>
              <w:left w:val="single" w:sz="1" w:space="0" w:color="000000"/>
              <w:bottom w:val="single" w:sz="1" w:space="0" w:color="000000"/>
            </w:tcBorders>
            <w:shd w:val="clear" w:color="auto" w:fill="auto"/>
          </w:tcPr>
          <w:p w:rsidR="00186AD1" w:rsidRPr="006316D0" w:rsidRDefault="00186AD1" w:rsidP="00186AD1">
            <w:pPr>
              <w:pStyle w:val="a3"/>
              <w:jc w:val="center"/>
              <w:rPr>
                <w:rFonts w:cs="Times New Roman"/>
                <w:i/>
                <w:iCs/>
                <w:szCs w:val="28"/>
              </w:rPr>
            </w:pPr>
            <w:r w:rsidRPr="006316D0">
              <w:rPr>
                <w:rFonts w:cs="Times New Roman"/>
                <w:i/>
                <w:iCs/>
                <w:szCs w:val="28"/>
              </w:rPr>
              <w:t>Тип заданий</w:t>
            </w:r>
          </w:p>
        </w:tc>
        <w:tc>
          <w:tcPr>
            <w:tcW w:w="2283" w:type="dxa"/>
            <w:tcBorders>
              <w:top w:val="single" w:sz="1" w:space="0" w:color="000000"/>
              <w:left w:val="single" w:sz="1" w:space="0" w:color="000000"/>
              <w:bottom w:val="single" w:sz="1" w:space="0" w:color="000000"/>
              <w:right w:val="single" w:sz="1" w:space="0" w:color="000000"/>
            </w:tcBorders>
            <w:shd w:val="clear" w:color="auto" w:fill="auto"/>
          </w:tcPr>
          <w:p w:rsidR="00186AD1" w:rsidRPr="006316D0" w:rsidRDefault="00186AD1" w:rsidP="00186AD1">
            <w:pPr>
              <w:pStyle w:val="a3"/>
              <w:jc w:val="center"/>
              <w:rPr>
                <w:rFonts w:cs="Times New Roman"/>
              </w:rPr>
            </w:pPr>
            <w:r w:rsidRPr="006316D0">
              <w:rPr>
                <w:rFonts w:cs="Times New Roman"/>
                <w:i/>
                <w:iCs/>
                <w:szCs w:val="28"/>
              </w:rPr>
              <w:t>Максимальный первичный балл</w:t>
            </w:r>
          </w:p>
        </w:tc>
      </w:tr>
      <w:tr w:rsidR="00186AD1" w:rsidRPr="006316D0" w:rsidTr="00186AD1">
        <w:tc>
          <w:tcPr>
            <w:tcW w:w="2835" w:type="dxa"/>
            <w:tcBorders>
              <w:left w:val="single" w:sz="1" w:space="0" w:color="000000"/>
              <w:bottom w:val="single" w:sz="1" w:space="0" w:color="000000"/>
            </w:tcBorders>
            <w:shd w:val="clear" w:color="auto" w:fill="auto"/>
          </w:tcPr>
          <w:p w:rsidR="00186AD1" w:rsidRPr="006316D0" w:rsidRDefault="00186AD1" w:rsidP="00186AD1">
            <w:pPr>
              <w:pStyle w:val="a3"/>
              <w:jc w:val="both"/>
              <w:rPr>
                <w:rFonts w:cs="Times New Roman"/>
                <w:szCs w:val="28"/>
                <w:lang w:val="en-US"/>
              </w:rPr>
            </w:pPr>
            <w:r w:rsidRPr="006316D0">
              <w:rPr>
                <w:rFonts w:cs="Times New Roman"/>
                <w:szCs w:val="28"/>
              </w:rPr>
              <w:t>1.  Аудирование</w:t>
            </w:r>
          </w:p>
        </w:tc>
        <w:tc>
          <w:tcPr>
            <w:tcW w:w="1984" w:type="dxa"/>
            <w:tcBorders>
              <w:left w:val="single" w:sz="1" w:space="0" w:color="000000"/>
              <w:bottom w:val="single" w:sz="1" w:space="0" w:color="000000"/>
            </w:tcBorders>
            <w:shd w:val="clear" w:color="auto" w:fill="auto"/>
          </w:tcPr>
          <w:p w:rsidR="00186AD1" w:rsidRPr="006316D0" w:rsidRDefault="00186AD1" w:rsidP="00186AD1">
            <w:pPr>
              <w:pStyle w:val="a3"/>
              <w:jc w:val="center"/>
              <w:rPr>
                <w:rFonts w:cs="Times New Roman"/>
                <w:szCs w:val="28"/>
              </w:rPr>
            </w:pPr>
            <w:r w:rsidRPr="006316D0">
              <w:rPr>
                <w:rFonts w:cs="Times New Roman"/>
                <w:szCs w:val="28"/>
                <w:lang w:val="en-US"/>
              </w:rPr>
              <w:t>1</w:t>
            </w:r>
          </w:p>
        </w:tc>
        <w:tc>
          <w:tcPr>
            <w:tcW w:w="2552" w:type="dxa"/>
            <w:tcBorders>
              <w:left w:val="single" w:sz="1" w:space="0" w:color="000000"/>
              <w:bottom w:val="single" w:sz="1" w:space="0" w:color="000000"/>
            </w:tcBorders>
            <w:shd w:val="clear" w:color="auto" w:fill="auto"/>
          </w:tcPr>
          <w:p w:rsidR="00186AD1" w:rsidRPr="006316D0" w:rsidRDefault="00186AD1" w:rsidP="00186AD1">
            <w:pPr>
              <w:pStyle w:val="a3"/>
              <w:jc w:val="both"/>
              <w:rPr>
                <w:rFonts w:cs="Times New Roman"/>
                <w:szCs w:val="28"/>
                <w:lang w:val="en-US"/>
              </w:rPr>
            </w:pPr>
            <w:r w:rsidRPr="006316D0">
              <w:rPr>
                <w:rFonts w:cs="Times New Roman"/>
                <w:szCs w:val="28"/>
              </w:rPr>
              <w:t>С кратким ответом</w:t>
            </w:r>
          </w:p>
        </w:tc>
        <w:tc>
          <w:tcPr>
            <w:tcW w:w="2283" w:type="dxa"/>
            <w:tcBorders>
              <w:left w:val="single" w:sz="1" w:space="0" w:color="000000"/>
              <w:bottom w:val="single" w:sz="1" w:space="0" w:color="000000"/>
              <w:right w:val="single" w:sz="1" w:space="0" w:color="000000"/>
            </w:tcBorders>
            <w:shd w:val="clear" w:color="auto" w:fill="auto"/>
          </w:tcPr>
          <w:p w:rsidR="00186AD1" w:rsidRPr="006316D0" w:rsidRDefault="00186AD1" w:rsidP="00186AD1">
            <w:pPr>
              <w:pStyle w:val="a3"/>
              <w:snapToGrid w:val="0"/>
              <w:jc w:val="center"/>
              <w:rPr>
                <w:rFonts w:cs="Times New Roman"/>
              </w:rPr>
            </w:pPr>
            <w:r w:rsidRPr="006316D0">
              <w:rPr>
                <w:rFonts w:cs="Times New Roman"/>
                <w:szCs w:val="28"/>
                <w:lang w:val="en-US"/>
              </w:rPr>
              <w:t>4</w:t>
            </w:r>
          </w:p>
        </w:tc>
      </w:tr>
      <w:tr w:rsidR="00186AD1" w:rsidRPr="006316D0" w:rsidTr="00186AD1">
        <w:tc>
          <w:tcPr>
            <w:tcW w:w="2835" w:type="dxa"/>
            <w:tcBorders>
              <w:left w:val="single" w:sz="1" w:space="0" w:color="000000"/>
              <w:bottom w:val="single" w:sz="1" w:space="0" w:color="000000"/>
            </w:tcBorders>
            <w:shd w:val="clear" w:color="auto" w:fill="auto"/>
          </w:tcPr>
          <w:p w:rsidR="00186AD1" w:rsidRPr="006316D0" w:rsidRDefault="00186AD1" w:rsidP="00186AD1">
            <w:pPr>
              <w:pStyle w:val="a3"/>
              <w:jc w:val="both"/>
              <w:rPr>
                <w:rFonts w:cs="Times New Roman"/>
                <w:szCs w:val="28"/>
                <w:lang w:val="en-US"/>
              </w:rPr>
            </w:pPr>
            <w:r w:rsidRPr="006316D0">
              <w:rPr>
                <w:rFonts w:cs="Times New Roman"/>
                <w:szCs w:val="28"/>
              </w:rPr>
              <w:t>2.  Чтение</w:t>
            </w:r>
          </w:p>
        </w:tc>
        <w:tc>
          <w:tcPr>
            <w:tcW w:w="1984" w:type="dxa"/>
            <w:tcBorders>
              <w:left w:val="single" w:sz="1" w:space="0" w:color="000000"/>
              <w:bottom w:val="single" w:sz="1" w:space="0" w:color="000000"/>
            </w:tcBorders>
            <w:shd w:val="clear" w:color="auto" w:fill="auto"/>
          </w:tcPr>
          <w:p w:rsidR="00186AD1" w:rsidRPr="006316D0" w:rsidRDefault="00186AD1" w:rsidP="00186AD1">
            <w:pPr>
              <w:pStyle w:val="a3"/>
              <w:jc w:val="center"/>
              <w:rPr>
                <w:rFonts w:cs="Times New Roman"/>
                <w:szCs w:val="28"/>
              </w:rPr>
            </w:pPr>
            <w:r w:rsidRPr="006316D0">
              <w:rPr>
                <w:rFonts w:cs="Times New Roman"/>
                <w:szCs w:val="28"/>
                <w:lang w:val="en-US"/>
              </w:rPr>
              <w:t>1</w:t>
            </w:r>
          </w:p>
        </w:tc>
        <w:tc>
          <w:tcPr>
            <w:tcW w:w="2552" w:type="dxa"/>
            <w:tcBorders>
              <w:left w:val="single" w:sz="1" w:space="0" w:color="000000"/>
              <w:bottom w:val="single" w:sz="1" w:space="0" w:color="000000"/>
            </w:tcBorders>
            <w:shd w:val="clear" w:color="auto" w:fill="auto"/>
          </w:tcPr>
          <w:p w:rsidR="00186AD1" w:rsidRPr="006316D0" w:rsidRDefault="00186AD1" w:rsidP="00186AD1">
            <w:pPr>
              <w:pStyle w:val="a3"/>
              <w:jc w:val="both"/>
              <w:rPr>
                <w:rFonts w:cs="Times New Roman"/>
                <w:szCs w:val="28"/>
                <w:lang w:val="en-US"/>
              </w:rPr>
            </w:pPr>
            <w:r w:rsidRPr="006316D0">
              <w:rPr>
                <w:rFonts w:cs="Times New Roman"/>
                <w:szCs w:val="28"/>
              </w:rPr>
              <w:t>С кратким ответом</w:t>
            </w:r>
          </w:p>
        </w:tc>
        <w:tc>
          <w:tcPr>
            <w:tcW w:w="2283" w:type="dxa"/>
            <w:tcBorders>
              <w:left w:val="single" w:sz="1" w:space="0" w:color="000000"/>
              <w:bottom w:val="single" w:sz="1" w:space="0" w:color="000000"/>
              <w:right w:val="single" w:sz="1" w:space="0" w:color="000000"/>
            </w:tcBorders>
            <w:shd w:val="clear" w:color="auto" w:fill="auto"/>
          </w:tcPr>
          <w:p w:rsidR="00186AD1" w:rsidRPr="006316D0" w:rsidRDefault="00186AD1" w:rsidP="00186AD1">
            <w:pPr>
              <w:pStyle w:val="a3"/>
              <w:snapToGrid w:val="0"/>
              <w:jc w:val="center"/>
              <w:rPr>
                <w:rFonts w:cs="Times New Roman"/>
              </w:rPr>
            </w:pPr>
            <w:r w:rsidRPr="006316D0">
              <w:rPr>
                <w:rFonts w:cs="Times New Roman"/>
                <w:szCs w:val="28"/>
                <w:lang w:val="en-US"/>
              </w:rPr>
              <w:t>5</w:t>
            </w:r>
          </w:p>
        </w:tc>
      </w:tr>
      <w:tr w:rsidR="00186AD1" w:rsidRPr="006316D0" w:rsidTr="00186AD1">
        <w:tc>
          <w:tcPr>
            <w:tcW w:w="2835" w:type="dxa"/>
            <w:tcBorders>
              <w:left w:val="single" w:sz="1" w:space="0" w:color="000000"/>
              <w:bottom w:val="single" w:sz="1" w:space="0" w:color="000000"/>
            </w:tcBorders>
            <w:shd w:val="clear" w:color="auto" w:fill="auto"/>
          </w:tcPr>
          <w:p w:rsidR="00186AD1" w:rsidRPr="006316D0" w:rsidRDefault="00186AD1" w:rsidP="00186AD1">
            <w:pPr>
              <w:pStyle w:val="a3"/>
              <w:jc w:val="both"/>
              <w:rPr>
                <w:rFonts w:cs="Times New Roman"/>
                <w:szCs w:val="28"/>
                <w:lang w:val="en-US"/>
              </w:rPr>
            </w:pPr>
            <w:r w:rsidRPr="006316D0">
              <w:rPr>
                <w:rFonts w:cs="Times New Roman"/>
                <w:szCs w:val="28"/>
              </w:rPr>
              <w:t>3. Лексика и грамматика</w:t>
            </w:r>
          </w:p>
        </w:tc>
        <w:tc>
          <w:tcPr>
            <w:tcW w:w="1984" w:type="dxa"/>
            <w:tcBorders>
              <w:left w:val="single" w:sz="1" w:space="0" w:color="000000"/>
              <w:bottom w:val="single" w:sz="1" w:space="0" w:color="000000"/>
            </w:tcBorders>
            <w:shd w:val="clear" w:color="auto" w:fill="auto"/>
          </w:tcPr>
          <w:p w:rsidR="00186AD1" w:rsidRPr="006316D0" w:rsidRDefault="00186AD1" w:rsidP="00186AD1">
            <w:pPr>
              <w:pStyle w:val="a3"/>
              <w:snapToGrid w:val="0"/>
              <w:jc w:val="center"/>
              <w:rPr>
                <w:rFonts w:cs="Times New Roman"/>
                <w:szCs w:val="28"/>
              </w:rPr>
            </w:pPr>
            <w:r w:rsidRPr="006316D0">
              <w:rPr>
                <w:rFonts w:cs="Times New Roman"/>
                <w:szCs w:val="28"/>
                <w:lang w:val="en-US"/>
              </w:rPr>
              <w:t>3</w:t>
            </w:r>
          </w:p>
        </w:tc>
        <w:tc>
          <w:tcPr>
            <w:tcW w:w="2552" w:type="dxa"/>
            <w:tcBorders>
              <w:left w:val="single" w:sz="1" w:space="0" w:color="000000"/>
              <w:bottom w:val="single" w:sz="1" w:space="0" w:color="000000"/>
            </w:tcBorders>
            <w:shd w:val="clear" w:color="auto" w:fill="auto"/>
          </w:tcPr>
          <w:p w:rsidR="00186AD1" w:rsidRPr="006316D0" w:rsidRDefault="00186AD1" w:rsidP="00186AD1">
            <w:pPr>
              <w:pStyle w:val="a3"/>
              <w:jc w:val="both"/>
              <w:rPr>
                <w:rFonts w:cs="Times New Roman"/>
                <w:szCs w:val="28"/>
                <w:lang w:val="en-US"/>
              </w:rPr>
            </w:pPr>
            <w:r w:rsidRPr="006316D0">
              <w:rPr>
                <w:rFonts w:cs="Times New Roman"/>
                <w:szCs w:val="28"/>
              </w:rPr>
              <w:t>С кратким ответом</w:t>
            </w:r>
          </w:p>
        </w:tc>
        <w:tc>
          <w:tcPr>
            <w:tcW w:w="2283" w:type="dxa"/>
            <w:tcBorders>
              <w:left w:val="single" w:sz="1" w:space="0" w:color="000000"/>
              <w:bottom w:val="single" w:sz="1" w:space="0" w:color="000000"/>
              <w:right w:val="single" w:sz="1" w:space="0" w:color="000000"/>
            </w:tcBorders>
            <w:shd w:val="clear" w:color="auto" w:fill="auto"/>
          </w:tcPr>
          <w:p w:rsidR="00186AD1" w:rsidRPr="006316D0" w:rsidRDefault="00186AD1" w:rsidP="00186AD1">
            <w:pPr>
              <w:pStyle w:val="a3"/>
              <w:snapToGrid w:val="0"/>
              <w:jc w:val="center"/>
              <w:rPr>
                <w:rFonts w:cs="Times New Roman"/>
              </w:rPr>
            </w:pPr>
            <w:r w:rsidRPr="006316D0">
              <w:rPr>
                <w:rFonts w:cs="Times New Roman"/>
                <w:szCs w:val="28"/>
                <w:lang w:val="en-US"/>
              </w:rPr>
              <w:t>20</w:t>
            </w:r>
          </w:p>
        </w:tc>
      </w:tr>
      <w:tr w:rsidR="00186AD1" w:rsidRPr="006316D0" w:rsidTr="00186AD1">
        <w:tc>
          <w:tcPr>
            <w:tcW w:w="2835" w:type="dxa"/>
            <w:tcBorders>
              <w:left w:val="single" w:sz="1" w:space="0" w:color="000000"/>
              <w:bottom w:val="single" w:sz="1" w:space="0" w:color="000000"/>
            </w:tcBorders>
            <w:shd w:val="clear" w:color="auto" w:fill="auto"/>
          </w:tcPr>
          <w:p w:rsidR="00186AD1" w:rsidRPr="006316D0" w:rsidRDefault="00186AD1" w:rsidP="00186AD1">
            <w:pPr>
              <w:pStyle w:val="a3"/>
              <w:jc w:val="both"/>
              <w:rPr>
                <w:rFonts w:cs="Times New Roman"/>
                <w:szCs w:val="28"/>
              </w:rPr>
            </w:pPr>
            <w:r w:rsidRPr="006316D0">
              <w:rPr>
                <w:rFonts w:cs="Times New Roman"/>
                <w:szCs w:val="28"/>
              </w:rPr>
              <w:t>4. Письмо</w:t>
            </w:r>
          </w:p>
        </w:tc>
        <w:tc>
          <w:tcPr>
            <w:tcW w:w="1984" w:type="dxa"/>
            <w:tcBorders>
              <w:left w:val="single" w:sz="1" w:space="0" w:color="000000"/>
              <w:bottom w:val="single" w:sz="1" w:space="0" w:color="000000"/>
            </w:tcBorders>
            <w:shd w:val="clear" w:color="auto" w:fill="auto"/>
          </w:tcPr>
          <w:p w:rsidR="00186AD1" w:rsidRPr="006316D0" w:rsidRDefault="00186AD1" w:rsidP="00186AD1">
            <w:pPr>
              <w:pStyle w:val="a3"/>
              <w:snapToGrid w:val="0"/>
              <w:jc w:val="center"/>
              <w:rPr>
                <w:rFonts w:cs="Times New Roman"/>
                <w:szCs w:val="28"/>
              </w:rPr>
            </w:pPr>
            <w:r w:rsidRPr="006316D0">
              <w:rPr>
                <w:rFonts w:cs="Times New Roman"/>
                <w:szCs w:val="28"/>
              </w:rPr>
              <w:t>1</w:t>
            </w:r>
          </w:p>
        </w:tc>
        <w:tc>
          <w:tcPr>
            <w:tcW w:w="2552" w:type="dxa"/>
            <w:tcBorders>
              <w:left w:val="single" w:sz="1" w:space="0" w:color="000000"/>
              <w:bottom w:val="single" w:sz="1" w:space="0" w:color="000000"/>
            </w:tcBorders>
            <w:shd w:val="clear" w:color="auto" w:fill="auto"/>
          </w:tcPr>
          <w:p w:rsidR="00186AD1" w:rsidRPr="006316D0" w:rsidRDefault="00186AD1" w:rsidP="00186AD1">
            <w:pPr>
              <w:pStyle w:val="a3"/>
              <w:jc w:val="both"/>
              <w:rPr>
                <w:rFonts w:cs="Times New Roman"/>
                <w:szCs w:val="28"/>
              </w:rPr>
            </w:pPr>
            <w:r w:rsidRPr="006316D0">
              <w:rPr>
                <w:rFonts w:cs="Times New Roman"/>
                <w:szCs w:val="28"/>
              </w:rPr>
              <w:t>С развернутым ответом</w:t>
            </w:r>
          </w:p>
        </w:tc>
        <w:tc>
          <w:tcPr>
            <w:tcW w:w="2283" w:type="dxa"/>
            <w:tcBorders>
              <w:left w:val="single" w:sz="1" w:space="0" w:color="000000"/>
              <w:bottom w:val="single" w:sz="1" w:space="0" w:color="000000"/>
              <w:right w:val="single" w:sz="1" w:space="0" w:color="000000"/>
            </w:tcBorders>
            <w:shd w:val="clear" w:color="auto" w:fill="auto"/>
          </w:tcPr>
          <w:p w:rsidR="00186AD1" w:rsidRPr="006316D0" w:rsidRDefault="00186AD1" w:rsidP="00186AD1">
            <w:pPr>
              <w:pStyle w:val="a3"/>
              <w:snapToGrid w:val="0"/>
              <w:jc w:val="center"/>
              <w:rPr>
                <w:rFonts w:cs="Times New Roman"/>
              </w:rPr>
            </w:pPr>
            <w:r w:rsidRPr="006316D0">
              <w:rPr>
                <w:rFonts w:cs="Times New Roman"/>
                <w:szCs w:val="28"/>
              </w:rPr>
              <w:t>8</w:t>
            </w:r>
          </w:p>
        </w:tc>
      </w:tr>
    </w:tbl>
    <w:p w:rsidR="00186AD1" w:rsidRPr="006316D0" w:rsidRDefault="00186AD1" w:rsidP="00186AD1">
      <w:pPr>
        <w:jc w:val="both"/>
        <w:rPr>
          <w:rFonts w:ascii="Times New Roman" w:hAnsi="Times New Roman" w:cs="Times New Roman"/>
          <w:sz w:val="28"/>
          <w:szCs w:val="28"/>
        </w:rPr>
      </w:pPr>
      <w:r w:rsidRPr="006316D0">
        <w:rPr>
          <w:rFonts w:ascii="Times New Roman" w:hAnsi="Times New Roman" w:cs="Times New Roman"/>
          <w:b/>
          <w:bCs/>
          <w:sz w:val="28"/>
          <w:szCs w:val="28"/>
        </w:rPr>
        <w:t>2. Перечень элементов содержания, проверяемых в рамках итоговой контрольной работы по английскому языку в 8 классе</w:t>
      </w:r>
    </w:p>
    <w:tbl>
      <w:tblPr>
        <w:tblW w:w="9639" w:type="dxa"/>
        <w:tblInd w:w="55" w:type="dxa"/>
        <w:tblLayout w:type="fixed"/>
        <w:tblCellMar>
          <w:top w:w="55" w:type="dxa"/>
          <w:left w:w="55" w:type="dxa"/>
          <w:bottom w:w="55" w:type="dxa"/>
          <w:right w:w="55" w:type="dxa"/>
        </w:tblCellMar>
        <w:tblLook w:val="0000"/>
      </w:tblPr>
      <w:tblGrid>
        <w:gridCol w:w="993"/>
        <w:gridCol w:w="8646"/>
      </w:tblGrid>
      <w:tr w:rsidR="00186AD1" w:rsidRPr="006316D0" w:rsidTr="00186AD1">
        <w:tc>
          <w:tcPr>
            <w:tcW w:w="993" w:type="dxa"/>
            <w:tcBorders>
              <w:top w:val="single" w:sz="1" w:space="0" w:color="000000"/>
              <w:left w:val="single" w:sz="1" w:space="0" w:color="000000"/>
              <w:bottom w:val="single" w:sz="1" w:space="0" w:color="000000"/>
            </w:tcBorders>
            <w:shd w:val="clear" w:color="auto" w:fill="auto"/>
          </w:tcPr>
          <w:p w:rsidR="00186AD1" w:rsidRPr="006316D0" w:rsidRDefault="00186AD1" w:rsidP="00186AD1">
            <w:pPr>
              <w:pStyle w:val="a3"/>
              <w:spacing w:line="100" w:lineRule="atLeast"/>
              <w:jc w:val="center"/>
              <w:rPr>
                <w:rFonts w:cs="Times New Roman"/>
                <w:b/>
                <w:bCs/>
              </w:rPr>
            </w:pPr>
            <w:r w:rsidRPr="006316D0">
              <w:rPr>
                <w:rFonts w:cs="Times New Roman"/>
                <w:b/>
                <w:bCs/>
              </w:rPr>
              <w:t>Код раздела</w:t>
            </w:r>
          </w:p>
        </w:tc>
        <w:tc>
          <w:tcPr>
            <w:tcW w:w="8646" w:type="dxa"/>
            <w:tcBorders>
              <w:top w:val="single" w:sz="1" w:space="0" w:color="000000"/>
              <w:left w:val="single" w:sz="1" w:space="0" w:color="000000"/>
              <w:bottom w:val="single" w:sz="1" w:space="0" w:color="000000"/>
              <w:right w:val="single" w:sz="1" w:space="0" w:color="000000"/>
            </w:tcBorders>
            <w:shd w:val="clear" w:color="auto" w:fill="auto"/>
          </w:tcPr>
          <w:p w:rsidR="00186AD1" w:rsidRPr="006316D0" w:rsidRDefault="00186AD1" w:rsidP="00186AD1">
            <w:pPr>
              <w:pStyle w:val="a3"/>
              <w:spacing w:line="100" w:lineRule="atLeast"/>
              <w:jc w:val="center"/>
              <w:rPr>
                <w:rFonts w:cs="Times New Roman"/>
              </w:rPr>
            </w:pPr>
            <w:r w:rsidRPr="006316D0">
              <w:rPr>
                <w:rFonts w:cs="Times New Roman"/>
                <w:b/>
                <w:bCs/>
              </w:rPr>
              <w:t>Элементы содержания, проверяемые заданиями контрольной работы</w:t>
            </w:r>
          </w:p>
        </w:tc>
      </w:tr>
      <w:tr w:rsidR="00186AD1" w:rsidRPr="006316D0" w:rsidTr="00186AD1">
        <w:tc>
          <w:tcPr>
            <w:tcW w:w="993" w:type="dxa"/>
            <w:tcBorders>
              <w:left w:val="single" w:sz="1" w:space="0" w:color="000000"/>
              <w:bottom w:val="single" w:sz="1" w:space="0" w:color="000000"/>
            </w:tcBorders>
            <w:shd w:val="clear" w:color="auto" w:fill="auto"/>
          </w:tcPr>
          <w:p w:rsidR="00186AD1" w:rsidRPr="006316D0" w:rsidRDefault="00186AD1" w:rsidP="00186AD1">
            <w:pPr>
              <w:pStyle w:val="a3"/>
              <w:spacing w:line="100" w:lineRule="atLeast"/>
              <w:jc w:val="both"/>
              <w:rPr>
                <w:rFonts w:cs="Times New Roman"/>
              </w:rPr>
            </w:pPr>
            <w:r w:rsidRPr="006316D0">
              <w:rPr>
                <w:rFonts w:cs="Times New Roman"/>
              </w:rPr>
              <w:t>1</w:t>
            </w:r>
          </w:p>
        </w:tc>
        <w:tc>
          <w:tcPr>
            <w:tcW w:w="8646" w:type="dxa"/>
            <w:tcBorders>
              <w:left w:val="single" w:sz="1" w:space="0" w:color="000000"/>
              <w:bottom w:val="single" w:sz="1" w:space="0" w:color="000000"/>
              <w:right w:val="single" w:sz="1" w:space="0" w:color="000000"/>
            </w:tcBorders>
            <w:shd w:val="clear" w:color="auto" w:fill="auto"/>
          </w:tcPr>
          <w:p w:rsidR="00186AD1" w:rsidRPr="006316D0" w:rsidRDefault="00186AD1" w:rsidP="00186AD1">
            <w:pPr>
              <w:pStyle w:val="a3"/>
              <w:spacing w:line="100" w:lineRule="atLeast"/>
              <w:jc w:val="both"/>
              <w:rPr>
                <w:rFonts w:cs="Times New Roman"/>
              </w:rPr>
            </w:pPr>
            <w:r w:rsidRPr="006316D0">
              <w:rPr>
                <w:rFonts w:cs="Times New Roman"/>
                <w:b/>
                <w:bCs/>
              </w:rPr>
              <w:t>Аудирование</w:t>
            </w:r>
          </w:p>
        </w:tc>
      </w:tr>
      <w:tr w:rsidR="00186AD1" w:rsidRPr="006316D0" w:rsidTr="00186AD1">
        <w:tc>
          <w:tcPr>
            <w:tcW w:w="993" w:type="dxa"/>
            <w:tcBorders>
              <w:left w:val="single" w:sz="1" w:space="0" w:color="000000"/>
              <w:bottom w:val="single" w:sz="1" w:space="0" w:color="000000"/>
            </w:tcBorders>
            <w:shd w:val="clear" w:color="auto" w:fill="auto"/>
          </w:tcPr>
          <w:p w:rsidR="00186AD1" w:rsidRPr="006316D0" w:rsidRDefault="00186AD1" w:rsidP="00186AD1">
            <w:pPr>
              <w:pStyle w:val="a3"/>
              <w:snapToGrid w:val="0"/>
              <w:spacing w:line="100" w:lineRule="atLeast"/>
              <w:jc w:val="both"/>
              <w:rPr>
                <w:rFonts w:cs="Times New Roman"/>
              </w:rPr>
            </w:pPr>
          </w:p>
        </w:tc>
        <w:tc>
          <w:tcPr>
            <w:tcW w:w="8646" w:type="dxa"/>
            <w:tcBorders>
              <w:left w:val="single" w:sz="1" w:space="0" w:color="000000"/>
              <w:bottom w:val="single" w:sz="1" w:space="0" w:color="000000"/>
              <w:right w:val="single" w:sz="1" w:space="0" w:color="000000"/>
            </w:tcBorders>
            <w:shd w:val="clear" w:color="auto" w:fill="auto"/>
          </w:tcPr>
          <w:p w:rsidR="00186AD1" w:rsidRPr="006316D0" w:rsidRDefault="00186AD1" w:rsidP="00186AD1">
            <w:pPr>
              <w:pStyle w:val="a3"/>
              <w:spacing w:line="100" w:lineRule="atLeast"/>
              <w:jc w:val="both"/>
              <w:rPr>
                <w:rFonts w:cs="Times New Roman"/>
              </w:rPr>
            </w:pPr>
            <w:r w:rsidRPr="006316D0">
              <w:rPr>
                <w:rFonts w:cs="Times New Roman"/>
              </w:rPr>
              <w:t>Полное и точное понимание содержания  текстов</w:t>
            </w:r>
          </w:p>
        </w:tc>
      </w:tr>
      <w:tr w:rsidR="00186AD1" w:rsidRPr="006316D0" w:rsidTr="00186AD1">
        <w:tc>
          <w:tcPr>
            <w:tcW w:w="993" w:type="dxa"/>
            <w:tcBorders>
              <w:left w:val="single" w:sz="1" w:space="0" w:color="000000"/>
              <w:bottom w:val="single" w:sz="1" w:space="0" w:color="000000"/>
            </w:tcBorders>
            <w:shd w:val="clear" w:color="auto" w:fill="auto"/>
          </w:tcPr>
          <w:p w:rsidR="00186AD1" w:rsidRPr="006316D0" w:rsidRDefault="00186AD1" w:rsidP="00186AD1">
            <w:pPr>
              <w:pStyle w:val="a3"/>
              <w:spacing w:line="100" w:lineRule="atLeast"/>
              <w:jc w:val="both"/>
              <w:rPr>
                <w:rFonts w:cs="Times New Roman"/>
              </w:rPr>
            </w:pPr>
            <w:r w:rsidRPr="006316D0">
              <w:rPr>
                <w:rFonts w:cs="Times New Roman"/>
              </w:rPr>
              <w:t>2</w:t>
            </w:r>
          </w:p>
        </w:tc>
        <w:tc>
          <w:tcPr>
            <w:tcW w:w="8646" w:type="dxa"/>
            <w:tcBorders>
              <w:left w:val="single" w:sz="1" w:space="0" w:color="000000"/>
              <w:bottom w:val="single" w:sz="1" w:space="0" w:color="000000"/>
              <w:right w:val="single" w:sz="1" w:space="0" w:color="000000"/>
            </w:tcBorders>
            <w:shd w:val="clear" w:color="auto" w:fill="auto"/>
          </w:tcPr>
          <w:p w:rsidR="00186AD1" w:rsidRPr="006316D0" w:rsidRDefault="00186AD1" w:rsidP="00186AD1">
            <w:pPr>
              <w:pStyle w:val="a3"/>
              <w:spacing w:line="100" w:lineRule="atLeast"/>
              <w:jc w:val="both"/>
              <w:rPr>
                <w:rFonts w:cs="Times New Roman"/>
              </w:rPr>
            </w:pPr>
            <w:r w:rsidRPr="006316D0">
              <w:rPr>
                <w:rFonts w:cs="Times New Roman"/>
                <w:b/>
                <w:bCs/>
              </w:rPr>
              <w:t>Чтение</w:t>
            </w:r>
          </w:p>
        </w:tc>
      </w:tr>
      <w:tr w:rsidR="00186AD1" w:rsidRPr="006316D0" w:rsidTr="00186AD1">
        <w:tc>
          <w:tcPr>
            <w:tcW w:w="993" w:type="dxa"/>
            <w:tcBorders>
              <w:left w:val="single" w:sz="1" w:space="0" w:color="000000"/>
              <w:bottom w:val="single" w:sz="1" w:space="0" w:color="000000"/>
            </w:tcBorders>
            <w:shd w:val="clear" w:color="auto" w:fill="auto"/>
          </w:tcPr>
          <w:p w:rsidR="00186AD1" w:rsidRPr="006316D0" w:rsidRDefault="00186AD1" w:rsidP="00186AD1">
            <w:pPr>
              <w:pStyle w:val="a3"/>
              <w:snapToGrid w:val="0"/>
              <w:spacing w:line="100" w:lineRule="atLeast"/>
              <w:jc w:val="both"/>
              <w:rPr>
                <w:rFonts w:cs="Times New Roman"/>
              </w:rPr>
            </w:pPr>
          </w:p>
        </w:tc>
        <w:tc>
          <w:tcPr>
            <w:tcW w:w="8646" w:type="dxa"/>
            <w:tcBorders>
              <w:left w:val="single" w:sz="1" w:space="0" w:color="000000"/>
              <w:bottom w:val="single" w:sz="1" w:space="0" w:color="000000"/>
              <w:right w:val="single" w:sz="1" w:space="0" w:color="000000"/>
            </w:tcBorders>
            <w:shd w:val="clear" w:color="auto" w:fill="auto"/>
          </w:tcPr>
          <w:p w:rsidR="00186AD1" w:rsidRPr="006316D0" w:rsidRDefault="00186AD1" w:rsidP="00186AD1">
            <w:pPr>
              <w:pStyle w:val="a3"/>
              <w:spacing w:line="100" w:lineRule="atLeast"/>
              <w:jc w:val="both"/>
              <w:rPr>
                <w:rFonts w:cs="Times New Roman"/>
              </w:rPr>
            </w:pPr>
            <w:r w:rsidRPr="006316D0">
              <w:rPr>
                <w:rFonts w:cs="Times New Roman"/>
              </w:rPr>
              <w:t>Полное и точное понимание содержания несложного текста</w:t>
            </w:r>
          </w:p>
        </w:tc>
      </w:tr>
      <w:tr w:rsidR="00186AD1" w:rsidRPr="006316D0" w:rsidTr="00186AD1">
        <w:tc>
          <w:tcPr>
            <w:tcW w:w="993" w:type="dxa"/>
            <w:tcBorders>
              <w:left w:val="single" w:sz="1" w:space="0" w:color="000000"/>
              <w:bottom w:val="single" w:sz="1" w:space="0" w:color="000000"/>
            </w:tcBorders>
            <w:shd w:val="clear" w:color="auto" w:fill="auto"/>
          </w:tcPr>
          <w:p w:rsidR="00186AD1" w:rsidRPr="006316D0" w:rsidRDefault="00186AD1" w:rsidP="00186AD1">
            <w:pPr>
              <w:pStyle w:val="a3"/>
              <w:spacing w:line="100" w:lineRule="atLeast"/>
              <w:jc w:val="both"/>
              <w:rPr>
                <w:rFonts w:cs="Times New Roman"/>
              </w:rPr>
            </w:pPr>
            <w:r w:rsidRPr="006316D0">
              <w:rPr>
                <w:rFonts w:cs="Times New Roman"/>
                <w:b/>
                <w:bCs/>
              </w:rPr>
              <w:t>3</w:t>
            </w:r>
          </w:p>
        </w:tc>
        <w:tc>
          <w:tcPr>
            <w:tcW w:w="8646" w:type="dxa"/>
            <w:tcBorders>
              <w:left w:val="single" w:sz="1" w:space="0" w:color="000000"/>
              <w:bottom w:val="single" w:sz="1" w:space="0" w:color="000000"/>
              <w:right w:val="single" w:sz="1" w:space="0" w:color="000000"/>
            </w:tcBorders>
            <w:shd w:val="clear" w:color="auto" w:fill="auto"/>
          </w:tcPr>
          <w:p w:rsidR="00186AD1" w:rsidRPr="006316D0" w:rsidRDefault="00186AD1" w:rsidP="00186AD1">
            <w:pPr>
              <w:pStyle w:val="a3"/>
              <w:spacing w:line="100" w:lineRule="atLeast"/>
              <w:jc w:val="both"/>
              <w:rPr>
                <w:rFonts w:cs="Times New Roman"/>
              </w:rPr>
            </w:pPr>
            <w:r w:rsidRPr="006316D0">
              <w:rPr>
                <w:rFonts w:cs="Times New Roman"/>
                <w:b/>
                <w:bCs/>
              </w:rPr>
              <w:t>Языковая сторона речи</w:t>
            </w:r>
          </w:p>
        </w:tc>
      </w:tr>
      <w:tr w:rsidR="00186AD1" w:rsidRPr="006316D0" w:rsidTr="00186AD1">
        <w:tc>
          <w:tcPr>
            <w:tcW w:w="993" w:type="dxa"/>
            <w:tcBorders>
              <w:left w:val="single" w:sz="1" w:space="0" w:color="000000"/>
              <w:bottom w:val="single" w:sz="1" w:space="0" w:color="000000"/>
            </w:tcBorders>
            <w:shd w:val="clear" w:color="auto" w:fill="auto"/>
          </w:tcPr>
          <w:p w:rsidR="00186AD1" w:rsidRPr="006316D0" w:rsidRDefault="00186AD1" w:rsidP="00186AD1">
            <w:pPr>
              <w:pStyle w:val="a3"/>
              <w:spacing w:line="100" w:lineRule="atLeast"/>
              <w:jc w:val="both"/>
              <w:rPr>
                <w:rFonts w:cs="Times New Roman"/>
              </w:rPr>
            </w:pPr>
            <w:r w:rsidRPr="006316D0">
              <w:rPr>
                <w:rFonts w:cs="Times New Roman"/>
                <w:b/>
                <w:bCs/>
              </w:rPr>
              <w:t>3.1</w:t>
            </w:r>
          </w:p>
        </w:tc>
        <w:tc>
          <w:tcPr>
            <w:tcW w:w="8646" w:type="dxa"/>
            <w:tcBorders>
              <w:left w:val="single" w:sz="1" w:space="0" w:color="000000"/>
              <w:bottom w:val="single" w:sz="1" w:space="0" w:color="000000"/>
              <w:right w:val="single" w:sz="1" w:space="0" w:color="000000"/>
            </w:tcBorders>
            <w:shd w:val="clear" w:color="auto" w:fill="auto"/>
          </w:tcPr>
          <w:p w:rsidR="00186AD1" w:rsidRPr="006316D0" w:rsidRDefault="00186AD1" w:rsidP="00186AD1">
            <w:pPr>
              <w:pStyle w:val="a3"/>
              <w:spacing w:line="100" w:lineRule="atLeast"/>
              <w:jc w:val="both"/>
              <w:rPr>
                <w:rFonts w:cs="Times New Roman"/>
              </w:rPr>
            </w:pPr>
            <w:r w:rsidRPr="006316D0">
              <w:rPr>
                <w:rFonts w:cs="Times New Roman"/>
                <w:b/>
                <w:bCs/>
              </w:rPr>
              <w:t>Грамматическая сторона речи</w:t>
            </w:r>
          </w:p>
        </w:tc>
      </w:tr>
      <w:tr w:rsidR="00186AD1" w:rsidRPr="006316D0" w:rsidTr="00186AD1">
        <w:tc>
          <w:tcPr>
            <w:tcW w:w="993" w:type="dxa"/>
            <w:tcBorders>
              <w:left w:val="single" w:sz="1" w:space="0" w:color="000000"/>
              <w:bottom w:val="single" w:sz="1" w:space="0" w:color="000000"/>
            </w:tcBorders>
            <w:shd w:val="clear" w:color="auto" w:fill="auto"/>
          </w:tcPr>
          <w:p w:rsidR="00186AD1" w:rsidRPr="006316D0" w:rsidRDefault="00186AD1" w:rsidP="00186AD1">
            <w:pPr>
              <w:pStyle w:val="a3"/>
              <w:snapToGrid w:val="0"/>
              <w:spacing w:line="100" w:lineRule="atLeast"/>
              <w:jc w:val="both"/>
              <w:rPr>
                <w:rFonts w:cs="Times New Roman"/>
              </w:rPr>
            </w:pPr>
          </w:p>
        </w:tc>
        <w:tc>
          <w:tcPr>
            <w:tcW w:w="8646" w:type="dxa"/>
            <w:tcBorders>
              <w:left w:val="single" w:sz="1" w:space="0" w:color="000000"/>
              <w:bottom w:val="single" w:sz="1" w:space="0" w:color="000000"/>
              <w:right w:val="single" w:sz="1" w:space="0" w:color="000000"/>
            </w:tcBorders>
            <w:shd w:val="clear" w:color="auto" w:fill="auto"/>
          </w:tcPr>
          <w:p w:rsidR="00186AD1" w:rsidRPr="006316D0" w:rsidRDefault="00186AD1" w:rsidP="00186AD1">
            <w:pPr>
              <w:pStyle w:val="a3"/>
              <w:spacing w:line="100" w:lineRule="atLeast"/>
              <w:jc w:val="both"/>
              <w:rPr>
                <w:rFonts w:cs="Times New Roman"/>
              </w:rPr>
            </w:pPr>
            <w:r w:rsidRPr="006316D0">
              <w:rPr>
                <w:rFonts w:cs="Times New Roman"/>
              </w:rPr>
              <w:t xml:space="preserve">Коммуникативные типы предложений: утвердительные, вопросительные </w:t>
            </w:r>
            <w:proofErr w:type="gramStart"/>
            <w:r w:rsidRPr="006316D0">
              <w:rPr>
                <w:rFonts w:cs="Times New Roman"/>
              </w:rPr>
              <w:t xml:space="preserve">( </w:t>
            </w:r>
            <w:proofErr w:type="gramEnd"/>
            <w:r w:rsidRPr="006316D0">
              <w:rPr>
                <w:rFonts w:cs="Times New Roman"/>
              </w:rPr>
              <w:t xml:space="preserve">общий, специальный, альтернативный, разделительный вопросы в Present, </w:t>
            </w:r>
            <w:proofErr w:type="spellStart"/>
            <w:r w:rsidRPr="006316D0">
              <w:rPr>
                <w:rFonts w:cs="Times New Roman"/>
              </w:rPr>
              <w:t>Future</w:t>
            </w:r>
            <w:proofErr w:type="spellEnd"/>
            <w:r w:rsidRPr="006316D0">
              <w:rPr>
                <w:rFonts w:cs="Times New Roman"/>
              </w:rPr>
              <w:t xml:space="preserve">, Past Simple; Present Perfect; Past Perfect; Present Continuous; Past Continuous), отрицательные, побудительные ( в утвердительной и отрицательной формах) – и порядок слов в них </w:t>
            </w:r>
          </w:p>
        </w:tc>
      </w:tr>
      <w:tr w:rsidR="00186AD1" w:rsidRPr="006316D0" w:rsidTr="00186AD1">
        <w:tc>
          <w:tcPr>
            <w:tcW w:w="993" w:type="dxa"/>
            <w:tcBorders>
              <w:left w:val="single" w:sz="1" w:space="0" w:color="000000"/>
              <w:bottom w:val="single" w:sz="1" w:space="0" w:color="000000"/>
            </w:tcBorders>
            <w:shd w:val="clear" w:color="auto" w:fill="auto"/>
          </w:tcPr>
          <w:p w:rsidR="00186AD1" w:rsidRPr="006316D0" w:rsidRDefault="00186AD1" w:rsidP="00186AD1">
            <w:pPr>
              <w:pStyle w:val="a3"/>
              <w:snapToGrid w:val="0"/>
              <w:spacing w:line="100" w:lineRule="atLeast"/>
              <w:jc w:val="both"/>
              <w:rPr>
                <w:rFonts w:cs="Times New Roman"/>
              </w:rPr>
            </w:pPr>
          </w:p>
        </w:tc>
        <w:tc>
          <w:tcPr>
            <w:tcW w:w="8646" w:type="dxa"/>
            <w:tcBorders>
              <w:left w:val="single" w:sz="1" w:space="0" w:color="000000"/>
              <w:bottom w:val="single" w:sz="1" w:space="0" w:color="000000"/>
              <w:right w:val="single" w:sz="1" w:space="0" w:color="000000"/>
            </w:tcBorders>
            <w:shd w:val="clear" w:color="auto" w:fill="auto"/>
          </w:tcPr>
          <w:p w:rsidR="00186AD1" w:rsidRPr="006316D0" w:rsidRDefault="00186AD1" w:rsidP="00186AD1">
            <w:pPr>
              <w:pStyle w:val="a3"/>
              <w:spacing w:line="100" w:lineRule="atLeast"/>
              <w:jc w:val="both"/>
              <w:rPr>
                <w:rFonts w:cs="Times New Roman"/>
              </w:rPr>
            </w:pPr>
            <w:r w:rsidRPr="006316D0">
              <w:rPr>
                <w:rFonts w:cs="Times New Roman"/>
              </w:rPr>
              <w:t>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Pr="006316D0">
              <w:rPr>
                <w:rFonts w:cs="Times New Roman"/>
              </w:rPr>
              <w:t>We</w:t>
            </w:r>
            <w:proofErr w:type="spellEnd"/>
            <w:r w:rsidRPr="006316D0">
              <w:rPr>
                <w:rFonts w:cs="Times New Roman"/>
              </w:rPr>
              <w:t xml:space="preserve"> </w:t>
            </w:r>
            <w:proofErr w:type="spellStart"/>
            <w:r w:rsidRPr="006316D0">
              <w:rPr>
                <w:rFonts w:cs="Times New Roman"/>
              </w:rPr>
              <w:t>moved</w:t>
            </w:r>
            <w:proofErr w:type="spellEnd"/>
            <w:r w:rsidRPr="006316D0">
              <w:rPr>
                <w:rFonts w:cs="Times New Roman"/>
              </w:rPr>
              <w:t xml:space="preserve"> </w:t>
            </w:r>
            <w:proofErr w:type="spellStart"/>
            <w:r w:rsidRPr="006316D0">
              <w:rPr>
                <w:rFonts w:cs="Times New Roman"/>
              </w:rPr>
              <w:t>to</w:t>
            </w:r>
            <w:proofErr w:type="spellEnd"/>
            <w:r w:rsidRPr="006316D0">
              <w:rPr>
                <w:rFonts w:cs="Times New Roman"/>
              </w:rPr>
              <w:t xml:space="preserve"> </w:t>
            </w:r>
            <w:proofErr w:type="spellStart"/>
            <w:r w:rsidRPr="006316D0">
              <w:rPr>
                <w:rFonts w:cs="Times New Roman"/>
              </w:rPr>
              <w:t>a</w:t>
            </w:r>
            <w:proofErr w:type="spellEnd"/>
            <w:r w:rsidRPr="006316D0">
              <w:rPr>
                <w:rFonts w:cs="Times New Roman"/>
              </w:rPr>
              <w:t xml:space="preserve"> </w:t>
            </w:r>
            <w:proofErr w:type="spellStart"/>
            <w:r w:rsidRPr="006316D0">
              <w:rPr>
                <w:rFonts w:cs="Times New Roman"/>
              </w:rPr>
              <w:t>new</w:t>
            </w:r>
            <w:proofErr w:type="spellEnd"/>
            <w:r w:rsidRPr="006316D0">
              <w:rPr>
                <w:rFonts w:cs="Times New Roman"/>
              </w:rPr>
              <w:t xml:space="preserve"> </w:t>
            </w:r>
            <w:proofErr w:type="spellStart"/>
            <w:r w:rsidRPr="006316D0">
              <w:rPr>
                <w:rFonts w:cs="Times New Roman"/>
              </w:rPr>
              <w:t>house</w:t>
            </w:r>
            <w:proofErr w:type="spellEnd"/>
            <w:r w:rsidRPr="006316D0">
              <w:rPr>
                <w:rFonts w:cs="Times New Roman"/>
              </w:rPr>
              <w:t xml:space="preserve"> </w:t>
            </w:r>
            <w:proofErr w:type="spellStart"/>
            <w:r w:rsidRPr="006316D0">
              <w:rPr>
                <w:rFonts w:cs="Times New Roman"/>
              </w:rPr>
              <w:t>last</w:t>
            </w:r>
            <w:proofErr w:type="spellEnd"/>
            <w:r w:rsidRPr="006316D0">
              <w:rPr>
                <w:rFonts w:cs="Times New Roman"/>
              </w:rPr>
              <w:t xml:space="preserve"> </w:t>
            </w:r>
            <w:proofErr w:type="spellStart"/>
            <w:r w:rsidRPr="006316D0">
              <w:rPr>
                <w:rFonts w:cs="Times New Roman"/>
              </w:rPr>
              <w:t>year</w:t>
            </w:r>
            <w:proofErr w:type="spellEnd"/>
            <w:r w:rsidRPr="006316D0">
              <w:rPr>
                <w:rFonts w:cs="Times New Roman"/>
              </w:rPr>
              <w:t xml:space="preserve">.) </w:t>
            </w:r>
          </w:p>
        </w:tc>
      </w:tr>
      <w:tr w:rsidR="00186AD1" w:rsidRPr="006316D0" w:rsidTr="00186AD1">
        <w:tc>
          <w:tcPr>
            <w:tcW w:w="993" w:type="dxa"/>
            <w:tcBorders>
              <w:left w:val="single" w:sz="1" w:space="0" w:color="000000"/>
              <w:bottom w:val="single" w:sz="1" w:space="0" w:color="000000"/>
            </w:tcBorders>
            <w:shd w:val="clear" w:color="auto" w:fill="auto"/>
          </w:tcPr>
          <w:p w:rsidR="00186AD1" w:rsidRPr="006316D0" w:rsidRDefault="00186AD1" w:rsidP="00186AD1">
            <w:pPr>
              <w:pStyle w:val="a3"/>
              <w:snapToGrid w:val="0"/>
              <w:spacing w:line="100" w:lineRule="atLeast"/>
              <w:jc w:val="both"/>
              <w:rPr>
                <w:rFonts w:cs="Times New Roman"/>
              </w:rPr>
            </w:pPr>
          </w:p>
        </w:tc>
        <w:tc>
          <w:tcPr>
            <w:tcW w:w="8646" w:type="dxa"/>
            <w:tcBorders>
              <w:left w:val="single" w:sz="1" w:space="0" w:color="000000"/>
              <w:bottom w:val="single" w:sz="1" w:space="0" w:color="000000"/>
              <w:right w:val="single" w:sz="1" w:space="0" w:color="000000"/>
            </w:tcBorders>
            <w:shd w:val="clear" w:color="auto" w:fill="auto"/>
          </w:tcPr>
          <w:p w:rsidR="00186AD1" w:rsidRPr="006316D0" w:rsidRDefault="00186AD1" w:rsidP="00186AD1">
            <w:pPr>
              <w:pStyle w:val="a3"/>
              <w:spacing w:line="100" w:lineRule="atLeast"/>
              <w:jc w:val="both"/>
              <w:rPr>
                <w:rFonts w:cs="Times New Roman"/>
              </w:rPr>
            </w:pPr>
            <w:proofErr w:type="gramStart"/>
            <w:r w:rsidRPr="006316D0">
              <w:rPr>
                <w:rFonts w:cs="Times New Roman"/>
              </w:rPr>
              <w:t xml:space="preserve">Предложения с начальным </w:t>
            </w:r>
            <w:proofErr w:type="spellStart"/>
            <w:r w:rsidRPr="006316D0">
              <w:rPr>
                <w:rFonts w:cs="Times New Roman"/>
              </w:rPr>
              <w:t>It</w:t>
            </w:r>
            <w:proofErr w:type="spellEnd"/>
            <w:r w:rsidRPr="006316D0">
              <w:rPr>
                <w:rFonts w:cs="Times New Roman"/>
              </w:rPr>
              <w:t xml:space="preserve"> (</w:t>
            </w:r>
            <w:proofErr w:type="spellStart"/>
            <w:r w:rsidRPr="006316D0">
              <w:rPr>
                <w:rFonts w:cs="Times New Roman"/>
              </w:rPr>
              <w:t>It’s</w:t>
            </w:r>
            <w:proofErr w:type="spellEnd"/>
            <w:r w:rsidRPr="006316D0">
              <w:rPr>
                <w:rFonts w:cs="Times New Roman"/>
              </w:rPr>
              <w:t xml:space="preserve"> </w:t>
            </w:r>
            <w:proofErr w:type="spellStart"/>
            <w:r w:rsidRPr="006316D0">
              <w:rPr>
                <w:rFonts w:cs="Times New Roman"/>
              </w:rPr>
              <w:t>cold</w:t>
            </w:r>
            <w:proofErr w:type="spellEnd"/>
            <w:r w:rsidRPr="006316D0">
              <w:rPr>
                <w:rFonts w:cs="Times New Roman"/>
              </w:rPr>
              <w:t>.</w:t>
            </w:r>
            <w:proofErr w:type="gramEnd"/>
            <w:r w:rsidRPr="006316D0">
              <w:rPr>
                <w:rFonts w:cs="Times New Roman"/>
              </w:rPr>
              <w:t xml:space="preserve"> </w:t>
            </w:r>
            <w:r w:rsidRPr="006316D0">
              <w:rPr>
                <w:rFonts w:cs="Times New Roman"/>
                <w:lang w:val="en-US"/>
              </w:rPr>
              <w:t xml:space="preserve">It’s five o’clock. It’s interesting. </w:t>
            </w:r>
            <w:proofErr w:type="spellStart"/>
            <w:proofErr w:type="gramStart"/>
            <w:r w:rsidRPr="006316D0">
              <w:rPr>
                <w:rFonts w:cs="Times New Roman"/>
              </w:rPr>
              <w:t>It’s</w:t>
            </w:r>
            <w:proofErr w:type="spellEnd"/>
            <w:r w:rsidRPr="006316D0">
              <w:rPr>
                <w:rFonts w:cs="Times New Roman"/>
              </w:rPr>
              <w:t xml:space="preserve"> </w:t>
            </w:r>
            <w:proofErr w:type="spellStart"/>
            <w:r w:rsidRPr="006316D0">
              <w:rPr>
                <w:rFonts w:cs="Times New Roman"/>
              </w:rPr>
              <w:t>winter</w:t>
            </w:r>
            <w:proofErr w:type="spellEnd"/>
            <w:r w:rsidRPr="006316D0">
              <w:rPr>
                <w:rFonts w:cs="Times New Roman"/>
              </w:rPr>
              <w:t xml:space="preserve">.) </w:t>
            </w:r>
            <w:proofErr w:type="gramEnd"/>
          </w:p>
        </w:tc>
      </w:tr>
      <w:tr w:rsidR="00186AD1" w:rsidRPr="00735197" w:rsidTr="00186AD1">
        <w:tc>
          <w:tcPr>
            <w:tcW w:w="993" w:type="dxa"/>
            <w:tcBorders>
              <w:left w:val="single" w:sz="1" w:space="0" w:color="000000"/>
              <w:bottom w:val="single" w:sz="1" w:space="0" w:color="000000"/>
            </w:tcBorders>
            <w:shd w:val="clear" w:color="auto" w:fill="auto"/>
          </w:tcPr>
          <w:p w:rsidR="00186AD1" w:rsidRPr="006316D0" w:rsidRDefault="00186AD1" w:rsidP="00186AD1">
            <w:pPr>
              <w:pStyle w:val="a3"/>
              <w:snapToGrid w:val="0"/>
              <w:spacing w:line="100" w:lineRule="atLeast"/>
              <w:jc w:val="both"/>
              <w:rPr>
                <w:rFonts w:cs="Times New Roman"/>
              </w:rPr>
            </w:pPr>
          </w:p>
        </w:tc>
        <w:tc>
          <w:tcPr>
            <w:tcW w:w="8646" w:type="dxa"/>
            <w:tcBorders>
              <w:left w:val="single" w:sz="1" w:space="0" w:color="000000"/>
              <w:bottom w:val="single" w:sz="1" w:space="0" w:color="000000"/>
              <w:right w:val="single" w:sz="1" w:space="0" w:color="000000"/>
            </w:tcBorders>
            <w:shd w:val="clear" w:color="auto" w:fill="auto"/>
          </w:tcPr>
          <w:p w:rsidR="00186AD1" w:rsidRPr="006316D0" w:rsidRDefault="00186AD1" w:rsidP="00186AD1">
            <w:pPr>
              <w:pStyle w:val="a3"/>
              <w:spacing w:line="100" w:lineRule="atLeast"/>
              <w:jc w:val="both"/>
              <w:rPr>
                <w:rFonts w:cs="Times New Roman"/>
                <w:lang w:val="en-US"/>
              </w:rPr>
            </w:pPr>
            <w:r w:rsidRPr="006316D0">
              <w:rPr>
                <w:rFonts w:cs="Times New Roman"/>
              </w:rPr>
              <w:t>Предложения</w:t>
            </w:r>
            <w:r w:rsidRPr="006316D0">
              <w:rPr>
                <w:rFonts w:cs="Times New Roman"/>
                <w:lang w:val="en-US"/>
              </w:rPr>
              <w:t xml:space="preserve"> </w:t>
            </w:r>
            <w:r w:rsidRPr="006316D0">
              <w:rPr>
                <w:rFonts w:cs="Times New Roman"/>
              </w:rPr>
              <w:t>с</w:t>
            </w:r>
            <w:r w:rsidRPr="006316D0">
              <w:rPr>
                <w:rFonts w:cs="Times New Roman"/>
                <w:lang w:val="en-US"/>
              </w:rPr>
              <w:t xml:space="preserve"> there + to be (There are a lot of trees in the park.) </w:t>
            </w:r>
          </w:p>
        </w:tc>
      </w:tr>
      <w:tr w:rsidR="00186AD1" w:rsidRPr="00735197" w:rsidTr="00186AD1">
        <w:tc>
          <w:tcPr>
            <w:tcW w:w="993" w:type="dxa"/>
            <w:tcBorders>
              <w:left w:val="single" w:sz="1" w:space="0" w:color="000000"/>
              <w:bottom w:val="single" w:sz="1" w:space="0" w:color="000000"/>
            </w:tcBorders>
            <w:shd w:val="clear" w:color="auto" w:fill="auto"/>
          </w:tcPr>
          <w:p w:rsidR="00186AD1" w:rsidRPr="006316D0" w:rsidRDefault="00186AD1" w:rsidP="00186AD1">
            <w:pPr>
              <w:pStyle w:val="a3"/>
              <w:snapToGrid w:val="0"/>
              <w:spacing w:line="100" w:lineRule="atLeast"/>
              <w:jc w:val="both"/>
              <w:rPr>
                <w:rFonts w:cs="Times New Roman"/>
                <w:lang w:val="en-US"/>
              </w:rPr>
            </w:pPr>
          </w:p>
        </w:tc>
        <w:tc>
          <w:tcPr>
            <w:tcW w:w="8646" w:type="dxa"/>
            <w:tcBorders>
              <w:left w:val="single" w:sz="1" w:space="0" w:color="000000"/>
              <w:bottom w:val="single" w:sz="1" w:space="0" w:color="000000"/>
              <w:right w:val="single" w:sz="1" w:space="0" w:color="000000"/>
            </w:tcBorders>
            <w:shd w:val="clear" w:color="auto" w:fill="auto"/>
          </w:tcPr>
          <w:p w:rsidR="00186AD1" w:rsidRPr="006316D0" w:rsidRDefault="00186AD1" w:rsidP="00186AD1">
            <w:pPr>
              <w:pStyle w:val="a3"/>
              <w:spacing w:line="100" w:lineRule="atLeast"/>
              <w:jc w:val="both"/>
              <w:rPr>
                <w:rFonts w:cs="Times New Roman"/>
                <w:lang w:val="en-US"/>
              </w:rPr>
            </w:pPr>
            <w:proofErr w:type="gramStart"/>
            <w:r w:rsidRPr="006316D0">
              <w:rPr>
                <w:rFonts w:cs="Times New Roman"/>
              </w:rPr>
              <w:t>Условные</w:t>
            </w:r>
            <w:r w:rsidRPr="006316D0">
              <w:rPr>
                <w:rFonts w:cs="Times New Roman"/>
                <w:lang w:val="en-US"/>
              </w:rPr>
              <w:t xml:space="preserve"> </w:t>
            </w:r>
            <w:r w:rsidRPr="006316D0">
              <w:rPr>
                <w:rFonts w:cs="Times New Roman"/>
              </w:rPr>
              <w:t>предложения</w:t>
            </w:r>
            <w:r w:rsidRPr="006316D0">
              <w:rPr>
                <w:rFonts w:cs="Times New Roman"/>
                <w:lang w:val="en-US"/>
              </w:rPr>
              <w:t xml:space="preserve"> </w:t>
            </w:r>
            <w:r w:rsidRPr="006316D0">
              <w:rPr>
                <w:rFonts w:cs="Times New Roman"/>
              </w:rPr>
              <w:t>реального</w:t>
            </w:r>
            <w:r w:rsidRPr="006316D0">
              <w:rPr>
                <w:rFonts w:cs="Times New Roman"/>
                <w:lang w:val="en-US"/>
              </w:rPr>
              <w:t xml:space="preserve"> (Conditional I:</w:t>
            </w:r>
            <w:proofErr w:type="gramEnd"/>
            <w:r w:rsidRPr="006316D0">
              <w:rPr>
                <w:rFonts w:cs="Times New Roman"/>
                <w:lang w:val="en-US"/>
              </w:rPr>
              <w:t xml:space="preserve"> If I see Jim, I’ll invite him to our school party.) </w:t>
            </w:r>
          </w:p>
        </w:tc>
      </w:tr>
      <w:tr w:rsidR="00186AD1" w:rsidRPr="00735197" w:rsidTr="00186AD1">
        <w:tc>
          <w:tcPr>
            <w:tcW w:w="993" w:type="dxa"/>
            <w:tcBorders>
              <w:left w:val="single" w:sz="1" w:space="0" w:color="000000"/>
              <w:bottom w:val="single" w:sz="1" w:space="0" w:color="000000"/>
            </w:tcBorders>
            <w:shd w:val="clear" w:color="auto" w:fill="auto"/>
          </w:tcPr>
          <w:p w:rsidR="00186AD1" w:rsidRPr="006316D0" w:rsidRDefault="00186AD1" w:rsidP="00186AD1">
            <w:pPr>
              <w:pStyle w:val="a3"/>
              <w:snapToGrid w:val="0"/>
              <w:spacing w:line="100" w:lineRule="atLeast"/>
              <w:jc w:val="both"/>
              <w:rPr>
                <w:rFonts w:cs="Times New Roman"/>
                <w:lang w:val="en-US"/>
              </w:rPr>
            </w:pPr>
          </w:p>
        </w:tc>
        <w:tc>
          <w:tcPr>
            <w:tcW w:w="8646" w:type="dxa"/>
            <w:tcBorders>
              <w:left w:val="single" w:sz="1" w:space="0" w:color="000000"/>
              <w:bottom w:val="single" w:sz="1" w:space="0" w:color="000000"/>
              <w:right w:val="single" w:sz="1" w:space="0" w:color="000000"/>
            </w:tcBorders>
            <w:shd w:val="clear" w:color="auto" w:fill="auto"/>
          </w:tcPr>
          <w:p w:rsidR="00186AD1" w:rsidRPr="006316D0" w:rsidRDefault="00186AD1" w:rsidP="00186AD1">
            <w:pPr>
              <w:pStyle w:val="a3"/>
              <w:spacing w:line="100" w:lineRule="atLeast"/>
              <w:jc w:val="both"/>
              <w:rPr>
                <w:rFonts w:cs="Times New Roman"/>
                <w:lang w:val="en-US"/>
              </w:rPr>
            </w:pPr>
            <w:r w:rsidRPr="006316D0">
              <w:rPr>
                <w:rFonts w:cs="Times New Roman"/>
              </w:rPr>
              <w:t>Конструкции</w:t>
            </w:r>
            <w:r w:rsidRPr="006316D0">
              <w:rPr>
                <w:rFonts w:cs="Times New Roman"/>
                <w:lang w:val="en-US"/>
              </w:rPr>
              <w:t xml:space="preserve"> </w:t>
            </w:r>
            <w:r w:rsidRPr="006316D0">
              <w:rPr>
                <w:rFonts w:cs="Times New Roman"/>
              </w:rPr>
              <w:t>с</w:t>
            </w:r>
            <w:r w:rsidRPr="006316D0">
              <w:rPr>
                <w:rFonts w:cs="Times New Roman"/>
                <w:lang w:val="en-US"/>
              </w:rPr>
              <w:t xml:space="preserve"> </w:t>
            </w:r>
            <w:r w:rsidRPr="006316D0">
              <w:rPr>
                <w:rFonts w:cs="Times New Roman"/>
              </w:rPr>
              <w:t>глаголами</w:t>
            </w:r>
            <w:r w:rsidRPr="006316D0">
              <w:rPr>
                <w:rFonts w:cs="Times New Roman"/>
                <w:lang w:val="en-US"/>
              </w:rPr>
              <w:t xml:space="preserve"> </w:t>
            </w:r>
            <w:r w:rsidRPr="006316D0">
              <w:rPr>
                <w:rFonts w:cs="Times New Roman"/>
              </w:rPr>
              <w:t>на</w:t>
            </w:r>
            <w:r w:rsidRPr="006316D0">
              <w:rPr>
                <w:rFonts w:cs="Times New Roman"/>
                <w:lang w:val="en-US"/>
              </w:rPr>
              <w:t xml:space="preserve"> -</w:t>
            </w:r>
            <w:proofErr w:type="spellStart"/>
            <w:r w:rsidRPr="006316D0">
              <w:rPr>
                <w:rFonts w:cs="Times New Roman"/>
                <w:lang w:val="en-US"/>
              </w:rPr>
              <w:t>ing</w:t>
            </w:r>
            <w:proofErr w:type="spellEnd"/>
            <w:r w:rsidRPr="006316D0">
              <w:rPr>
                <w:rFonts w:cs="Times New Roman"/>
                <w:lang w:val="en-US"/>
              </w:rPr>
              <w:t xml:space="preserve">: to love/hate doing something; Stop talking </w:t>
            </w:r>
          </w:p>
        </w:tc>
      </w:tr>
      <w:tr w:rsidR="00186AD1" w:rsidRPr="00735197" w:rsidTr="00186AD1">
        <w:tc>
          <w:tcPr>
            <w:tcW w:w="993" w:type="dxa"/>
            <w:tcBorders>
              <w:left w:val="single" w:sz="1" w:space="0" w:color="000000"/>
              <w:bottom w:val="single" w:sz="1" w:space="0" w:color="000000"/>
            </w:tcBorders>
            <w:shd w:val="clear" w:color="auto" w:fill="auto"/>
          </w:tcPr>
          <w:p w:rsidR="00186AD1" w:rsidRPr="006316D0" w:rsidRDefault="00186AD1" w:rsidP="00186AD1">
            <w:pPr>
              <w:pStyle w:val="a3"/>
              <w:snapToGrid w:val="0"/>
              <w:spacing w:line="100" w:lineRule="atLeast"/>
              <w:jc w:val="both"/>
              <w:rPr>
                <w:rFonts w:cs="Times New Roman"/>
                <w:lang w:val="en-US"/>
              </w:rPr>
            </w:pPr>
          </w:p>
        </w:tc>
        <w:tc>
          <w:tcPr>
            <w:tcW w:w="8646" w:type="dxa"/>
            <w:tcBorders>
              <w:left w:val="single" w:sz="1" w:space="0" w:color="000000"/>
              <w:bottom w:val="single" w:sz="1" w:space="0" w:color="000000"/>
              <w:right w:val="single" w:sz="1" w:space="0" w:color="000000"/>
            </w:tcBorders>
            <w:shd w:val="clear" w:color="auto" w:fill="auto"/>
          </w:tcPr>
          <w:p w:rsidR="00186AD1" w:rsidRPr="00593CAD" w:rsidRDefault="00186AD1" w:rsidP="00186AD1">
            <w:pPr>
              <w:pStyle w:val="a3"/>
              <w:spacing w:line="100" w:lineRule="atLeast"/>
              <w:jc w:val="both"/>
              <w:rPr>
                <w:rFonts w:cs="Times New Roman"/>
                <w:lang w:val="en-US"/>
              </w:rPr>
            </w:pPr>
            <w:r w:rsidRPr="006316D0">
              <w:rPr>
                <w:rFonts w:cs="Times New Roman"/>
              </w:rPr>
              <w:t>Наиболее</w:t>
            </w:r>
            <w:r w:rsidRPr="00593CAD">
              <w:rPr>
                <w:rFonts w:cs="Times New Roman"/>
                <w:lang w:val="en-US"/>
              </w:rPr>
              <w:t xml:space="preserve"> </w:t>
            </w:r>
            <w:r w:rsidRPr="006316D0">
              <w:rPr>
                <w:rFonts w:cs="Times New Roman"/>
              </w:rPr>
              <w:t>употребительные</w:t>
            </w:r>
            <w:r w:rsidRPr="00593CAD">
              <w:rPr>
                <w:rFonts w:cs="Times New Roman"/>
                <w:lang w:val="en-US"/>
              </w:rPr>
              <w:t xml:space="preserve"> </w:t>
            </w:r>
            <w:r w:rsidRPr="006316D0">
              <w:rPr>
                <w:rFonts w:cs="Times New Roman"/>
              </w:rPr>
              <w:t>личные</w:t>
            </w:r>
            <w:r w:rsidRPr="00593CAD">
              <w:rPr>
                <w:rFonts w:cs="Times New Roman"/>
                <w:lang w:val="en-US"/>
              </w:rPr>
              <w:t xml:space="preserve"> </w:t>
            </w:r>
            <w:r w:rsidRPr="006316D0">
              <w:rPr>
                <w:rFonts w:cs="Times New Roman"/>
              </w:rPr>
              <w:t>формы</w:t>
            </w:r>
            <w:r w:rsidRPr="00593CAD">
              <w:rPr>
                <w:rFonts w:cs="Times New Roman"/>
                <w:lang w:val="en-US"/>
              </w:rPr>
              <w:t xml:space="preserve"> </w:t>
            </w:r>
            <w:r w:rsidRPr="006316D0">
              <w:rPr>
                <w:rFonts w:cs="Times New Roman"/>
              </w:rPr>
              <w:t>глаголов</w:t>
            </w:r>
            <w:r w:rsidRPr="00593CAD">
              <w:rPr>
                <w:rFonts w:cs="Times New Roman"/>
                <w:lang w:val="en-US"/>
              </w:rPr>
              <w:t xml:space="preserve"> </w:t>
            </w:r>
            <w:r w:rsidRPr="006316D0">
              <w:rPr>
                <w:rFonts w:cs="Times New Roman"/>
              </w:rPr>
              <w:t>действительного</w:t>
            </w:r>
            <w:r w:rsidRPr="00593CAD">
              <w:rPr>
                <w:rFonts w:cs="Times New Roman"/>
                <w:lang w:val="en-US"/>
              </w:rPr>
              <w:t xml:space="preserve"> </w:t>
            </w:r>
            <w:r w:rsidRPr="006316D0">
              <w:rPr>
                <w:rFonts w:cs="Times New Roman"/>
              </w:rPr>
              <w:t>залога</w:t>
            </w:r>
            <w:r w:rsidRPr="00593CAD">
              <w:rPr>
                <w:rFonts w:cs="Times New Roman"/>
                <w:lang w:val="en-US"/>
              </w:rPr>
              <w:t xml:space="preserve">: Present Simple, Future Simple </w:t>
            </w:r>
            <w:r w:rsidRPr="006316D0">
              <w:rPr>
                <w:rFonts w:cs="Times New Roman"/>
              </w:rPr>
              <w:t>и</w:t>
            </w:r>
            <w:r w:rsidRPr="00593CAD">
              <w:rPr>
                <w:rFonts w:cs="Times New Roman"/>
                <w:lang w:val="en-US"/>
              </w:rPr>
              <w:t xml:space="preserve"> Past Simple, Present </w:t>
            </w:r>
            <w:r w:rsidRPr="006316D0">
              <w:rPr>
                <w:rFonts w:cs="Times New Roman"/>
              </w:rPr>
              <w:t>и</w:t>
            </w:r>
            <w:r w:rsidRPr="00593CAD">
              <w:rPr>
                <w:rFonts w:cs="Times New Roman"/>
                <w:lang w:val="en-US"/>
              </w:rPr>
              <w:t xml:space="preserve"> Past Continuous, Present </w:t>
            </w:r>
            <w:r w:rsidRPr="006316D0">
              <w:rPr>
                <w:rFonts w:cs="Times New Roman"/>
              </w:rPr>
              <w:t>и</w:t>
            </w:r>
            <w:r w:rsidRPr="00593CAD">
              <w:rPr>
                <w:rFonts w:cs="Times New Roman"/>
                <w:lang w:val="en-US"/>
              </w:rPr>
              <w:t xml:space="preserve"> Past Perfect </w:t>
            </w:r>
          </w:p>
        </w:tc>
      </w:tr>
      <w:tr w:rsidR="00186AD1" w:rsidRPr="00735197" w:rsidTr="00186AD1">
        <w:tc>
          <w:tcPr>
            <w:tcW w:w="993" w:type="dxa"/>
            <w:tcBorders>
              <w:left w:val="single" w:sz="1" w:space="0" w:color="000000"/>
              <w:bottom w:val="single" w:sz="1" w:space="0" w:color="000000"/>
            </w:tcBorders>
            <w:shd w:val="clear" w:color="auto" w:fill="auto"/>
          </w:tcPr>
          <w:p w:rsidR="00186AD1" w:rsidRPr="00593CAD" w:rsidRDefault="00186AD1" w:rsidP="00186AD1">
            <w:pPr>
              <w:pStyle w:val="a3"/>
              <w:snapToGrid w:val="0"/>
              <w:spacing w:line="100" w:lineRule="atLeast"/>
              <w:jc w:val="both"/>
              <w:rPr>
                <w:rFonts w:cs="Times New Roman"/>
                <w:lang w:val="en-US"/>
              </w:rPr>
            </w:pPr>
          </w:p>
        </w:tc>
        <w:tc>
          <w:tcPr>
            <w:tcW w:w="8646" w:type="dxa"/>
            <w:tcBorders>
              <w:left w:val="single" w:sz="1" w:space="0" w:color="000000"/>
              <w:bottom w:val="single" w:sz="1" w:space="0" w:color="000000"/>
              <w:right w:val="single" w:sz="1" w:space="0" w:color="000000"/>
            </w:tcBorders>
            <w:shd w:val="clear" w:color="auto" w:fill="auto"/>
          </w:tcPr>
          <w:p w:rsidR="00186AD1" w:rsidRPr="006316D0" w:rsidRDefault="00186AD1" w:rsidP="00186AD1">
            <w:pPr>
              <w:pStyle w:val="a3"/>
              <w:spacing w:line="100" w:lineRule="atLeast"/>
              <w:jc w:val="both"/>
              <w:rPr>
                <w:rFonts w:cs="Times New Roman"/>
                <w:lang w:val="en-US"/>
              </w:rPr>
            </w:pPr>
            <w:r w:rsidRPr="006316D0">
              <w:rPr>
                <w:rFonts w:cs="Times New Roman"/>
              </w:rPr>
              <w:t>Личные</w:t>
            </w:r>
            <w:r w:rsidRPr="006316D0">
              <w:rPr>
                <w:rFonts w:cs="Times New Roman"/>
                <w:lang w:val="en-US"/>
              </w:rPr>
              <w:t xml:space="preserve"> </w:t>
            </w:r>
            <w:r w:rsidRPr="006316D0">
              <w:rPr>
                <w:rFonts w:cs="Times New Roman"/>
              </w:rPr>
              <w:t>формы</w:t>
            </w:r>
            <w:r w:rsidRPr="006316D0">
              <w:rPr>
                <w:rFonts w:cs="Times New Roman"/>
                <w:lang w:val="en-US"/>
              </w:rPr>
              <w:t xml:space="preserve"> </w:t>
            </w:r>
            <w:r w:rsidRPr="006316D0">
              <w:rPr>
                <w:rFonts w:cs="Times New Roman"/>
              </w:rPr>
              <w:t>глаголов</w:t>
            </w:r>
            <w:r w:rsidRPr="006316D0">
              <w:rPr>
                <w:rFonts w:cs="Times New Roman"/>
                <w:lang w:val="en-US"/>
              </w:rPr>
              <w:t xml:space="preserve"> </w:t>
            </w:r>
            <w:r w:rsidRPr="006316D0">
              <w:rPr>
                <w:rFonts w:cs="Times New Roman"/>
              </w:rPr>
              <w:t>страдательного</w:t>
            </w:r>
            <w:r w:rsidRPr="006316D0">
              <w:rPr>
                <w:rFonts w:cs="Times New Roman"/>
                <w:lang w:val="en-US"/>
              </w:rPr>
              <w:t xml:space="preserve"> </w:t>
            </w:r>
            <w:r w:rsidRPr="006316D0">
              <w:rPr>
                <w:rFonts w:cs="Times New Roman"/>
              </w:rPr>
              <w:t>залога</w:t>
            </w:r>
            <w:r w:rsidRPr="006316D0">
              <w:rPr>
                <w:rFonts w:cs="Times New Roman"/>
                <w:lang w:val="en-US"/>
              </w:rPr>
              <w:t xml:space="preserve"> Present Simple Passive, Future Simple Passive </w:t>
            </w:r>
            <w:r w:rsidRPr="006316D0">
              <w:rPr>
                <w:rFonts w:cs="Times New Roman"/>
              </w:rPr>
              <w:t>и</w:t>
            </w:r>
            <w:r w:rsidRPr="006316D0">
              <w:rPr>
                <w:rFonts w:cs="Times New Roman"/>
                <w:lang w:val="en-US"/>
              </w:rPr>
              <w:t xml:space="preserve"> Past Simple Passive </w:t>
            </w:r>
          </w:p>
        </w:tc>
      </w:tr>
      <w:tr w:rsidR="00186AD1" w:rsidRPr="00735197" w:rsidTr="00186AD1">
        <w:tc>
          <w:tcPr>
            <w:tcW w:w="993" w:type="dxa"/>
            <w:tcBorders>
              <w:left w:val="single" w:sz="1" w:space="0" w:color="000000"/>
              <w:bottom w:val="single" w:sz="1" w:space="0" w:color="000000"/>
            </w:tcBorders>
            <w:shd w:val="clear" w:color="auto" w:fill="auto"/>
          </w:tcPr>
          <w:p w:rsidR="00186AD1" w:rsidRPr="006316D0" w:rsidRDefault="00186AD1" w:rsidP="00186AD1">
            <w:pPr>
              <w:pStyle w:val="a3"/>
              <w:snapToGrid w:val="0"/>
              <w:jc w:val="both"/>
              <w:rPr>
                <w:rFonts w:cs="Times New Roman"/>
                <w:lang w:val="en-US"/>
              </w:rPr>
            </w:pPr>
          </w:p>
        </w:tc>
        <w:tc>
          <w:tcPr>
            <w:tcW w:w="8646" w:type="dxa"/>
            <w:tcBorders>
              <w:left w:val="single" w:sz="1" w:space="0" w:color="000000"/>
              <w:bottom w:val="single" w:sz="1" w:space="0" w:color="000000"/>
              <w:right w:val="single" w:sz="1" w:space="0" w:color="000000"/>
            </w:tcBorders>
            <w:shd w:val="clear" w:color="auto" w:fill="auto"/>
          </w:tcPr>
          <w:p w:rsidR="00186AD1" w:rsidRPr="006316D0" w:rsidRDefault="00186AD1" w:rsidP="00186AD1">
            <w:pPr>
              <w:pStyle w:val="a3"/>
              <w:jc w:val="both"/>
              <w:rPr>
                <w:rFonts w:cs="Times New Roman"/>
                <w:lang w:val="en-US"/>
              </w:rPr>
            </w:pPr>
            <w:r w:rsidRPr="006316D0">
              <w:rPr>
                <w:rFonts w:cs="Times New Roman"/>
              </w:rPr>
              <w:t>Модальные</w:t>
            </w:r>
            <w:r w:rsidRPr="006316D0">
              <w:rPr>
                <w:rFonts w:cs="Times New Roman"/>
                <w:lang w:val="en-US"/>
              </w:rPr>
              <w:t xml:space="preserve"> </w:t>
            </w:r>
            <w:r w:rsidRPr="006316D0">
              <w:rPr>
                <w:rFonts w:cs="Times New Roman"/>
              </w:rPr>
              <w:t>глаголы</w:t>
            </w:r>
            <w:r w:rsidRPr="006316D0">
              <w:rPr>
                <w:rFonts w:cs="Times New Roman"/>
                <w:lang w:val="en-US"/>
              </w:rPr>
              <w:t xml:space="preserve"> </w:t>
            </w:r>
            <w:r w:rsidRPr="006316D0">
              <w:rPr>
                <w:rFonts w:cs="Times New Roman"/>
              </w:rPr>
              <w:t>и</w:t>
            </w:r>
            <w:r w:rsidRPr="006316D0">
              <w:rPr>
                <w:rFonts w:cs="Times New Roman"/>
                <w:lang w:val="en-US"/>
              </w:rPr>
              <w:t xml:space="preserve"> </w:t>
            </w:r>
            <w:r w:rsidRPr="006316D0">
              <w:rPr>
                <w:rFonts w:cs="Times New Roman"/>
              </w:rPr>
              <w:t>их</w:t>
            </w:r>
            <w:r w:rsidRPr="006316D0">
              <w:rPr>
                <w:rFonts w:cs="Times New Roman"/>
                <w:lang w:val="en-US"/>
              </w:rPr>
              <w:t xml:space="preserve"> </w:t>
            </w:r>
            <w:r w:rsidRPr="006316D0">
              <w:rPr>
                <w:rFonts w:cs="Times New Roman"/>
              </w:rPr>
              <w:t>эквиваленты</w:t>
            </w:r>
            <w:r w:rsidRPr="006316D0">
              <w:rPr>
                <w:rFonts w:cs="Times New Roman"/>
                <w:lang w:val="en-US"/>
              </w:rPr>
              <w:t xml:space="preserve"> (may, can, must/have to/should; need, could, would) </w:t>
            </w:r>
          </w:p>
        </w:tc>
      </w:tr>
      <w:tr w:rsidR="00186AD1" w:rsidRPr="006316D0" w:rsidTr="00186AD1">
        <w:tc>
          <w:tcPr>
            <w:tcW w:w="993" w:type="dxa"/>
            <w:tcBorders>
              <w:left w:val="single" w:sz="1" w:space="0" w:color="000000"/>
              <w:bottom w:val="single" w:sz="1" w:space="0" w:color="000000"/>
            </w:tcBorders>
            <w:shd w:val="clear" w:color="auto" w:fill="auto"/>
          </w:tcPr>
          <w:p w:rsidR="00186AD1" w:rsidRPr="006316D0" w:rsidRDefault="00186AD1" w:rsidP="00186AD1">
            <w:pPr>
              <w:pStyle w:val="a3"/>
              <w:snapToGrid w:val="0"/>
              <w:jc w:val="both"/>
              <w:rPr>
                <w:rFonts w:cs="Times New Roman"/>
                <w:lang w:val="en-US"/>
              </w:rPr>
            </w:pPr>
          </w:p>
        </w:tc>
        <w:tc>
          <w:tcPr>
            <w:tcW w:w="8646" w:type="dxa"/>
            <w:tcBorders>
              <w:left w:val="single" w:sz="1" w:space="0" w:color="000000"/>
              <w:bottom w:val="single" w:sz="1" w:space="0" w:color="000000"/>
              <w:right w:val="single" w:sz="1" w:space="0" w:color="000000"/>
            </w:tcBorders>
            <w:shd w:val="clear" w:color="auto" w:fill="auto"/>
          </w:tcPr>
          <w:p w:rsidR="00186AD1" w:rsidRPr="006316D0" w:rsidRDefault="00186AD1" w:rsidP="00186AD1">
            <w:pPr>
              <w:pStyle w:val="a3"/>
              <w:jc w:val="both"/>
              <w:rPr>
                <w:rFonts w:cs="Times New Roman"/>
              </w:rPr>
            </w:pPr>
            <w:r w:rsidRPr="006316D0">
              <w:rPr>
                <w:rFonts w:cs="Times New Roman"/>
              </w:rPr>
              <w:t xml:space="preserve">Имена прилагательные в положительной, сравнительной и превосходной степенях, образованные по правилу, а также исключения </w:t>
            </w:r>
          </w:p>
        </w:tc>
      </w:tr>
      <w:tr w:rsidR="00186AD1" w:rsidRPr="006316D0" w:rsidTr="00186AD1">
        <w:tc>
          <w:tcPr>
            <w:tcW w:w="993" w:type="dxa"/>
            <w:tcBorders>
              <w:left w:val="single" w:sz="1" w:space="0" w:color="000000"/>
              <w:bottom w:val="single" w:sz="1" w:space="0" w:color="000000"/>
            </w:tcBorders>
            <w:shd w:val="clear" w:color="auto" w:fill="auto"/>
          </w:tcPr>
          <w:p w:rsidR="00186AD1" w:rsidRPr="006316D0" w:rsidRDefault="00186AD1" w:rsidP="00186AD1">
            <w:pPr>
              <w:pStyle w:val="a3"/>
              <w:snapToGrid w:val="0"/>
              <w:jc w:val="both"/>
              <w:rPr>
                <w:rFonts w:cs="Times New Roman"/>
              </w:rPr>
            </w:pPr>
          </w:p>
        </w:tc>
        <w:tc>
          <w:tcPr>
            <w:tcW w:w="8646" w:type="dxa"/>
            <w:tcBorders>
              <w:left w:val="single" w:sz="1" w:space="0" w:color="000000"/>
              <w:bottom w:val="single" w:sz="1" w:space="0" w:color="000000"/>
              <w:right w:val="single" w:sz="1" w:space="0" w:color="000000"/>
            </w:tcBorders>
            <w:shd w:val="clear" w:color="auto" w:fill="auto"/>
          </w:tcPr>
          <w:p w:rsidR="00186AD1" w:rsidRPr="006316D0" w:rsidRDefault="00186AD1" w:rsidP="00186AD1">
            <w:pPr>
              <w:pStyle w:val="a3"/>
              <w:jc w:val="both"/>
              <w:rPr>
                <w:rFonts w:cs="Times New Roman"/>
              </w:rPr>
            </w:pPr>
            <w:r w:rsidRPr="006316D0">
              <w:rPr>
                <w:rFonts w:cs="Times New Roman"/>
              </w:rPr>
              <w:t>Наречия в сравнительной и превосходной степенях, а также наречия, выражающие количество (</w:t>
            </w:r>
            <w:proofErr w:type="spellStart"/>
            <w:r w:rsidRPr="006316D0">
              <w:rPr>
                <w:rFonts w:cs="Times New Roman"/>
              </w:rPr>
              <w:t>many</w:t>
            </w:r>
            <w:proofErr w:type="spellEnd"/>
            <w:r w:rsidRPr="006316D0">
              <w:rPr>
                <w:rFonts w:cs="Times New Roman"/>
              </w:rPr>
              <w:t>/</w:t>
            </w:r>
            <w:proofErr w:type="spellStart"/>
            <w:r w:rsidRPr="006316D0">
              <w:rPr>
                <w:rFonts w:cs="Times New Roman"/>
              </w:rPr>
              <w:t>much</w:t>
            </w:r>
            <w:proofErr w:type="spellEnd"/>
            <w:r w:rsidRPr="006316D0">
              <w:rPr>
                <w:rFonts w:cs="Times New Roman"/>
              </w:rPr>
              <w:t xml:space="preserve">, </w:t>
            </w:r>
            <w:proofErr w:type="spellStart"/>
            <w:r w:rsidRPr="006316D0">
              <w:rPr>
                <w:rFonts w:cs="Times New Roman"/>
              </w:rPr>
              <w:t>few</w:t>
            </w:r>
            <w:proofErr w:type="spellEnd"/>
            <w:r w:rsidRPr="006316D0">
              <w:rPr>
                <w:rFonts w:cs="Times New Roman"/>
              </w:rPr>
              <w:t>/</w:t>
            </w:r>
            <w:proofErr w:type="spellStart"/>
            <w:r w:rsidRPr="006316D0">
              <w:rPr>
                <w:rFonts w:cs="Times New Roman"/>
              </w:rPr>
              <w:t>a</w:t>
            </w:r>
            <w:proofErr w:type="spellEnd"/>
            <w:r w:rsidRPr="006316D0">
              <w:rPr>
                <w:rFonts w:cs="Times New Roman"/>
              </w:rPr>
              <w:t xml:space="preserve"> </w:t>
            </w:r>
            <w:proofErr w:type="spellStart"/>
            <w:r w:rsidRPr="006316D0">
              <w:rPr>
                <w:rFonts w:cs="Times New Roman"/>
              </w:rPr>
              <w:t>few</w:t>
            </w:r>
            <w:proofErr w:type="spellEnd"/>
            <w:r w:rsidRPr="006316D0">
              <w:rPr>
                <w:rFonts w:cs="Times New Roman"/>
              </w:rPr>
              <w:t xml:space="preserve">, </w:t>
            </w:r>
            <w:proofErr w:type="spellStart"/>
            <w:r w:rsidRPr="006316D0">
              <w:rPr>
                <w:rFonts w:cs="Times New Roman"/>
              </w:rPr>
              <w:t>little</w:t>
            </w:r>
            <w:proofErr w:type="spellEnd"/>
            <w:r w:rsidRPr="006316D0">
              <w:rPr>
                <w:rFonts w:cs="Times New Roman"/>
              </w:rPr>
              <w:t>/</w:t>
            </w:r>
            <w:proofErr w:type="spellStart"/>
            <w:r w:rsidRPr="006316D0">
              <w:rPr>
                <w:rFonts w:cs="Times New Roman"/>
              </w:rPr>
              <w:t>a</w:t>
            </w:r>
            <w:proofErr w:type="spellEnd"/>
            <w:r w:rsidRPr="006316D0">
              <w:rPr>
                <w:rFonts w:cs="Times New Roman"/>
              </w:rPr>
              <w:t xml:space="preserve"> </w:t>
            </w:r>
            <w:proofErr w:type="spellStart"/>
            <w:r w:rsidRPr="006316D0">
              <w:rPr>
                <w:rFonts w:cs="Times New Roman"/>
              </w:rPr>
              <w:t>little</w:t>
            </w:r>
            <w:proofErr w:type="spellEnd"/>
            <w:r w:rsidRPr="006316D0">
              <w:rPr>
                <w:rFonts w:cs="Times New Roman"/>
              </w:rPr>
              <w:t xml:space="preserve">) </w:t>
            </w:r>
          </w:p>
        </w:tc>
      </w:tr>
      <w:tr w:rsidR="00186AD1" w:rsidRPr="006316D0" w:rsidTr="00186AD1">
        <w:tc>
          <w:tcPr>
            <w:tcW w:w="993" w:type="dxa"/>
            <w:tcBorders>
              <w:left w:val="single" w:sz="1" w:space="0" w:color="000000"/>
              <w:bottom w:val="single" w:sz="1" w:space="0" w:color="000000"/>
            </w:tcBorders>
            <w:shd w:val="clear" w:color="auto" w:fill="auto"/>
          </w:tcPr>
          <w:p w:rsidR="00186AD1" w:rsidRPr="006316D0" w:rsidRDefault="00186AD1" w:rsidP="00186AD1">
            <w:pPr>
              <w:pStyle w:val="a3"/>
              <w:jc w:val="both"/>
              <w:rPr>
                <w:rFonts w:cs="Times New Roman"/>
              </w:rPr>
            </w:pPr>
            <w:r w:rsidRPr="006316D0">
              <w:rPr>
                <w:rFonts w:cs="Times New Roman"/>
                <w:b/>
                <w:bCs/>
              </w:rPr>
              <w:t>3.2</w:t>
            </w:r>
          </w:p>
        </w:tc>
        <w:tc>
          <w:tcPr>
            <w:tcW w:w="8646" w:type="dxa"/>
            <w:tcBorders>
              <w:left w:val="single" w:sz="1" w:space="0" w:color="000000"/>
              <w:bottom w:val="single" w:sz="1" w:space="0" w:color="000000"/>
              <w:right w:val="single" w:sz="1" w:space="0" w:color="000000"/>
            </w:tcBorders>
            <w:shd w:val="clear" w:color="auto" w:fill="auto"/>
          </w:tcPr>
          <w:p w:rsidR="00186AD1" w:rsidRPr="006316D0" w:rsidRDefault="00186AD1" w:rsidP="00186AD1">
            <w:pPr>
              <w:pStyle w:val="a3"/>
              <w:jc w:val="both"/>
              <w:rPr>
                <w:rFonts w:cs="Times New Roman"/>
              </w:rPr>
            </w:pPr>
            <w:r w:rsidRPr="006316D0">
              <w:rPr>
                <w:rFonts w:cs="Times New Roman"/>
                <w:b/>
                <w:bCs/>
              </w:rPr>
              <w:t>Лексическая сторона</w:t>
            </w:r>
          </w:p>
        </w:tc>
      </w:tr>
      <w:tr w:rsidR="00186AD1" w:rsidRPr="006316D0" w:rsidTr="00186AD1">
        <w:tc>
          <w:tcPr>
            <w:tcW w:w="993" w:type="dxa"/>
            <w:tcBorders>
              <w:left w:val="single" w:sz="1" w:space="0" w:color="000000"/>
              <w:bottom w:val="single" w:sz="1" w:space="0" w:color="000000"/>
            </w:tcBorders>
            <w:shd w:val="clear" w:color="auto" w:fill="auto"/>
          </w:tcPr>
          <w:p w:rsidR="00186AD1" w:rsidRPr="006316D0" w:rsidRDefault="00186AD1" w:rsidP="00186AD1">
            <w:pPr>
              <w:pStyle w:val="a3"/>
              <w:snapToGrid w:val="0"/>
              <w:jc w:val="both"/>
              <w:rPr>
                <w:rFonts w:cs="Times New Roman"/>
              </w:rPr>
            </w:pPr>
          </w:p>
        </w:tc>
        <w:tc>
          <w:tcPr>
            <w:tcW w:w="8646" w:type="dxa"/>
            <w:tcBorders>
              <w:left w:val="single" w:sz="1" w:space="0" w:color="000000"/>
              <w:bottom w:val="single" w:sz="1" w:space="0" w:color="000000"/>
              <w:right w:val="single" w:sz="1" w:space="0" w:color="000000"/>
            </w:tcBorders>
            <w:shd w:val="clear" w:color="auto" w:fill="auto"/>
          </w:tcPr>
          <w:p w:rsidR="00186AD1" w:rsidRPr="006316D0" w:rsidRDefault="00186AD1" w:rsidP="00186AD1">
            <w:pPr>
              <w:pStyle w:val="a3"/>
              <w:jc w:val="both"/>
              <w:rPr>
                <w:rFonts w:cs="Times New Roman"/>
              </w:rPr>
            </w:pPr>
            <w:r w:rsidRPr="006316D0">
              <w:rPr>
                <w:rFonts w:cs="Times New Roman"/>
              </w:rPr>
              <w:t xml:space="preserve">Лексические единицы, обслуживающие ситуации в рамках тематики начальной и основной школы </w:t>
            </w:r>
          </w:p>
        </w:tc>
      </w:tr>
      <w:tr w:rsidR="00186AD1" w:rsidRPr="006316D0" w:rsidTr="00186AD1">
        <w:tc>
          <w:tcPr>
            <w:tcW w:w="993" w:type="dxa"/>
            <w:tcBorders>
              <w:left w:val="single" w:sz="1" w:space="0" w:color="000000"/>
              <w:bottom w:val="single" w:sz="1" w:space="0" w:color="000000"/>
            </w:tcBorders>
            <w:shd w:val="clear" w:color="auto" w:fill="auto"/>
          </w:tcPr>
          <w:p w:rsidR="00186AD1" w:rsidRPr="006316D0" w:rsidRDefault="00186AD1" w:rsidP="00186AD1">
            <w:pPr>
              <w:pStyle w:val="a3"/>
              <w:snapToGrid w:val="0"/>
              <w:jc w:val="both"/>
              <w:rPr>
                <w:rFonts w:cs="Times New Roman"/>
              </w:rPr>
            </w:pPr>
          </w:p>
        </w:tc>
        <w:tc>
          <w:tcPr>
            <w:tcW w:w="8646" w:type="dxa"/>
            <w:tcBorders>
              <w:left w:val="single" w:sz="1" w:space="0" w:color="000000"/>
              <w:bottom w:val="single" w:sz="1" w:space="0" w:color="000000"/>
              <w:right w:val="single" w:sz="1" w:space="0" w:color="000000"/>
            </w:tcBorders>
            <w:shd w:val="clear" w:color="auto" w:fill="auto"/>
          </w:tcPr>
          <w:p w:rsidR="00186AD1" w:rsidRPr="006316D0" w:rsidRDefault="00186AD1" w:rsidP="00186AD1">
            <w:pPr>
              <w:pStyle w:val="a3"/>
              <w:jc w:val="both"/>
              <w:rPr>
                <w:rFonts w:cs="Times New Roman"/>
              </w:rPr>
            </w:pPr>
            <w:r w:rsidRPr="006316D0">
              <w:rPr>
                <w:rFonts w:cs="Times New Roman"/>
              </w:rPr>
              <w:t xml:space="preserve">Наиболее распространенные устойчивые словосочетания </w:t>
            </w:r>
          </w:p>
        </w:tc>
      </w:tr>
      <w:tr w:rsidR="00186AD1" w:rsidRPr="006316D0" w:rsidTr="00186AD1">
        <w:tc>
          <w:tcPr>
            <w:tcW w:w="993" w:type="dxa"/>
            <w:tcBorders>
              <w:left w:val="single" w:sz="1" w:space="0" w:color="000000"/>
              <w:bottom w:val="single" w:sz="1" w:space="0" w:color="000000"/>
            </w:tcBorders>
            <w:shd w:val="clear" w:color="auto" w:fill="auto"/>
          </w:tcPr>
          <w:p w:rsidR="00186AD1" w:rsidRPr="006316D0" w:rsidRDefault="00186AD1" w:rsidP="00186AD1">
            <w:pPr>
              <w:pStyle w:val="a3"/>
              <w:snapToGrid w:val="0"/>
              <w:jc w:val="both"/>
              <w:rPr>
                <w:rFonts w:cs="Times New Roman"/>
              </w:rPr>
            </w:pPr>
          </w:p>
        </w:tc>
        <w:tc>
          <w:tcPr>
            <w:tcW w:w="8646" w:type="dxa"/>
            <w:tcBorders>
              <w:left w:val="single" w:sz="1" w:space="0" w:color="000000"/>
              <w:bottom w:val="single" w:sz="1" w:space="0" w:color="000000"/>
              <w:right w:val="single" w:sz="1" w:space="0" w:color="000000"/>
            </w:tcBorders>
            <w:shd w:val="clear" w:color="auto" w:fill="auto"/>
          </w:tcPr>
          <w:p w:rsidR="00186AD1" w:rsidRPr="006316D0" w:rsidRDefault="00186AD1" w:rsidP="00186AD1">
            <w:pPr>
              <w:pStyle w:val="a3"/>
              <w:jc w:val="both"/>
              <w:rPr>
                <w:rFonts w:cs="Times New Roman"/>
              </w:rPr>
            </w:pPr>
            <w:r w:rsidRPr="006316D0">
              <w:rPr>
                <w:rFonts w:cs="Times New Roman"/>
              </w:rPr>
              <w:t xml:space="preserve">Реплики-клише речевого этикета, характерные для культуры англоязычных стран </w:t>
            </w:r>
          </w:p>
        </w:tc>
      </w:tr>
      <w:tr w:rsidR="00186AD1" w:rsidRPr="006316D0" w:rsidTr="00186AD1">
        <w:tc>
          <w:tcPr>
            <w:tcW w:w="993" w:type="dxa"/>
            <w:tcBorders>
              <w:left w:val="single" w:sz="1" w:space="0" w:color="000000"/>
              <w:bottom w:val="single" w:sz="1" w:space="0" w:color="000000"/>
            </w:tcBorders>
            <w:shd w:val="clear" w:color="auto" w:fill="auto"/>
          </w:tcPr>
          <w:p w:rsidR="00186AD1" w:rsidRPr="006316D0" w:rsidRDefault="00186AD1" w:rsidP="00186AD1">
            <w:pPr>
              <w:pStyle w:val="a3"/>
              <w:snapToGrid w:val="0"/>
              <w:jc w:val="both"/>
              <w:rPr>
                <w:rFonts w:cs="Times New Roman"/>
              </w:rPr>
            </w:pPr>
          </w:p>
        </w:tc>
        <w:tc>
          <w:tcPr>
            <w:tcW w:w="8646" w:type="dxa"/>
            <w:tcBorders>
              <w:left w:val="single" w:sz="1" w:space="0" w:color="000000"/>
              <w:bottom w:val="single" w:sz="1" w:space="0" w:color="000000"/>
              <w:right w:val="single" w:sz="1" w:space="0" w:color="000000"/>
            </w:tcBorders>
            <w:shd w:val="clear" w:color="auto" w:fill="auto"/>
          </w:tcPr>
          <w:p w:rsidR="00186AD1" w:rsidRPr="006316D0" w:rsidRDefault="00186AD1" w:rsidP="00186AD1">
            <w:pPr>
              <w:pStyle w:val="a3"/>
              <w:jc w:val="both"/>
              <w:rPr>
                <w:rFonts w:cs="Times New Roman"/>
              </w:rPr>
            </w:pPr>
            <w:r w:rsidRPr="006316D0">
              <w:rPr>
                <w:rFonts w:cs="Times New Roman"/>
              </w:rPr>
              <w:t xml:space="preserve">Многозначность лексических единиц. Синонимы. Антонимы </w:t>
            </w:r>
          </w:p>
        </w:tc>
      </w:tr>
      <w:tr w:rsidR="00186AD1" w:rsidRPr="006316D0" w:rsidTr="00186AD1">
        <w:tc>
          <w:tcPr>
            <w:tcW w:w="993" w:type="dxa"/>
            <w:tcBorders>
              <w:left w:val="single" w:sz="1" w:space="0" w:color="000000"/>
              <w:bottom w:val="single" w:sz="1" w:space="0" w:color="000000"/>
            </w:tcBorders>
            <w:shd w:val="clear" w:color="auto" w:fill="auto"/>
          </w:tcPr>
          <w:p w:rsidR="00186AD1" w:rsidRPr="006316D0" w:rsidRDefault="00186AD1" w:rsidP="00186AD1">
            <w:pPr>
              <w:pStyle w:val="a3"/>
              <w:snapToGrid w:val="0"/>
              <w:jc w:val="both"/>
              <w:rPr>
                <w:rFonts w:cs="Times New Roman"/>
              </w:rPr>
            </w:pPr>
          </w:p>
        </w:tc>
        <w:tc>
          <w:tcPr>
            <w:tcW w:w="8646" w:type="dxa"/>
            <w:tcBorders>
              <w:left w:val="single" w:sz="1" w:space="0" w:color="000000"/>
              <w:bottom w:val="single" w:sz="1" w:space="0" w:color="000000"/>
              <w:right w:val="single" w:sz="1" w:space="0" w:color="000000"/>
            </w:tcBorders>
            <w:shd w:val="clear" w:color="auto" w:fill="auto"/>
          </w:tcPr>
          <w:p w:rsidR="00186AD1" w:rsidRPr="006316D0" w:rsidRDefault="00186AD1" w:rsidP="00186AD1">
            <w:pPr>
              <w:pStyle w:val="a3"/>
              <w:jc w:val="both"/>
              <w:rPr>
                <w:rFonts w:cs="Times New Roman"/>
              </w:rPr>
            </w:pPr>
            <w:r w:rsidRPr="006316D0">
              <w:rPr>
                <w:rFonts w:cs="Times New Roman"/>
              </w:rPr>
              <w:t xml:space="preserve">Лексическая сочетаемость </w:t>
            </w:r>
          </w:p>
        </w:tc>
      </w:tr>
      <w:tr w:rsidR="00186AD1" w:rsidRPr="006316D0" w:rsidTr="00186AD1">
        <w:tc>
          <w:tcPr>
            <w:tcW w:w="993" w:type="dxa"/>
            <w:tcBorders>
              <w:left w:val="single" w:sz="1" w:space="0" w:color="000000"/>
              <w:bottom w:val="single" w:sz="1" w:space="0" w:color="000000"/>
            </w:tcBorders>
            <w:shd w:val="clear" w:color="auto" w:fill="auto"/>
          </w:tcPr>
          <w:p w:rsidR="00186AD1" w:rsidRPr="006316D0" w:rsidRDefault="00186AD1" w:rsidP="00186AD1">
            <w:pPr>
              <w:pStyle w:val="a3"/>
              <w:snapToGrid w:val="0"/>
              <w:jc w:val="both"/>
              <w:rPr>
                <w:rFonts w:cs="Times New Roman"/>
              </w:rPr>
            </w:pPr>
          </w:p>
        </w:tc>
        <w:tc>
          <w:tcPr>
            <w:tcW w:w="8646" w:type="dxa"/>
            <w:tcBorders>
              <w:left w:val="single" w:sz="1" w:space="0" w:color="000000"/>
              <w:bottom w:val="single" w:sz="1" w:space="0" w:color="000000"/>
              <w:right w:val="single" w:sz="1" w:space="0" w:color="000000"/>
            </w:tcBorders>
            <w:shd w:val="clear" w:color="auto" w:fill="auto"/>
          </w:tcPr>
          <w:p w:rsidR="00186AD1" w:rsidRPr="006316D0" w:rsidRDefault="00186AD1" w:rsidP="00186AD1">
            <w:pPr>
              <w:pStyle w:val="a3"/>
              <w:jc w:val="both"/>
              <w:rPr>
                <w:rFonts w:cs="Times New Roman"/>
              </w:rPr>
            </w:pPr>
            <w:r w:rsidRPr="006316D0">
              <w:rPr>
                <w:rFonts w:cs="Times New Roman"/>
              </w:rPr>
              <w:t>Аффиксы</w:t>
            </w:r>
            <w:r w:rsidRPr="006316D0">
              <w:rPr>
                <w:rFonts w:cs="Times New Roman"/>
                <w:lang w:val="en-US"/>
              </w:rPr>
              <w:t xml:space="preserve"> </w:t>
            </w:r>
            <w:r w:rsidRPr="006316D0">
              <w:rPr>
                <w:rFonts w:cs="Times New Roman"/>
              </w:rPr>
              <w:t>глаголов</w:t>
            </w:r>
            <w:r w:rsidRPr="006316D0">
              <w:rPr>
                <w:rFonts w:cs="Times New Roman"/>
                <w:lang w:val="en-US"/>
              </w:rPr>
              <w:t xml:space="preserve">: re-, </w:t>
            </w:r>
            <w:proofErr w:type="spellStart"/>
            <w:r w:rsidRPr="006316D0">
              <w:rPr>
                <w:rFonts w:cs="Times New Roman"/>
                <w:lang w:val="en-US"/>
              </w:rPr>
              <w:t>dis</w:t>
            </w:r>
            <w:proofErr w:type="spellEnd"/>
            <w:r w:rsidRPr="006316D0">
              <w:rPr>
                <w:rFonts w:cs="Times New Roman"/>
                <w:lang w:val="en-US"/>
              </w:rPr>
              <w:t xml:space="preserve">-, </w:t>
            </w:r>
            <w:proofErr w:type="spellStart"/>
            <w:r w:rsidRPr="006316D0">
              <w:rPr>
                <w:rFonts w:cs="Times New Roman"/>
                <w:lang w:val="en-US"/>
              </w:rPr>
              <w:t>mis</w:t>
            </w:r>
            <w:proofErr w:type="spellEnd"/>
            <w:r w:rsidRPr="006316D0">
              <w:rPr>
                <w:rFonts w:cs="Times New Roman"/>
                <w:lang w:val="en-US"/>
              </w:rPr>
              <w:t>-; -</w:t>
            </w:r>
            <w:proofErr w:type="spellStart"/>
            <w:r w:rsidRPr="006316D0">
              <w:rPr>
                <w:rFonts w:cs="Times New Roman"/>
                <w:lang w:val="en-US"/>
              </w:rPr>
              <w:t>ize</w:t>
            </w:r>
            <w:proofErr w:type="spellEnd"/>
            <w:r w:rsidRPr="006316D0">
              <w:rPr>
                <w:rFonts w:cs="Times New Roman"/>
                <w:lang w:val="en-US"/>
              </w:rPr>
              <w:t>/</w:t>
            </w:r>
            <w:proofErr w:type="spellStart"/>
            <w:r w:rsidRPr="006316D0">
              <w:rPr>
                <w:rFonts w:cs="Times New Roman"/>
                <w:lang w:val="en-US"/>
              </w:rPr>
              <w:t>ise</w:t>
            </w:r>
            <w:proofErr w:type="spellEnd"/>
            <w:r w:rsidRPr="006316D0">
              <w:rPr>
                <w:rFonts w:cs="Times New Roman"/>
                <w:lang w:val="en-US"/>
              </w:rPr>
              <w:t xml:space="preserve">.  </w:t>
            </w:r>
            <w:r w:rsidRPr="006316D0">
              <w:rPr>
                <w:rFonts w:cs="Times New Roman"/>
              </w:rPr>
              <w:t>Аффиксы</w:t>
            </w:r>
            <w:r w:rsidRPr="006316D0">
              <w:rPr>
                <w:rFonts w:cs="Times New Roman"/>
                <w:lang w:val="en-US"/>
              </w:rPr>
              <w:t xml:space="preserve"> </w:t>
            </w:r>
            <w:r w:rsidRPr="006316D0">
              <w:rPr>
                <w:rFonts w:cs="Times New Roman"/>
              </w:rPr>
              <w:t>существительных</w:t>
            </w:r>
            <w:r w:rsidRPr="006316D0">
              <w:rPr>
                <w:rFonts w:cs="Times New Roman"/>
                <w:lang w:val="en-US"/>
              </w:rPr>
              <w:t>: -</w:t>
            </w:r>
            <w:proofErr w:type="spellStart"/>
            <w:r w:rsidRPr="006316D0">
              <w:rPr>
                <w:rFonts w:cs="Times New Roman"/>
                <w:lang w:val="en-US"/>
              </w:rPr>
              <w:t>er</w:t>
            </w:r>
            <w:proofErr w:type="spellEnd"/>
            <w:r w:rsidRPr="006316D0">
              <w:rPr>
                <w:rFonts w:cs="Times New Roman"/>
                <w:lang w:val="en-US"/>
              </w:rPr>
              <w:t>/-or, -</w:t>
            </w:r>
            <w:proofErr w:type="spellStart"/>
            <w:r w:rsidRPr="006316D0">
              <w:rPr>
                <w:rFonts w:cs="Times New Roman"/>
                <w:lang w:val="en-US"/>
              </w:rPr>
              <w:t>ness</w:t>
            </w:r>
            <w:proofErr w:type="spellEnd"/>
            <w:r w:rsidRPr="006316D0">
              <w:rPr>
                <w:rFonts w:cs="Times New Roman"/>
                <w:lang w:val="en-US"/>
              </w:rPr>
              <w:t>, -</w:t>
            </w:r>
            <w:proofErr w:type="spellStart"/>
            <w:r w:rsidRPr="006316D0">
              <w:rPr>
                <w:rFonts w:cs="Times New Roman"/>
                <w:lang w:val="en-US"/>
              </w:rPr>
              <w:t>ist</w:t>
            </w:r>
            <w:proofErr w:type="spellEnd"/>
            <w:r w:rsidRPr="006316D0">
              <w:rPr>
                <w:rFonts w:cs="Times New Roman"/>
                <w:lang w:val="en-US"/>
              </w:rPr>
              <w:t>, -ship, -</w:t>
            </w:r>
            <w:proofErr w:type="spellStart"/>
            <w:r w:rsidRPr="006316D0">
              <w:rPr>
                <w:rFonts w:cs="Times New Roman"/>
                <w:lang w:val="en-US"/>
              </w:rPr>
              <w:t>ing</w:t>
            </w:r>
            <w:proofErr w:type="spellEnd"/>
            <w:r w:rsidRPr="006316D0">
              <w:rPr>
                <w:rFonts w:cs="Times New Roman"/>
                <w:lang w:val="en-US"/>
              </w:rPr>
              <w:t>, -</w:t>
            </w:r>
            <w:proofErr w:type="spellStart"/>
            <w:r w:rsidRPr="006316D0">
              <w:rPr>
                <w:rFonts w:cs="Times New Roman"/>
                <w:lang w:val="en-US"/>
              </w:rPr>
              <w:t>sion</w:t>
            </w:r>
            <w:proofErr w:type="spellEnd"/>
            <w:r w:rsidRPr="006316D0">
              <w:rPr>
                <w:rFonts w:cs="Times New Roman"/>
                <w:lang w:val="en-US"/>
              </w:rPr>
              <w:t>/</w:t>
            </w:r>
            <w:proofErr w:type="spellStart"/>
            <w:r w:rsidRPr="006316D0">
              <w:rPr>
                <w:rFonts w:cs="Times New Roman"/>
                <w:lang w:val="en-US"/>
              </w:rPr>
              <w:t>tion</w:t>
            </w:r>
            <w:proofErr w:type="spellEnd"/>
            <w:r w:rsidRPr="006316D0">
              <w:rPr>
                <w:rFonts w:cs="Times New Roman"/>
                <w:lang w:val="en-US"/>
              </w:rPr>
              <w:t>, -</w:t>
            </w:r>
            <w:proofErr w:type="spellStart"/>
            <w:r w:rsidRPr="006316D0">
              <w:rPr>
                <w:rFonts w:cs="Times New Roman"/>
                <w:lang w:val="en-US"/>
              </w:rPr>
              <w:t>ance</w:t>
            </w:r>
            <w:proofErr w:type="spellEnd"/>
            <w:r w:rsidRPr="006316D0">
              <w:rPr>
                <w:rFonts w:cs="Times New Roman"/>
                <w:lang w:val="en-US"/>
              </w:rPr>
              <w:t>/</w:t>
            </w:r>
            <w:proofErr w:type="spellStart"/>
            <w:r w:rsidRPr="006316D0">
              <w:rPr>
                <w:rFonts w:cs="Times New Roman"/>
                <w:lang w:val="en-US"/>
              </w:rPr>
              <w:t>ence</w:t>
            </w:r>
            <w:proofErr w:type="spellEnd"/>
            <w:r w:rsidRPr="006316D0">
              <w:rPr>
                <w:rFonts w:cs="Times New Roman"/>
                <w:lang w:val="en-US"/>
              </w:rPr>
              <w:t>, -</w:t>
            </w:r>
            <w:proofErr w:type="spellStart"/>
            <w:r w:rsidRPr="006316D0">
              <w:rPr>
                <w:rFonts w:cs="Times New Roman"/>
                <w:lang w:val="en-US"/>
              </w:rPr>
              <w:t>ment</w:t>
            </w:r>
            <w:proofErr w:type="spellEnd"/>
            <w:r w:rsidRPr="006316D0">
              <w:rPr>
                <w:rFonts w:cs="Times New Roman"/>
                <w:lang w:val="en-US"/>
              </w:rPr>
              <w:t>, -</w:t>
            </w:r>
            <w:proofErr w:type="spellStart"/>
            <w:r w:rsidRPr="006316D0">
              <w:rPr>
                <w:rFonts w:cs="Times New Roman"/>
                <w:lang w:val="en-US"/>
              </w:rPr>
              <w:t>ity</w:t>
            </w:r>
            <w:proofErr w:type="spellEnd"/>
            <w:r w:rsidRPr="006316D0">
              <w:rPr>
                <w:rFonts w:cs="Times New Roman"/>
                <w:lang w:val="en-US"/>
              </w:rPr>
              <w:t>/-</w:t>
            </w:r>
            <w:proofErr w:type="spellStart"/>
            <w:r w:rsidRPr="006316D0">
              <w:rPr>
                <w:rFonts w:cs="Times New Roman"/>
                <w:lang w:val="en-US"/>
              </w:rPr>
              <w:t>ty</w:t>
            </w:r>
            <w:proofErr w:type="spellEnd"/>
            <w:r w:rsidRPr="006316D0">
              <w:rPr>
                <w:rFonts w:cs="Times New Roman"/>
                <w:lang w:val="en-US"/>
              </w:rPr>
              <w:t xml:space="preserve">. </w:t>
            </w:r>
            <w:r w:rsidRPr="006316D0">
              <w:rPr>
                <w:rFonts w:cs="Times New Roman"/>
              </w:rPr>
              <w:t>Аффиксы</w:t>
            </w:r>
            <w:r w:rsidRPr="006316D0">
              <w:rPr>
                <w:rFonts w:cs="Times New Roman"/>
                <w:lang w:val="en-US"/>
              </w:rPr>
              <w:t xml:space="preserve"> </w:t>
            </w:r>
            <w:r w:rsidRPr="006316D0">
              <w:rPr>
                <w:rFonts w:cs="Times New Roman"/>
              </w:rPr>
              <w:t>прилагательных</w:t>
            </w:r>
            <w:r w:rsidRPr="006316D0">
              <w:rPr>
                <w:rFonts w:cs="Times New Roman"/>
                <w:lang w:val="en-US"/>
              </w:rPr>
              <w:t>: -y, -</w:t>
            </w:r>
            <w:proofErr w:type="spellStart"/>
            <w:r w:rsidRPr="006316D0">
              <w:rPr>
                <w:rFonts w:cs="Times New Roman"/>
                <w:lang w:val="en-US"/>
              </w:rPr>
              <w:t>ic</w:t>
            </w:r>
            <w:proofErr w:type="spellEnd"/>
            <w:r w:rsidRPr="006316D0">
              <w:rPr>
                <w:rFonts w:cs="Times New Roman"/>
                <w:lang w:val="en-US"/>
              </w:rPr>
              <w:t>, -</w:t>
            </w:r>
            <w:proofErr w:type="spellStart"/>
            <w:r w:rsidRPr="006316D0">
              <w:rPr>
                <w:rFonts w:cs="Times New Roman"/>
                <w:lang w:val="en-US"/>
              </w:rPr>
              <w:t>ful</w:t>
            </w:r>
            <w:proofErr w:type="spellEnd"/>
            <w:r w:rsidRPr="006316D0">
              <w:rPr>
                <w:rFonts w:cs="Times New Roman"/>
                <w:lang w:val="en-US"/>
              </w:rPr>
              <w:t>, -al, -</w:t>
            </w:r>
            <w:proofErr w:type="spellStart"/>
            <w:r w:rsidRPr="006316D0">
              <w:rPr>
                <w:rFonts w:cs="Times New Roman"/>
                <w:lang w:val="en-US"/>
              </w:rPr>
              <w:t>ly</w:t>
            </w:r>
            <w:proofErr w:type="spellEnd"/>
            <w:r w:rsidRPr="006316D0">
              <w:rPr>
                <w:rFonts w:cs="Times New Roman"/>
                <w:lang w:val="en-US"/>
              </w:rPr>
              <w:t>, -</w:t>
            </w:r>
            <w:proofErr w:type="spellStart"/>
            <w:r w:rsidRPr="006316D0">
              <w:rPr>
                <w:rFonts w:cs="Times New Roman"/>
                <w:lang w:val="en-US"/>
              </w:rPr>
              <w:t>ian</w:t>
            </w:r>
            <w:proofErr w:type="spellEnd"/>
            <w:r w:rsidRPr="006316D0">
              <w:rPr>
                <w:rFonts w:cs="Times New Roman"/>
                <w:lang w:val="en-US"/>
              </w:rPr>
              <w:t xml:space="preserve">/an, </w:t>
            </w:r>
            <w:proofErr w:type="spellStart"/>
            <w:r w:rsidRPr="006316D0">
              <w:rPr>
                <w:rFonts w:cs="Times New Roman"/>
                <w:lang w:val="en-US"/>
              </w:rPr>
              <w:t>ent</w:t>
            </w:r>
            <w:proofErr w:type="spellEnd"/>
            <w:r w:rsidRPr="006316D0">
              <w:rPr>
                <w:rFonts w:cs="Times New Roman"/>
                <w:lang w:val="en-US"/>
              </w:rPr>
              <w:t>, -</w:t>
            </w:r>
            <w:proofErr w:type="spellStart"/>
            <w:r w:rsidRPr="006316D0">
              <w:rPr>
                <w:rFonts w:cs="Times New Roman"/>
                <w:lang w:val="en-US"/>
              </w:rPr>
              <w:t>ing</w:t>
            </w:r>
            <w:proofErr w:type="spellEnd"/>
            <w:r w:rsidRPr="006316D0">
              <w:rPr>
                <w:rFonts w:cs="Times New Roman"/>
                <w:lang w:val="en-US"/>
              </w:rPr>
              <w:t>, -</w:t>
            </w:r>
            <w:proofErr w:type="spellStart"/>
            <w:r w:rsidRPr="006316D0">
              <w:rPr>
                <w:rFonts w:cs="Times New Roman"/>
                <w:lang w:val="en-US"/>
              </w:rPr>
              <w:t>ous</w:t>
            </w:r>
            <w:proofErr w:type="spellEnd"/>
            <w:r w:rsidRPr="006316D0">
              <w:rPr>
                <w:rFonts w:cs="Times New Roman"/>
                <w:lang w:val="en-US"/>
              </w:rPr>
              <w:t>, -</w:t>
            </w:r>
            <w:proofErr w:type="spellStart"/>
            <w:r w:rsidRPr="006316D0">
              <w:rPr>
                <w:rFonts w:cs="Times New Roman"/>
                <w:lang w:val="en-US"/>
              </w:rPr>
              <w:t>ible</w:t>
            </w:r>
            <w:proofErr w:type="spellEnd"/>
            <w:r w:rsidRPr="006316D0">
              <w:rPr>
                <w:rFonts w:cs="Times New Roman"/>
                <w:lang w:val="en-US"/>
              </w:rPr>
              <w:t>/able, -less, -</w:t>
            </w:r>
            <w:proofErr w:type="spellStart"/>
            <w:r w:rsidRPr="006316D0">
              <w:rPr>
                <w:rFonts w:cs="Times New Roman"/>
                <w:lang w:val="en-US"/>
              </w:rPr>
              <w:t>ive</w:t>
            </w:r>
            <w:proofErr w:type="spellEnd"/>
            <w:r w:rsidRPr="006316D0">
              <w:rPr>
                <w:rFonts w:cs="Times New Roman"/>
                <w:lang w:val="en-US"/>
              </w:rPr>
              <w:t>, inter-, un-, in-/</w:t>
            </w:r>
            <w:proofErr w:type="spellStart"/>
            <w:r w:rsidRPr="006316D0">
              <w:rPr>
                <w:rFonts w:cs="Times New Roman"/>
                <w:lang w:val="en-US"/>
              </w:rPr>
              <w:t>im</w:t>
            </w:r>
            <w:proofErr w:type="spellEnd"/>
            <w:r w:rsidRPr="006316D0">
              <w:rPr>
                <w:rFonts w:cs="Times New Roman"/>
                <w:lang w:val="en-US"/>
              </w:rPr>
              <w:t xml:space="preserve">-.  </w:t>
            </w:r>
            <w:r w:rsidRPr="006316D0">
              <w:rPr>
                <w:rFonts w:cs="Times New Roman"/>
              </w:rPr>
              <w:t>Суффикс наречий -</w:t>
            </w:r>
            <w:proofErr w:type="spellStart"/>
            <w:r w:rsidRPr="006316D0">
              <w:rPr>
                <w:rFonts w:cs="Times New Roman"/>
              </w:rPr>
              <w:t>ly</w:t>
            </w:r>
            <w:proofErr w:type="spellEnd"/>
            <w:r w:rsidRPr="006316D0">
              <w:rPr>
                <w:rFonts w:cs="Times New Roman"/>
              </w:rPr>
              <w:t>. Суффиксы числительных: -</w:t>
            </w:r>
            <w:proofErr w:type="spellStart"/>
            <w:r w:rsidRPr="006316D0">
              <w:rPr>
                <w:rFonts w:cs="Times New Roman"/>
              </w:rPr>
              <w:t>teen</w:t>
            </w:r>
            <w:proofErr w:type="spellEnd"/>
            <w:r w:rsidRPr="006316D0">
              <w:rPr>
                <w:rFonts w:cs="Times New Roman"/>
              </w:rPr>
              <w:t>, -</w:t>
            </w:r>
            <w:proofErr w:type="spellStart"/>
            <w:r w:rsidRPr="006316D0">
              <w:rPr>
                <w:rFonts w:cs="Times New Roman"/>
              </w:rPr>
              <w:t>ty</w:t>
            </w:r>
            <w:proofErr w:type="spellEnd"/>
            <w:r w:rsidRPr="006316D0">
              <w:rPr>
                <w:rFonts w:cs="Times New Roman"/>
              </w:rPr>
              <w:t>, -</w:t>
            </w:r>
            <w:proofErr w:type="spellStart"/>
            <w:r w:rsidRPr="006316D0">
              <w:rPr>
                <w:rFonts w:cs="Times New Roman"/>
              </w:rPr>
              <w:t>th</w:t>
            </w:r>
            <w:proofErr w:type="spellEnd"/>
            <w:r w:rsidRPr="006316D0">
              <w:rPr>
                <w:rFonts w:cs="Times New Roman"/>
              </w:rPr>
              <w:t xml:space="preserve">  </w:t>
            </w:r>
          </w:p>
        </w:tc>
      </w:tr>
    </w:tbl>
    <w:p w:rsidR="00186AD1" w:rsidRPr="006316D0" w:rsidRDefault="00186AD1" w:rsidP="00186AD1">
      <w:pPr>
        <w:widowControl w:val="0"/>
        <w:suppressAutoHyphens/>
        <w:spacing w:line="240" w:lineRule="auto"/>
        <w:jc w:val="both"/>
        <w:rPr>
          <w:rFonts w:ascii="Times New Roman" w:hAnsi="Times New Roman" w:cs="Times New Roman"/>
          <w:sz w:val="28"/>
          <w:szCs w:val="28"/>
        </w:rPr>
      </w:pPr>
      <w:r w:rsidRPr="006316D0">
        <w:rPr>
          <w:rFonts w:ascii="Times New Roman" w:hAnsi="Times New Roman" w:cs="Times New Roman"/>
          <w:b/>
          <w:bCs/>
          <w:sz w:val="28"/>
          <w:szCs w:val="28"/>
        </w:rPr>
        <w:t>3. Система оценивания выполнения отдельных заданий и работы.</w:t>
      </w:r>
    </w:p>
    <w:p w:rsidR="00186AD1" w:rsidRPr="006316D0" w:rsidRDefault="00186AD1" w:rsidP="00186AD1">
      <w:pPr>
        <w:widowControl w:val="0"/>
        <w:suppressAutoHyphens/>
        <w:spacing w:line="360" w:lineRule="auto"/>
        <w:ind w:firstLine="709"/>
        <w:jc w:val="both"/>
        <w:rPr>
          <w:rFonts w:ascii="Times New Roman" w:hAnsi="Times New Roman" w:cs="Times New Roman"/>
          <w:sz w:val="28"/>
          <w:szCs w:val="28"/>
        </w:rPr>
      </w:pPr>
      <w:proofErr w:type="gramStart"/>
      <w:r>
        <w:rPr>
          <w:sz w:val="28"/>
          <w:szCs w:val="28"/>
        </w:rPr>
        <w:t xml:space="preserve">Задание с выбором ответа считается выполненным, если выбранный </w:t>
      </w:r>
      <w:r w:rsidRPr="006316D0">
        <w:rPr>
          <w:rFonts w:ascii="Times New Roman" w:hAnsi="Times New Roman" w:cs="Times New Roman"/>
          <w:sz w:val="28"/>
          <w:szCs w:val="28"/>
        </w:rPr>
        <w:t>обучающимся номер ответа совпадает с эталоном.</w:t>
      </w:r>
      <w:proofErr w:type="gramEnd"/>
      <w:r w:rsidRPr="006316D0">
        <w:rPr>
          <w:rFonts w:ascii="Times New Roman" w:hAnsi="Times New Roman" w:cs="Times New Roman"/>
          <w:sz w:val="28"/>
          <w:szCs w:val="28"/>
        </w:rPr>
        <w:t xml:space="preserve"> Все верно выполненные задания с выбором ответа оцениваются в 1 балл. </w:t>
      </w:r>
    </w:p>
    <w:p w:rsidR="00186AD1" w:rsidRPr="006316D0" w:rsidRDefault="00186AD1" w:rsidP="00186AD1">
      <w:pPr>
        <w:widowControl w:val="0"/>
        <w:suppressAutoHyphens/>
        <w:spacing w:line="360" w:lineRule="auto"/>
        <w:ind w:firstLine="709"/>
        <w:jc w:val="both"/>
        <w:rPr>
          <w:rFonts w:ascii="Times New Roman" w:hAnsi="Times New Roman" w:cs="Times New Roman"/>
          <w:sz w:val="28"/>
          <w:szCs w:val="28"/>
        </w:rPr>
      </w:pPr>
      <w:r w:rsidRPr="006316D0">
        <w:rPr>
          <w:rFonts w:ascii="Times New Roman" w:hAnsi="Times New Roman" w:cs="Times New Roman"/>
          <w:sz w:val="28"/>
          <w:szCs w:val="28"/>
        </w:rPr>
        <w:t xml:space="preserve">Задания с кратким ответом оцениваются либо в 1 балл, либо (для заданий на установление соответствия) по числу правильных элементов ответа, которые указал учащийся. </w:t>
      </w:r>
    </w:p>
    <w:p w:rsidR="00186AD1" w:rsidRPr="006316D0" w:rsidRDefault="00186AD1" w:rsidP="00186AD1">
      <w:pPr>
        <w:widowControl w:val="0"/>
        <w:suppressAutoHyphens/>
        <w:spacing w:line="360" w:lineRule="auto"/>
        <w:ind w:firstLine="709"/>
        <w:jc w:val="both"/>
        <w:rPr>
          <w:rFonts w:ascii="Times New Roman" w:hAnsi="Times New Roman" w:cs="Times New Roman"/>
          <w:i/>
          <w:iCs/>
          <w:sz w:val="28"/>
          <w:szCs w:val="28"/>
        </w:rPr>
      </w:pPr>
      <w:r w:rsidRPr="006316D0">
        <w:rPr>
          <w:rFonts w:ascii="Times New Roman" w:hAnsi="Times New Roman" w:cs="Times New Roman"/>
          <w:b/>
          <w:bCs/>
          <w:sz w:val="28"/>
          <w:szCs w:val="28"/>
        </w:rPr>
        <w:t xml:space="preserve">Оценивание  раздела «Письмо». </w:t>
      </w:r>
      <w:r w:rsidRPr="006316D0">
        <w:rPr>
          <w:rFonts w:ascii="Times New Roman" w:hAnsi="Times New Roman" w:cs="Times New Roman"/>
          <w:sz w:val="28"/>
          <w:szCs w:val="28"/>
        </w:rPr>
        <w:t xml:space="preserve">Максимальное количество- 8 баллов. За каждое </w:t>
      </w:r>
      <w:proofErr w:type="spellStart"/>
      <w:r w:rsidRPr="006316D0">
        <w:rPr>
          <w:rFonts w:ascii="Times New Roman" w:hAnsi="Times New Roman" w:cs="Times New Roman"/>
          <w:sz w:val="28"/>
          <w:szCs w:val="28"/>
        </w:rPr>
        <w:t>преложение</w:t>
      </w:r>
      <w:proofErr w:type="spellEnd"/>
      <w:r>
        <w:rPr>
          <w:rFonts w:ascii="Times New Roman" w:hAnsi="Times New Roman" w:cs="Times New Roman"/>
          <w:sz w:val="28"/>
          <w:szCs w:val="28"/>
        </w:rPr>
        <w:t xml:space="preserve"> -</w:t>
      </w:r>
      <w:r w:rsidRPr="006316D0">
        <w:rPr>
          <w:rFonts w:ascii="Times New Roman" w:hAnsi="Times New Roman" w:cs="Times New Roman"/>
          <w:sz w:val="28"/>
          <w:szCs w:val="28"/>
        </w:rPr>
        <w:t xml:space="preserve"> 1б, если оно написано без ошибок.</w:t>
      </w:r>
    </w:p>
    <w:p w:rsidR="00186AD1" w:rsidRDefault="00186AD1" w:rsidP="00186AD1">
      <w:pPr>
        <w:spacing w:line="360" w:lineRule="auto"/>
        <w:ind w:left="709" w:hanging="709"/>
        <w:jc w:val="both"/>
        <w:rPr>
          <w:b/>
          <w:bCs/>
          <w:sz w:val="28"/>
          <w:szCs w:val="28"/>
        </w:rPr>
      </w:pPr>
      <w:r>
        <w:rPr>
          <w:i/>
          <w:iCs/>
          <w:sz w:val="28"/>
          <w:szCs w:val="28"/>
        </w:rPr>
        <w:t>Максимальное количество баллов - 37</w:t>
      </w:r>
    </w:p>
    <w:p w:rsidR="00186AD1" w:rsidRPr="006316D0" w:rsidRDefault="00186AD1" w:rsidP="00186AD1">
      <w:pPr>
        <w:jc w:val="both"/>
        <w:rPr>
          <w:rFonts w:ascii="Times New Roman" w:hAnsi="Times New Roman" w:cs="Times New Roman"/>
          <w:sz w:val="28"/>
          <w:szCs w:val="28"/>
        </w:rPr>
      </w:pPr>
      <w:r w:rsidRPr="006316D0">
        <w:rPr>
          <w:rFonts w:ascii="Times New Roman" w:hAnsi="Times New Roman" w:cs="Times New Roman"/>
          <w:b/>
          <w:bCs/>
          <w:sz w:val="28"/>
          <w:szCs w:val="28"/>
        </w:rPr>
        <w:t>4. Шкала перевода первичных баллов в оценку</w:t>
      </w:r>
    </w:p>
    <w:tbl>
      <w:tblPr>
        <w:tblW w:w="0" w:type="auto"/>
        <w:tblInd w:w="715" w:type="dxa"/>
        <w:tblLayout w:type="fixed"/>
        <w:tblCellMar>
          <w:top w:w="55" w:type="dxa"/>
          <w:left w:w="55" w:type="dxa"/>
          <w:bottom w:w="55" w:type="dxa"/>
          <w:right w:w="55" w:type="dxa"/>
        </w:tblCellMar>
        <w:tblLook w:val="0000"/>
      </w:tblPr>
      <w:tblGrid>
        <w:gridCol w:w="2573"/>
        <w:gridCol w:w="3843"/>
      </w:tblGrid>
      <w:tr w:rsidR="00186AD1" w:rsidRPr="006316D0" w:rsidTr="00186AD1">
        <w:tc>
          <w:tcPr>
            <w:tcW w:w="2573" w:type="dxa"/>
            <w:tcBorders>
              <w:top w:val="single" w:sz="1" w:space="0" w:color="000000"/>
              <w:left w:val="single" w:sz="1" w:space="0" w:color="000000"/>
              <w:bottom w:val="single" w:sz="1" w:space="0" w:color="000000"/>
            </w:tcBorders>
            <w:shd w:val="clear" w:color="auto" w:fill="auto"/>
          </w:tcPr>
          <w:p w:rsidR="00186AD1" w:rsidRPr="006316D0" w:rsidRDefault="00186AD1" w:rsidP="00186AD1">
            <w:pPr>
              <w:pStyle w:val="a3"/>
              <w:jc w:val="center"/>
              <w:rPr>
                <w:szCs w:val="28"/>
              </w:rPr>
            </w:pPr>
            <w:r w:rsidRPr="006316D0">
              <w:rPr>
                <w:szCs w:val="28"/>
              </w:rPr>
              <w:t>Количество баллов</w:t>
            </w:r>
          </w:p>
        </w:tc>
        <w:tc>
          <w:tcPr>
            <w:tcW w:w="3843" w:type="dxa"/>
            <w:tcBorders>
              <w:top w:val="single" w:sz="1" w:space="0" w:color="000000"/>
              <w:left w:val="single" w:sz="1" w:space="0" w:color="000000"/>
              <w:bottom w:val="single" w:sz="1" w:space="0" w:color="000000"/>
              <w:right w:val="single" w:sz="1" w:space="0" w:color="000000"/>
            </w:tcBorders>
            <w:shd w:val="clear" w:color="auto" w:fill="auto"/>
          </w:tcPr>
          <w:p w:rsidR="00186AD1" w:rsidRPr="006316D0" w:rsidRDefault="00186AD1" w:rsidP="00186AD1">
            <w:pPr>
              <w:pStyle w:val="a3"/>
              <w:jc w:val="center"/>
            </w:pPr>
            <w:r>
              <w:rPr>
                <w:szCs w:val="28"/>
              </w:rPr>
              <w:t>О</w:t>
            </w:r>
            <w:r w:rsidRPr="006316D0">
              <w:rPr>
                <w:szCs w:val="28"/>
              </w:rPr>
              <w:t>ценка</w:t>
            </w:r>
          </w:p>
        </w:tc>
      </w:tr>
      <w:tr w:rsidR="00186AD1" w:rsidRPr="006316D0" w:rsidTr="00186AD1">
        <w:tc>
          <w:tcPr>
            <w:tcW w:w="2573" w:type="dxa"/>
            <w:tcBorders>
              <w:left w:val="single" w:sz="1" w:space="0" w:color="000000"/>
              <w:bottom w:val="single" w:sz="1" w:space="0" w:color="000000"/>
            </w:tcBorders>
            <w:shd w:val="clear" w:color="auto" w:fill="auto"/>
          </w:tcPr>
          <w:p w:rsidR="00186AD1" w:rsidRPr="006316D0" w:rsidRDefault="00186AD1" w:rsidP="00186AD1">
            <w:pPr>
              <w:pStyle w:val="a3"/>
              <w:snapToGrid w:val="0"/>
              <w:jc w:val="both"/>
              <w:rPr>
                <w:szCs w:val="28"/>
              </w:rPr>
            </w:pPr>
            <w:r w:rsidRPr="006316D0">
              <w:rPr>
                <w:szCs w:val="28"/>
              </w:rPr>
              <w:t>0-18</w:t>
            </w:r>
          </w:p>
        </w:tc>
        <w:tc>
          <w:tcPr>
            <w:tcW w:w="3843" w:type="dxa"/>
            <w:tcBorders>
              <w:left w:val="single" w:sz="1" w:space="0" w:color="000000"/>
              <w:bottom w:val="single" w:sz="1" w:space="0" w:color="000000"/>
              <w:right w:val="single" w:sz="1" w:space="0" w:color="000000"/>
            </w:tcBorders>
            <w:shd w:val="clear" w:color="auto" w:fill="auto"/>
          </w:tcPr>
          <w:p w:rsidR="00186AD1" w:rsidRPr="006316D0" w:rsidRDefault="00186AD1" w:rsidP="00186AD1">
            <w:pPr>
              <w:pStyle w:val="a3"/>
              <w:jc w:val="both"/>
            </w:pPr>
            <w:r w:rsidRPr="006316D0">
              <w:rPr>
                <w:szCs w:val="28"/>
              </w:rPr>
              <w:t>неудовлетворительно</w:t>
            </w:r>
          </w:p>
        </w:tc>
      </w:tr>
      <w:tr w:rsidR="00186AD1" w:rsidRPr="006316D0" w:rsidTr="00186AD1">
        <w:tc>
          <w:tcPr>
            <w:tcW w:w="2573" w:type="dxa"/>
            <w:tcBorders>
              <w:left w:val="single" w:sz="1" w:space="0" w:color="000000"/>
              <w:bottom w:val="single" w:sz="1" w:space="0" w:color="000000"/>
            </w:tcBorders>
            <w:shd w:val="clear" w:color="auto" w:fill="auto"/>
          </w:tcPr>
          <w:p w:rsidR="00186AD1" w:rsidRPr="006316D0" w:rsidRDefault="00186AD1" w:rsidP="00186AD1">
            <w:pPr>
              <w:pStyle w:val="a3"/>
              <w:snapToGrid w:val="0"/>
              <w:jc w:val="both"/>
              <w:rPr>
                <w:szCs w:val="28"/>
              </w:rPr>
            </w:pPr>
            <w:r w:rsidRPr="006316D0">
              <w:rPr>
                <w:szCs w:val="28"/>
              </w:rPr>
              <w:t>19 -27</w:t>
            </w:r>
          </w:p>
        </w:tc>
        <w:tc>
          <w:tcPr>
            <w:tcW w:w="3843" w:type="dxa"/>
            <w:tcBorders>
              <w:left w:val="single" w:sz="1" w:space="0" w:color="000000"/>
              <w:bottom w:val="single" w:sz="1" w:space="0" w:color="000000"/>
              <w:right w:val="single" w:sz="1" w:space="0" w:color="000000"/>
            </w:tcBorders>
            <w:shd w:val="clear" w:color="auto" w:fill="auto"/>
          </w:tcPr>
          <w:p w:rsidR="00186AD1" w:rsidRPr="006316D0" w:rsidRDefault="00186AD1" w:rsidP="00186AD1">
            <w:pPr>
              <w:pStyle w:val="a3"/>
              <w:jc w:val="both"/>
            </w:pPr>
            <w:r w:rsidRPr="006316D0">
              <w:rPr>
                <w:szCs w:val="28"/>
              </w:rPr>
              <w:t>удовлетворительно</w:t>
            </w:r>
          </w:p>
        </w:tc>
      </w:tr>
      <w:tr w:rsidR="00186AD1" w:rsidRPr="006316D0" w:rsidTr="00186AD1">
        <w:tc>
          <w:tcPr>
            <w:tcW w:w="2573" w:type="dxa"/>
            <w:tcBorders>
              <w:left w:val="single" w:sz="1" w:space="0" w:color="000000"/>
              <w:bottom w:val="single" w:sz="1" w:space="0" w:color="000000"/>
            </w:tcBorders>
            <w:shd w:val="clear" w:color="auto" w:fill="auto"/>
          </w:tcPr>
          <w:p w:rsidR="00186AD1" w:rsidRPr="006316D0" w:rsidRDefault="00186AD1" w:rsidP="00186AD1">
            <w:pPr>
              <w:pStyle w:val="a3"/>
              <w:snapToGrid w:val="0"/>
              <w:jc w:val="both"/>
              <w:rPr>
                <w:szCs w:val="28"/>
              </w:rPr>
            </w:pPr>
            <w:r w:rsidRPr="006316D0">
              <w:rPr>
                <w:szCs w:val="28"/>
              </w:rPr>
              <w:t>28-32</w:t>
            </w:r>
          </w:p>
        </w:tc>
        <w:tc>
          <w:tcPr>
            <w:tcW w:w="3843" w:type="dxa"/>
            <w:tcBorders>
              <w:left w:val="single" w:sz="1" w:space="0" w:color="000000"/>
              <w:bottom w:val="single" w:sz="1" w:space="0" w:color="000000"/>
              <w:right w:val="single" w:sz="1" w:space="0" w:color="000000"/>
            </w:tcBorders>
            <w:shd w:val="clear" w:color="auto" w:fill="auto"/>
          </w:tcPr>
          <w:p w:rsidR="00186AD1" w:rsidRPr="006316D0" w:rsidRDefault="00186AD1" w:rsidP="00186AD1">
            <w:pPr>
              <w:pStyle w:val="a3"/>
              <w:jc w:val="both"/>
            </w:pPr>
            <w:r w:rsidRPr="006316D0">
              <w:rPr>
                <w:szCs w:val="28"/>
              </w:rPr>
              <w:t>хорошо</w:t>
            </w:r>
          </w:p>
        </w:tc>
      </w:tr>
      <w:tr w:rsidR="00186AD1" w:rsidRPr="006316D0" w:rsidTr="00186AD1">
        <w:tc>
          <w:tcPr>
            <w:tcW w:w="2573" w:type="dxa"/>
            <w:tcBorders>
              <w:left w:val="single" w:sz="1" w:space="0" w:color="000000"/>
              <w:bottom w:val="single" w:sz="1" w:space="0" w:color="000000"/>
            </w:tcBorders>
            <w:shd w:val="clear" w:color="auto" w:fill="auto"/>
          </w:tcPr>
          <w:p w:rsidR="00186AD1" w:rsidRPr="006316D0" w:rsidRDefault="00186AD1" w:rsidP="00186AD1">
            <w:pPr>
              <w:pStyle w:val="a3"/>
              <w:snapToGrid w:val="0"/>
              <w:jc w:val="both"/>
              <w:rPr>
                <w:szCs w:val="28"/>
              </w:rPr>
            </w:pPr>
            <w:r w:rsidRPr="006316D0">
              <w:rPr>
                <w:szCs w:val="28"/>
              </w:rPr>
              <w:t>33-37</w:t>
            </w:r>
          </w:p>
        </w:tc>
        <w:tc>
          <w:tcPr>
            <w:tcW w:w="3843" w:type="dxa"/>
            <w:tcBorders>
              <w:left w:val="single" w:sz="1" w:space="0" w:color="000000"/>
              <w:bottom w:val="single" w:sz="1" w:space="0" w:color="000000"/>
              <w:right w:val="single" w:sz="1" w:space="0" w:color="000000"/>
            </w:tcBorders>
            <w:shd w:val="clear" w:color="auto" w:fill="auto"/>
          </w:tcPr>
          <w:p w:rsidR="00186AD1" w:rsidRPr="006316D0" w:rsidRDefault="00186AD1" w:rsidP="00186AD1">
            <w:pPr>
              <w:pStyle w:val="a3"/>
              <w:jc w:val="both"/>
            </w:pPr>
            <w:r w:rsidRPr="006316D0">
              <w:rPr>
                <w:szCs w:val="28"/>
              </w:rPr>
              <w:t>отлично</w:t>
            </w:r>
          </w:p>
        </w:tc>
      </w:tr>
    </w:tbl>
    <w:p w:rsidR="00186AD1" w:rsidRDefault="00186AD1" w:rsidP="00186AD1">
      <w:pPr>
        <w:jc w:val="center"/>
        <w:rPr>
          <w:rFonts w:ascii="Times New Roman" w:hAnsi="Times New Roman" w:cs="Times New Roman"/>
          <w:b/>
          <w:bCs/>
          <w:sz w:val="28"/>
          <w:szCs w:val="28"/>
        </w:rPr>
      </w:pPr>
    </w:p>
    <w:p w:rsidR="00186AD1" w:rsidRPr="000E572D" w:rsidRDefault="00186AD1" w:rsidP="00186AD1">
      <w:pPr>
        <w:jc w:val="center"/>
        <w:rPr>
          <w:rFonts w:ascii="Times New Roman" w:hAnsi="Times New Roman" w:cs="Times New Roman"/>
          <w:b/>
          <w:bCs/>
          <w:sz w:val="28"/>
          <w:szCs w:val="28"/>
        </w:rPr>
      </w:pPr>
      <w:r>
        <w:rPr>
          <w:rFonts w:ascii="Times New Roman" w:hAnsi="Times New Roman" w:cs="Times New Roman"/>
          <w:b/>
          <w:bCs/>
          <w:sz w:val="28"/>
          <w:szCs w:val="28"/>
        </w:rPr>
        <w:br w:type="page"/>
      </w:r>
      <w:r w:rsidRPr="000E572D">
        <w:rPr>
          <w:rFonts w:ascii="Times New Roman" w:hAnsi="Times New Roman" w:cs="Times New Roman"/>
          <w:b/>
          <w:bCs/>
          <w:sz w:val="28"/>
          <w:szCs w:val="28"/>
        </w:rPr>
        <w:lastRenderedPageBreak/>
        <w:t>Итоговая контрольная работа по английскому языку</w:t>
      </w:r>
    </w:p>
    <w:p w:rsidR="00186AD1" w:rsidRPr="000E572D" w:rsidRDefault="00186AD1" w:rsidP="00186AD1">
      <w:pPr>
        <w:jc w:val="center"/>
        <w:rPr>
          <w:rFonts w:ascii="Times New Roman" w:hAnsi="Times New Roman" w:cs="Times New Roman"/>
          <w:b/>
          <w:bCs/>
          <w:sz w:val="28"/>
          <w:szCs w:val="28"/>
        </w:rPr>
      </w:pPr>
      <w:r w:rsidRPr="000E572D">
        <w:rPr>
          <w:rFonts w:ascii="Times New Roman" w:hAnsi="Times New Roman" w:cs="Times New Roman"/>
          <w:b/>
          <w:bCs/>
          <w:sz w:val="28"/>
          <w:szCs w:val="28"/>
        </w:rPr>
        <w:t xml:space="preserve"> 8 класс</w:t>
      </w:r>
    </w:p>
    <w:p w:rsidR="00186AD1" w:rsidRPr="000E572D" w:rsidRDefault="00186AD1" w:rsidP="00186AD1">
      <w:pPr>
        <w:rPr>
          <w:rFonts w:ascii="Times New Roman" w:hAnsi="Times New Roman" w:cs="Times New Roman"/>
          <w:color w:val="000000"/>
          <w:sz w:val="28"/>
          <w:szCs w:val="28"/>
        </w:rPr>
      </w:pPr>
      <w:r w:rsidRPr="000E572D">
        <w:rPr>
          <w:rFonts w:ascii="Times New Roman" w:hAnsi="Times New Roman" w:cs="Times New Roman"/>
          <w:b/>
          <w:bCs/>
          <w:sz w:val="28"/>
          <w:szCs w:val="28"/>
        </w:rPr>
        <w:t xml:space="preserve">Раздел </w:t>
      </w:r>
      <w:r w:rsidRPr="000E572D">
        <w:rPr>
          <w:rFonts w:ascii="Times New Roman" w:hAnsi="Times New Roman" w:cs="Times New Roman"/>
          <w:b/>
          <w:bCs/>
          <w:sz w:val="28"/>
          <w:szCs w:val="28"/>
          <w:lang w:val="en-US"/>
        </w:rPr>
        <w:t>I</w:t>
      </w:r>
      <w:r w:rsidRPr="000E572D">
        <w:rPr>
          <w:rFonts w:ascii="Times New Roman" w:hAnsi="Times New Roman" w:cs="Times New Roman"/>
          <w:b/>
          <w:bCs/>
          <w:sz w:val="28"/>
          <w:szCs w:val="28"/>
        </w:rPr>
        <w:t xml:space="preserve">. </w:t>
      </w:r>
      <w:proofErr w:type="gramStart"/>
      <w:r w:rsidRPr="000E572D">
        <w:rPr>
          <w:rFonts w:ascii="Times New Roman" w:hAnsi="Times New Roman" w:cs="Times New Roman"/>
          <w:b/>
          <w:bCs/>
          <w:sz w:val="28"/>
          <w:szCs w:val="28"/>
          <w:lang w:val="en-US"/>
        </w:rPr>
        <w:t>Listening</w:t>
      </w:r>
      <w:r w:rsidRPr="000E572D">
        <w:rPr>
          <w:rFonts w:ascii="Times New Roman" w:hAnsi="Times New Roman" w:cs="Times New Roman"/>
          <w:b/>
          <w:bCs/>
          <w:sz w:val="28"/>
          <w:szCs w:val="28"/>
        </w:rPr>
        <w:t>.</w:t>
      </w:r>
      <w:proofErr w:type="gramEnd"/>
    </w:p>
    <w:p w:rsidR="00186AD1" w:rsidRPr="000E572D" w:rsidRDefault="00186AD1" w:rsidP="00186AD1">
      <w:pPr>
        <w:jc w:val="both"/>
        <w:rPr>
          <w:rFonts w:ascii="Times New Roman" w:hAnsi="Times New Roman" w:cs="Times New Roman"/>
          <w:sz w:val="28"/>
          <w:szCs w:val="28"/>
        </w:rPr>
      </w:pPr>
      <w:r w:rsidRPr="000E572D">
        <w:rPr>
          <w:rFonts w:ascii="Times New Roman" w:hAnsi="Times New Roman" w:cs="Times New Roman"/>
          <w:color w:val="000000"/>
          <w:sz w:val="28"/>
          <w:szCs w:val="28"/>
        </w:rPr>
        <w:t>Вы два раза услышите четыре коротких диалога, обозначенных буквами</w:t>
      </w:r>
      <w:proofErr w:type="gramStart"/>
      <w:r w:rsidRPr="000E572D">
        <w:rPr>
          <w:rFonts w:ascii="Times New Roman" w:hAnsi="Times New Roman" w:cs="Times New Roman"/>
          <w:color w:val="000000"/>
          <w:sz w:val="28"/>
          <w:szCs w:val="28"/>
        </w:rPr>
        <w:t xml:space="preserve"> А</w:t>
      </w:r>
      <w:proofErr w:type="gramEnd"/>
      <w:r w:rsidRPr="000E572D">
        <w:rPr>
          <w:rFonts w:ascii="Times New Roman" w:hAnsi="Times New Roman" w:cs="Times New Roman"/>
          <w:color w:val="000000"/>
          <w:sz w:val="28"/>
          <w:szCs w:val="28"/>
        </w:rPr>
        <w:t>, B, C, D. Установите соответствие между диалогами и местами, где они происходят: к каждому диалогу подберите соответствующее место действия, обозначенное цифрами. Используйте каждое место действия из списка 1–5 </w:t>
      </w:r>
      <w:r w:rsidRPr="000E572D">
        <w:rPr>
          <w:rStyle w:val="a8"/>
          <w:rFonts w:ascii="Times New Roman" w:hAnsi="Times New Roman" w:cs="Times New Roman"/>
          <w:color w:val="000000"/>
          <w:sz w:val="28"/>
          <w:szCs w:val="28"/>
        </w:rPr>
        <w:t>только один раз</w:t>
      </w:r>
      <w:r w:rsidRPr="000E572D">
        <w:rPr>
          <w:rFonts w:ascii="Times New Roman" w:hAnsi="Times New Roman" w:cs="Times New Roman"/>
          <w:color w:val="000000"/>
          <w:sz w:val="28"/>
          <w:szCs w:val="28"/>
        </w:rPr>
        <w:t>. В задании есть </w:t>
      </w:r>
      <w:r w:rsidRPr="000E572D">
        <w:rPr>
          <w:rStyle w:val="a8"/>
          <w:rFonts w:ascii="Times New Roman" w:hAnsi="Times New Roman" w:cs="Times New Roman"/>
          <w:color w:val="000000"/>
          <w:sz w:val="28"/>
          <w:szCs w:val="28"/>
        </w:rPr>
        <w:t>одно лишнее место действия</w:t>
      </w:r>
      <w:r w:rsidRPr="000E572D">
        <w:rPr>
          <w:rFonts w:ascii="Times New Roman" w:hAnsi="Times New Roman" w:cs="Times New Roman"/>
          <w:color w:val="000000"/>
          <w:sz w:val="28"/>
          <w:szCs w:val="28"/>
        </w:rPr>
        <w:t>.</w:t>
      </w:r>
      <w:r w:rsidRPr="000E572D">
        <w:rPr>
          <w:rFonts w:ascii="Times New Roman" w:hAnsi="Times New Roman" w:cs="Times New Roman"/>
          <w:sz w:val="28"/>
          <w:szCs w:val="28"/>
        </w:rPr>
        <w:t xml:space="preserve"> </w:t>
      </w:r>
    </w:p>
    <w:tbl>
      <w:tblPr>
        <w:tblW w:w="9652" w:type="dxa"/>
        <w:tblInd w:w="45" w:type="dxa"/>
        <w:tblLayout w:type="fixed"/>
        <w:tblCellMar>
          <w:top w:w="45" w:type="dxa"/>
          <w:left w:w="45" w:type="dxa"/>
          <w:bottom w:w="45" w:type="dxa"/>
          <w:right w:w="45" w:type="dxa"/>
        </w:tblCellMar>
        <w:tblLook w:val="0000"/>
      </w:tblPr>
      <w:tblGrid>
        <w:gridCol w:w="2409"/>
        <w:gridCol w:w="2410"/>
        <w:gridCol w:w="2409"/>
        <w:gridCol w:w="2387"/>
        <w:gridCol w:w="37"/>
      </w:tblGrid>
      <w:tr w:rsidR="00186AD1" w:rsidTr="00186AD1">
        <w:trPr>
          <w:gridAfter w:val="1"/>
          <w:wAfter w:w="37" w:type="dxa"/>
        </w:trPr>
        <w:tc>
          <w:tcPr>
            <w:tcW w:w="9615" w:type="dxa"/>
            <w:gridSpan w:val="4"/>
            <w:shd w:val="clear" w:color="auto" w:fill="auto"/>
          </w:tcPr>
          <w:p w:rsidR="00186AD1" w:rsidRDefault="00186AD1" w:rsidP="00186AD1">
            <w:pPr>
              <w:pStyle w:val="a3"/>
              <w:spacing w:before="30" w:after="60" w:line="330" w:lineRule="atLeast"/>
            </w:pPr>
            <w:r>
              <w:rPr>
                <w:b/>
                <w:bCs/>
                <w:sz w:val="28"/>
                <w:szCs w:val="28"/>
                <w:lang w:val="en-US"/>
              </w:rPr>
              <w:t>1</w:t>
            </w:r>
            <w:r>
              <w:rPr>
                <w:sz w:val="28"/>
                <w:szCs w:val="28"/>
                <w:lang w:val="en-US"/>
              </w:rPr>
              <w:t xml:space="preserve">. </w:t>
            </w:r>
            <w:r w:rsidRPr="000E572D">
              <w:rPr>
                <w:sz w:val="28"/>
                <w:szCs w:val="28"/>
                <w:lang w:val="en-US"/>
              </w:rPr>
              <w:t xml:space="preserve">In a street       </w:t>
            </w:r>
            <w:r>
              <w:rPr>
                <w:b/>
                <w:bCs/>
                <w:sz w:val="28"/>
                <w:szCs w:val="28"/>
                <w:lang w:val="en-US"/>
              </w:rPr>
              <w:t>2</w:t>
            </w:r>
            <w:r>
              <w:rPr>
                <w:sz w:val="28"/>
                <w:szCs w:val="28"/>
                <w:lang w:val="en-US"/>
              </w:rPr>
              <w:t xml:space="preserve">. At home    </w:t>
            </w:r>
            <w:r>
              <w:rPr>
                <w:b/>
                <w:bCs/>
                <w:sz w:val="28"/>
                <w:szCs w:val="28"/>
                <w:lang w:val="en-US"/>
              </w:rPr>
              <w:t xml:space="preserve"> 3. </w:t>
            </w:r>
            <w:r>
              <w:rPr>
                <w:sz w:val="28"/>
                <w:szCs w:val="28"/>
                <w:lang w:val="en-US"/>
              </w:rPr>
              <w:t xml:space="preserve">On a beach         </w:t>
            </w:r>
            <w:r>
              <w:rPr>
                <w:b/>
                <w:bCs/>
                <w:sz w:val="28"/>
                <w:szCs w:val="28"/>
                <w:lang w:val="en-US"/>
              </w:rPr>
              <w:t xml:space="preserve"> 4</w:t>
            </w:r>
            <w:r>
              <w:rPr>
                <w:sz w:val="28"/>
                <w:szCs w:val="28"/>
                <w:lang w:val="en-US"/>
              </w:rPr>
              <w:t xml:space="preserve">. At a </w:t>
            </w:r>
            <w:proofErr w:type="spellStart"/>
            <w:r>
              <w:rPr>
                <w:sz w:val="28"/>
                <w:szCs w:val="28"/>
                <w:lang w:val="en-US"/>
              </w:rPr>
              <w:t>stadiam</w:t>
            </w:r>
            <w:proofErr w:type="spellEnd"/>
            <w:r>
              <w:rPr>
                <w:sz w:val="28"/>
                <w:szCs w:val="28"/>
                <w:lang w:val="en-US"/>
              </w:rPr>
              <w:t xml:space="preserve">      </w:t>
            </w:r>
            <w:r>
              <w:rPr>
                <w:b/>
                <w:bCs/>
                <w:sz w:val="28"/>
                <w:szCs w:val="28"/>
                <w:lang w:val="en-US"/>
              </w:rPr>
              <w:t>5</w:t>
            </w:r>
            <w:r>
              <w:rPr>
                <w:sz w:val="28"/>
                <w:szCs w:val="28"/>
                <w:lang w:val="en-US"/>
              </w:rPr>
              <w:t>. At the Zoo</w:t>
            </w:r>
          </w:p>
        </w:tc>
      </w:tr>
      <w:tr w:rsidR="00186AD1" w:rsidTr="00186AD1">
        <w:tblPrEx>
          <w:tblCellMar>
            <w:top w:w="55" w:type="dxa"/>
            <w:left w:w="55" w:type="dxa"/>
            <w:bottom w:w="55" w:type="dxa"/>
            <w:right w:w="55" w:type="dxa"/>
          </w:tblCellMar>
        </w:tblPrEx>
        <w:tc>
          <w:tcPr>
            <w:tcW w:w="2409" w:type="dxa"/>
            <w:tcBorders>
              <w:top w:val="single" w:sz="1" w:space="0" w:color="000000"/>
              <w:left w:val="single" w:sz="1" w:space="0" w:color="000000"/>
              <w:bottom w:val="single" w:sz="1" w:space="0" w:color="000000"/>
            </w:tcBorders>
            <w:shd w:val="clear" w:color="auto" w:fill="auto"/>
          </w:tcPr>
          <w:p w:rsidR="00186AD1" w:rsidRDefault="00186AD1" w:rsidP="00186AD1">
            <w:pPr>
              <w:pStyle w:val="a3"/>
              <w:jc w:val="center"/>
              <w:rPr>
                <w:sz w:val="28"/>
                <w:szCs w:val="28"/>
                <w:lang w:val="en-US"/>
              </w:rPr>
            </w:pPr>
            <w:r>
              <w:rPr>
                <w:sz w:val="28"/>
                <w:szCs w:val="28"/>
                <w:lang w:val="en-US"/>
              </w:rPr>
              <w:t>A</w:t>
            </w:r>
          </w:p>
        </w:tc>
        <w:tc>
          <w:tcPr>
            <w:tcW w:w="2410" w:type="dxa"/>
            <w:tcBorders>
              <w:top w:val="single" w:sz="1" w:space="0" w:color="000000"/>
              <w:left w:val="single" w:sz="1" w:space="0" w:color="000000"/>
              <w:bottom w:val="single" w:sz="1" w:space="0" w:color="000000"/>
            </w:tcBorders>
            <w:shd w:val="clear" w:color="auto" w:fill="auto"/>
          </w:tcPr>
          <w:p w:rsidR="00186AD1" w:rsidRDefault="00186AD1" w:rsidP="00186AD1">
            <w:pPr>
              <w:pStyle w:val="a3"/>
              <w:jc w:val="center"/>
              <w:rPr>
                <w:sz w:val="28"/>
                <w:szCs w:val="28"/>
                <w:lang w:val="en-US"/>
              </w:rPr>
            </w:pPr>
            <w:r>
              <w:rPr>
                <w:sz w:val="28"/>
                <w:szCs w:val="28"/>
                <w:lang w:val="en-US"/>
              </w:rPr>
              <w:t>B</w:t>
            </w:r>
          </w:p>
        </w:tc>
        <w:tc>
          <w:tcPr>
            <w:tcW w:w="2409" w:type="dxa"/>
            <w:tcBorders>
              <w:top w:val="single" w:sz="1" w:space="0" w:color="000000"/>
              <w:left w:val="single" w:sz="1" w:space="0" w:color="000000"/>
              <w:bottom w:val="single" w:sz="1" w:space="0" w:color="000000"/>
            </w:tcBorders>
            <w:shd w:val="clear" w:color="auto" w:fill="auto"/>
          </w:tcPr>
          <w:p w:rsidR="00186AD1" w:rsidRDefault="00186AD1" w:rsidP="00186AD1">
            <w:pPr>
              <w:pStyle w:val="a3"/>
              <w:jc w:val="center"/>
              <w:rPr>
                <w:sz w:val="28"/>
                <w:szCs w:val="28"/>
                <w:lang w:val="en-US"/>
              </w:rPr>
            </w:pPr>
            <w:r>
              <w:rPr>
                <w:sz w:val="28"/>
                <w:szCs w:val="28"/>
                <w:lang w:val="en-US"/>
              </w:rPr>
              <w:t>C</w:t>
            </w:r>
          </w:p>
        </w:tc>
        <w:tc>
          <w:tcPr>
            <w:tcW w:w="2424" w:type="dxa"/>
            <w:gridSpan w:val="2"/>
            <w:tcBorders>
              <w:top w:val="single" w:sz="1" w:space="0" w:color="000000"/>
              <w:left w:val="single" w:sz="1" w:space="0" w:color="000000"/>
              <w:bottom w:val="single" w:sz="1" w:space="0" w:color="000000"/>
              <w:right w:val="single" w:sz="1" w:space="0" w:color="000000"/>
            </w:tcBorders>
            <w:shd w:val="clear" w:color="auto" w:fill="auto"/>
          </w:tcPr>
          <w:p w:rsidR="00186AD1" w:rsidRDefault="00186AD1" w:rsidP="00186AD1">
            <w:pPr>
              <w:pStyle w:val="a3"/>
              <w:jc w:val="center"/>
            </w:pPr>
            <w:r>
              <w:rPr>
                <w:sz w:val="28"/>
                <w:szCs w:val="28"/>
                <w:lang w:val="en-US"/>
              </w:rPr>
              <w:t>D</w:t>
            </w:r>
          </w:p>
        </w:tc>
      </w:tr>
      <w:tr w:rsidR="00186AD1" w:rsidTr="00186AD1">
        <w:tblPrEx>
          <w:tblCellMar>
            <w:top w:w="55" w:type="dxa"/>
            <w:left w:w="55" w:type="dxa"/>
            <w:bottom w:w="55" w:type="dxa"/>
            <w:right w:w="55" w:type="dxa"/>
          </w:tblCellMar>
        </w:tblPrEx>
        <w:tc>
          <w:tcPr>
            <w:tcW w:w="2409" w:type="dxa"/>
            <w:tcBorders>
              <w:left w:val="single" w:sz="1" w:space="0" w:color="000000"/>
              <w:bottom w:val="single" w:sz="1" w:space="0" w:color="000000"/>
            </w:tcBorders>
            <w:shd w:val="clear" w:color="auto" w:fill="auto"/>
          </w:tcPr>
          <w:p w:rsidR="00186AD1" w:rsidRDefault="00186AD1" w:rsidP="00186AD1">
            <w:pPr>
              <w:pStyle w:val="a3"/>
              <w:snapToGrid w:val="0"/>
              <w:rPr>
                <w:sz w:val="28"/>
                <w:szCs w:val="28"/>
              </w:rPr>
            </w:pPr>
          </w:p>
        </w:tc>
        <w:tc>
          <w:tcPr>
            <w:tcW w:w="2410" w:type="dxa"/>
            <w:tcBorders>
              <w:left w:val="single" w:sz="1" w:space="0" w:color="000000"/>
              <w:bottom w:val="single" w:sz="1" w:space="0" w:color="000000"/>
            </w:tcBorders>
            <w:shd w:val="clear" w:color="auto" w:fill="auto"/>
          </w:tcPr>
          <w:p w:rsidR="00186AD1" w:rsidRDefault="00186AD1" w:rsidP="00186AD1">
            <w:pPr>
              <w:pStyle w:val="a3"/>
              <w:snapToGrid w:val="0"/>
              <w:rPr>
                <w:sz w:val="28"/>
                <w:szCs w:val="28"/>
              </w:rPr>
            </w:pPr>
          </w:p>
        </w:tc>
        <w:tc>
          <w:tcPr>
            <w:tcW w:w="2409" w:type="dxa"/>
            <w:tcBorders>
              <w:left w:val="single" w:sz="1" w:space="0" w:color="000000"/>
              <w:bottom w:val="single" w:sz="1" w:space="0" w:color="000000"/>
            </w:tcBorders>
            <w:shd w:val="clear" w:color="auto" w:fill="auto"/>
          </w:tcPr>
          <w:p w:rsidR="00186AD1" w:rsidRDefault="00186AD1" w:rsidP="00186AD1">
            <w:pPr>
              <w:pStyle w:val="a3"/>
              <w:snapToGrid w:val="0"/>
              <w:rPr>
                <w:sz w:val="28"/>
                <w:szCs w:val="28"/>
              </w:rPr>
            </w:pPr>
          </w:p>
        </w:tc>
        <w:tc>
          <w:tcPr>
            <w:tcW w:w="2424" w:type="dxa"/>
            <w:gridSpan w:val="2"/>
            <w:tcBorders>
              <w:left w:val="single" w:sz="1" w:space="0" w:color="000000"/>
              <w:bottom w:val="single" w:sz="1" w:space="0" w:color="000000"/>
              <w:right w:val="single" w:sz="1" w:space="0" w:color="000000"/>
            </w:tcBorders>
            <w:shd w:val="clear" w:color="auto" w:fill="auto"/>
          </w:tcPr>
          <w:p w:rsidR="00186AD1" w:rsidRDefault="00186AD1" w:rsidP="00186AD1">
            <w:pPr>
              <w:pStyle w:val="a3"/>
              <w:snapToGrid w:val="0"/>
              <w:rPr>
                <w:sz w:val="28"/>
                <w:szCs w:val="28"/>
              </w:rPr>
            </w:pPr>
          </w:p>
        </w:tc>
      </w:tr>
    </w:tbl>
    <w:p w:rsidR="00186AD1" w:rsidRDefault="00186AD1" w:rsidP="00186AD1">
      <w:pPr>
        <w:sectPr w:rsidR="00186AD1" w:rsidSect="00186AD1">
          <w:pgSz w:w="11906" w:h="16838"/>
          <w:pgMar w:top="1134" w:right="1134" w:bottom="1134" w:left="1701" w:header="720" w:footer="720" w:gutter="0"/>
          <w:cols w:space="720"/>
          <w:docGrid w:linePitch="600" w:charSpace="32768"/>
        </w:sectPr>
      </w:pPr>
    </w:p>
    <w:p w:rsidR="00186AD1" w:rsidRDefault="00186AD1" w:rsidP="00186AD1">
      <w:pPr>
        <w:pStyle w:val="a4"/>
        <w:widowControl/>
        <w:spacing w:after="0"/>
        <w:rPr>
          <w:b/>
          <w:bCs/>
          <w:sz w:val="28"/>
          <w:szCs w:val="28"/>
          <w:u w:val="single"/>
        </w:rPr>
      </w:pPr>
    </w:p>
    <w:p w:rsidR="00186AD1" w:rsidRPr="00B22F4D" w:rsidRDefault="00186AD1" w:rsidP="00186AD1">
      <w:pPr>
        <w:pStyle w:val="a4"/>
        <w:widowControl/>
        <w:spacing w:after="0"/>
        <w:rPr>
          <w:color w:val="000000"/>
          <w:sz w:val="28"/>
          <w:szCs w:val="28"/>
        </w:rPr>
      </w:pPr>
      <w:r w:rsidRPr="00B22F4D">
        <w:rPr>
          <w:b/>
          <w:bCs/>
          <w:sz w:val="28"/>
          <w:szCs w:val="28"/>
        </w:rPr>
        <w:t>Раздел II. Чтение</w:t>
      </w:r>
    </w:p>
    <w:p w:rsidR="00186AD1" w:rsidRDefault="00186AD1" w:rsidP="00186AD1">
      <w:pPr>
        <w:pStyle w:val="a4"/>
        <w:widowControl/>
        <w:spacing w:after="0"/>
        <w:rPr>
          <w:rFonts w:cs="Times New Roman"/>
          <w:i/>
          <w:color w:val="000000"/>
          <w:sz w:val="28"/>
          <w:szCs w:val="28"/>
        </w:rPr>
      </w:pPr>
      <w:r>
        <w:rPr>
          <w:color w:val="000000"/>
          <w:sz w:val="28"/>
          <w:szCs w:val="28"/>
        </w:rPr>
        <w:t> </w:t>
      </w:r>
      <w:r>
        <w:rPr>
          <w:rFonts w:cs="Times New Roman"/>
          <w:i/>
          <w:color w:val="000000"/>
          <w:sz w:val="28"/>
          <w:szCs w:val="28"/>
        </w:rPr>
        <w:t>Прочитайте текст о Диане, принцессе Уэльской. Установите соответствие между заголовками A-F</w:t>
      </w:r>
      <w:r>
        <w:rPr>
          <w:rFonts w:cs="Times New Roman"/>
          <w:color w:val="000000"/>
          <w:sz w:val="28"/>
          <w:szCs w:val="28"/>
        </w:rPr>
        <w:t> </w:t>
      </w:r>
      <w:r>
        <w:rPr>
          <w:rFonts w:cs="Times New Roman"/>
          <w:i/>
          <w:color w:val="000000"/>
          <w:sz w:val="28"/>
          <w:szCs w:val="28"/>
        </w:rPr>
        <w:t>и пронумерованными абзацами текста 1-5. Используйте каждую букву только раз. В задании есть один лишний заголовок.</w:t>
      </w:r>
    </w:p>
    <w:p w:rsidR="00186AD1" w:rsidRDefault="00186AD1" w:rsidP="00186AD1">
      <w:pPr>
        <w:pStyle w:val="a4"/>
        <w:widowControl/>
        <w:spacing w:after="0"/>
        <w:rPr>
          <w:sz w:val="28"/>
          <w:szCs w:val="28"/>
        </w:rPr>
      </w:pPr>
    </w:p>
    <w:tbl>
      <w:tblPr>
        <w:tblW w:w="0" w:type="auto"/>
        <w:tblInd w:w="126" w:type="dxa"/>
        <w:tblLayout w:type="fixed"/>
        <w:tblCellMar>
          <w:top w:w="105" w:type="dxa"/>
          <w:left w:w="105" w:type="dxa"/>
          <w:bottom w:w="105" w:type="dxa"/>
          <w:right w:w="105" w:type="dxa"/>
        </w:tblCellMar>
        <w:tblLook w:val="0000"/>
      </w:tblPr>
      <w:tblGrid>
        <w:gridCol w:w="4425"/>
        <w:gridCol w:w="6549"/>
      </w:tblGrid>
      <w:tr w:rsidR="00186AD1" w:rsidTr="00186AD1">
        <w:tc>
          <w:tcPr>
            <w:tcW w:w="4425" w:type="dxa"/>
            <w:shd w:val="clear" w:color="auto" w:fill="auto"/>
          </w:tcPr>
          <w:p w:rsidR="00186AD1" w:rsidRPr="000E572D" w:rsidRDefault="00186AD1" w:rsidP="00186AD1">
            <w:pPr>
              <w:pStyle w:val="a3"/>
              <w:rPr>
                <w:sz w:val="28"/>
                <w:szCs w:val="28"/>
                <w:lang w:val="en-US"/>
              </w:rPr>
            </w:pPr>
            <w:r w:rsidRPr="000E572D">
              <w:rPr>
                <w:sz w:val="28"/>
                <w:szCs w:val="28"/>
                <w:lang w:val="en-US"/>
              </w:rPr>
              <w:t>A. Everyone loved her</w:t>
            </w:r>
          </w:p>
          <w:p w:rsidR="00186AD1" w:rsidRPr="000E572D" w:rsidRDefault="00186AD1" w:rsidP="00186AD1">
            <w:pPr>
              <w:pStyle w:val="a3"/>
              <w:rPr>
                <w:sz w:val="28"/>
                <w:szCs w:val="28"/>
                <w:lang w:val="en-US"/>
              </w:rPr>
            </w:pPr>
            <w:r w:rsidRPr="000E572D">
              <w:rPr>
                <w:sz w:val="28"/>
                <w:szCs w:val="28"/>
                <w:lang w:val="en-US"/>
              </w:rPr>
              <w:t>B. Diana’s early years</w:t>
            </w:r>
          </w:p>
          <w:p w:rsidR="00186AD1" w:rsidRDefault="00186AD1" w:rsidP="00186AD1">
            <w:pPr>
              <w:pStyle w:val="a3"/>
              <w:rPr>
                <w:sz w:val="28"/>
                <w:szCs w:val="28"/>
              </w:rPr>
            </w:pPr>
            <w:r>
              <w:rPr>
                <w:sz w:val="28"/>
                <w:szCs w:val="28"/>
              </w:rPr>
              <w:t xml:space="preserve">C. </w:t>
            </w:r>
            <w:proofErr w:type="spellStart"/>
            <w:r>
              <w:rPr>
                <w:sz w:val="28"/>
                <w:szCs w:val="28"/>
              </w:rPr>
              <w:t>The</w:t>
            </w:r>
            <w:proofErr w:type="spellEnd"/>
            <w:r>
              <w:rPr>
                <w:sz w:val="28"/>
                <w:szCs w:val="28"/>
              </w:rPr>
              <w:t xml:space="preserve"> </w:t>
            </w:r>
            <w:proofErr w:type="spellStart"/>
            <w:r>
              <w:rPr>
                <w:sz w:val="28"/>
                <w:szCs w:val="28"/>
              </w:rPr>
              <w:t>divorce</w:t>
            </w:r>
            <w:proofErr w:type="spellEnd"/>
          </w:p>
        </w:tc>
        <w:tc>
          <w:tcPr>
            <w:tcW w:w="6549" w:type="dxa"/>
            <w:shd w:val="clear" w:color="auto" w:fill="auto"/>
          </w:tcPr>
          <w:p w:rsidR="00186AD1" w:rsidRPr="000E572D" w:rsidRDefault="00186AD1" w:rsidP="00186AD1">
            <w:pPr>
              <w:pStyle w:val="a3"/>
              <w:rPr>
                <w:sz w:val="28"/>
                <w:szCs w:val="28"/>
                <w:lang w:val="en-US"/>
              </w:rPr>
            </w:pPr>
            <w:r w:rsidRPr="000E572D">
              <w:rPr>
                <w:sz w:val="28"/>
                <w:szCs w:val="28"/>
                <w:lang w:val="en-US"/>
              </w:rPr>
              <w:t>D. The tragic end</w:t>
            </w:r>
          </w:p>
          <w:p w:rsidR="00186AD1" w:rsidRPr="000E572D" w:rsidRDefault="00186AD1" w:rsidP="00186AD1">
            <w:pPr>
              <w:pStyle w:val="a3"/>
              <w:rPr>
                <w:sz w:val="28"/>
                <w:szCs w:val="28"/>
                <w:lang w:val="en-US"/>
              </w:rPr>
            </w:pPr>
            <w:r w:rsidRPr="000E572D">
              <w:rPr>
                <w:sz w:val="28"/>
                <w:szCs w:val="28"/>
                <w:lang w:val="en-US"/>
              </w:rPr>
              <w:t>E. The wedding</w:t>
            </w:r>
          </w:p>
          <w:p w:rsidR="00186AD1" w:rsidRDefault="00186AD1" w:rsidP="00186AD1">
            <w:pPr>
              <w:pStyle w:val="a3"/>
              <w:rPr>
                <w:sz w:val="28"/>
                <w:szCs w:val="28"/>
              </w:rPr>
            </w:pPr>
            <w:r>
              <w:rPr>
                <w:sz w:val="28"/>
                <w:szCs w:val="28"/>
              </w:rPr>
              <w:t xml:space="preserve">F. </w:t>
            </w:r>
            <w:proofErr w:type="spellStart"/>
            <w:r>
              <w:rPr>
                <w:sz w:val="28"/>
                <w:szCs w:val="28"/>
              </w:rPr>
              <w:t>Royal</w:t>
            </w:r>
            <w:proofErr w:type="spellEnd"/>
            <w:r>
              <w:rPr>
                <w:sz w:val="28"/>
                <w:szCs w:val="28"/>
              </w:rPr>
              <w:t xml:space="preserve"> </w:t>
            </w:r>
            <w:proofErr w:type="spellStart"/>
            <w:r>
              <w:rPr>
                <w:sz w:val="28"/>
                <w:szCs w:val="28"/>
              </w:rPr>
              <w:t>family</w:t>
            </w:r>
            <w:proofErr w:type="spellEnd"/>
          </w:p>
          <w:p w:rsidR="00186AD1" w:rsidRDefault="00186AD1" w:rsidP="00186AD1">
            <w:pPr>
              <w:pStyle w:val="a3"/>
            </w:pPr>
          </w:p>
        </w:tc>
      </w:tr>
    </w:tbl>
    <w:p w:rsidR="00186AD1" w:rsidRPr="000E572D" w:rsidRDefault="00186AD1" w:rsidP="00186AD1">
      <w:pPr>
        <w:pStyle w:val="a4"/>
        <w:widowControl/>
        <w:spacing w:after="0" w:line="360" w:lineRule="auto"/>
        <w:rPr>
          <w:rFonts w:cs="Times New Roman"/>
          <w:color w:val="000000"/>
          <w:sz w:val="28"/>
          <w:szCs w:val="28"/>
          <w:lang w:val="en-US"/>
        </w:rPr>
      </w:pPr>
      <w:r w:rsidRPr="000E572D">
        <w:rPr>
          <w:rFonts w:ascii="OpenSans" w:hAnsi="OpenSans" w:cs="OpenSans"/>
          <w:color w:val="000000"/>
          <w:sz w:val="28"/>
          <w:szCs w:val="28"/>
          <w:lang w:val="en-US"/>
        </w:rPr>
        <w:t>1.</w:t>
      </w:r>
      <w:r w:rsidRPr="000E572D">
        <w:rPr>
          <w:rFonts w:cs="Times New Roman"/>
          <w:color w:val="000000"/>
          <w:sz w:val="28"/>
          <w:szCs w:val="28"/>
          <w:lang w:val="en-US"/>
        </w:rPr>
        <w:t xml:space="preserve"> Diana Frances Spencer was born on 1st July, 1961, in Norfolk, England. Her father was Earl of Spencer. She had 2 older sisters and a younger brother. As a child, Diana studied at a boarding school at Kent. In childhood she liked games, swimming, running and dancing. She loved children very much and at age of 16 she worked in schools for very young children.</w:t>
      </w:r>
    </w:p>
    <w:p w:rsidR="00186AD1" w:rsidRPr="000E572D" w:rsidRDefault="00186AD1" w:rsidP="00186AD1">
      <w:pPr>
        <w:pStyle w:val="a4"/>
        <w:widowControl/>
        <w:spacing w:after="0" w:line="360" w:lineRule="auto"/>
        <w:rPr>
          <w:rFonts w:cs="Times New Roman"/>
          <w:color w:val="000000"/>
          <w:sz w:val="28"/>
          <w:szCs w:val="28"/>
          <w:lang w:val="en-US"/>
        </w:rPr>
      </w:pPr>
      <w:r w:rsidRPr="000E572D">
        <w:rPr>
          <w:rFonts w:cs="Times New Roman"/>
          <w:color w:val="000000"/>
          <w:sz w:val="28"/>
          <w:szCs w:val="28"/>
          <w:lang w:val="en-US"/>
        </w:rPr>
        <w:t>2. Diana married Prince Charles in July, 1981, at St Paul’s Cathedral in London. It was like a fairy tale when the beautiful young girl married the Prince of Wales. People all around the world watched her wedding on TV. Charles and Diana had 2 sons, William and Harry.</w:t>
      </w:r>
    </w:p>
    <w:p w:rsidR="00186AD1" w:rsidRPr="000E572D" w:rsidRDefault="00186AD1" w:rsidP="00186AD1">
      <w:pPr>
        <w:pStyle w:val="a4"/>
        <w:widowControl/>
        <w:spacing w:after="0" w:line="360" w:lineRule="auto"/>
        <w:rPr>
          <w:rFonts w:cs="Times New Roman"/>
          <w:color w:val="000000"/>
          <w:sz w:val="28"/>
          <w:szCs w:val="28"/>
          <w:lang w:val="en-US"/>
        </w:rPr>
      </w:pPr>
      <w:r w:rsidRPr="000E572D">
        <w:rPr>
          <w:rFonts w:cs="Times New Roman"/>
          <w:color w:val="000000"/>
          <w:sz w:val="28"/>
          <w:szCs w:val="28"/>
          <w:lang w:val="en-US"/>
        </w:rPr>
        <w:t>3. Diana was very popular. The British loved her for kindness and beauty. They called her ‘The People’s Princess’ because she cared so much about sick and poor people all over the world. She once said, ‘I see myself as a princess for the world, not the Princess of Wales.’</w:t>
      </w:r>
    </w:p>
    <w:p w:rsidR="00186AD1" w:rsidRPr="000E572D" w:rsidRDefault="00186AD1" w:rsidP="00186AD1">
      <w:pPr>
        <w:pStyle w:val="a4"/>
        <w:widowControl/>
        <w:spacing w:after="0" w:line="360" w:lineRule="auto"/>
        <w:rPr>
          <w:rFonts w:cs="Times New Roman"/>
          <w:color w:val="000000"/>
          <w:sz w:val="28"/>
          <w:szCs w:val="28"/>
          <w:lang w:val="en-US"/>
        </w:rPr>
      </w:pPr>
      <w:r w:rsidRPr="000E572D">
        <w:rPr>
          <w:rFonts w:cs="Times New Roman"/>
          <w:color w:val="000000"/>
          <w:sz w:val="28"/>
          <w:szCs w:val="28"/>
          <w:lang w:val="en-US"/>
        </w:rPr>
        <w:lastRenderedPageBreak/>
        <w:t>4. But Diana’s life wasn’t as happy as it appeared. Diana and Charles had problems with their marriage. They finally divorced in August, 1996. Despite her problems, she was a devoted mother to her two sons, William and Harry, and she continued to work for charity.</w:t>
      </w:r>
    </w:p>
    <w:p w:rsidR="00186AD1" w:rsidRPr="000E572D" w:rsidRDefault="00186AD1" w:rsidP="00186AD1">
      <w:pPr>
        <w:pStyle w:val="a4"/>
        <w:widowControl/>
        <w:spacing w:after="0" w:line="360" w:lineRule="auto"/>
        <w:rPr>
          <w:rFonts w:cs="Times New Roman"/>
          <w:b/>
          <w:color w:val="000000"/>
          <w:sz w:val="28"/>
          <w:szCs w:val="28"/>
          <w:lang w:val="en-US"/>
        </w:rPr>
        <w:sectPr w:rsidR="00186AD1" w:rsidRPr="000E572D" w:rsidSect="00186AD1">
          <w:type w:val="continuous"/>
          <w:pgSz w:w="11906" w:h="16838"/>
          <w:pgMar w:top="1134" w:right="1134" w:bottom="1134" w:left="1701" w:header="720" w:footer="720" w:gutter="0"/>
          <w:cols w:space="720"/>
          <w:docGrid w:linePitch="600" w:charSpace="32768"/>
        </w:sectPr>
      </w:pPr>
      <w:r w:rsidRPr="000E572D">
        <w:rPr>
          <w:rFonts w:cs="Times New Roman"/>
          <w:color w:val="000000"/>
          <w:sz w:val="28"/>
          <w:szCs w:val="28"/>
          <w:lang w:val="en-US"/>
        </w:rPr>
        <w:t>5. Diana continued to travel around the world and help those in need. But her life was short-she died in a car accident on 31st August, 1997, in Paris. She was only 36 years old. Unlike a fairy tale, the happiness soon ended, but Diana is still ‘The People’s Princess’. Hundreds of people will always remember her because she did so much for them.</w:t>
      </w:r>
    </w:p>
    <w:p w:rsidR="00186AD1" w:rsidRPr="00846D97" w:rsidRDefault="00186AD1" w:rsidP="00186AD1">
      <w:pPr>
        <w:pStyle w:val="a4"/>
        <w:rPr>
          <w:rFonts w:cs="Times New Roman"/>
          <w:b/>
          <w:color w:val="000000"/>
          <w:sz w:val="28"/>
          <w:szCs w:val="28"/>
        </w:rPr>
      </w:pPr>
      <w:r w:rsidRPr="00846D97">
        <w:rPr>
          <w:rFonts w:cs="Times New Roman"/>
          <w:b/>
          <w:color w:val="000000"/>
          <w:sz w:val="28"/>
          <w:szCs w:val="28"/>
        </w:rPr>
        <w:lastRenderedPageBreak/>
        <w:t xml:space="preserve">Раздел </w:t>
      </w:r>
      <w:r w:rsidRPr="00846D97">
        <w:rPr>
          <w:rFonts w:cs="Times New Roman"/>
          <w:b/>
          <w:color w:val="000000"/>
          <w:sz w:val="28"/>
          <w:szCs w:val="28"/>
          <w:lang w:val="en-US"/>
        </w:rPr>
        <w:t>III</w:t>
      </w:r>
      <w:r w:rsidRPr="00846D97">
        <w:rPr>
          <w:rFonts w:cs="Times New Roman"/>
          <w:b/>
          <w:color w:val="000000"/>
          <w:sz w:val="28"/>
          <w:szCs w:val="28"/>
        </w:rPr>
        <w:t xml:space="preserve">.  </w:t>
      </w:r>
      <w:r w:rsidRPr="00846D97">
        <w:rPr>
          <w:rFonts w:cs="Times New Roman"/>
          <w:b/>
          <w:color w:val="000000"/>
          <w:sz w:val="28"/>
          <w:szCs w:val="28"/>
          <w:lang w:val="en-US"/>
        </w:rPr>
        <w:t>Use</w:t>
      </w:r>
      <w:r w:rsidRPr="00846D97">
        <w:rPr>
          <w:rFonts w:cs="Times New Roman"/>
          <w:b/>
          <w:color w:val="000000"/>
          <w:sz w:val="28"/>
          <w:szCs w:val="28"/>
        </w:rPr>
        <w:t xml:space="preserve"> </w:t>
      </w:r>
      <w:r w:rsidRPr="00846D97">
        <w:rPr>
          <w:rFonts w:cs="Times New Roman"/>
          <w:b/>
          <w:color w:val="000000"/>
          <w:sz w:val="28"/>
          <w:szCs w:val="28"/>
          <w:lang w:val="en-US"/>
        </w:rPr>
        <w:t>of</w:t>
      </w:r>
      <w:r w:rsidRPr="00846D97">
        <w:rPr>
          <w:rFonts w:cs="Times New Roman"/>
          <w:b/>
          <w:color w:val="000000"/>
          <w:sz w:val="28"/>
          <w:szCs w:val="28"/>
        </w:rPr>
        <w:t xml:space="preserve"> </w:t>
      </w:r>
      <w:r w:rsidRPr="00846D97">
        <w:rPr>
          <w:rFonts w:cs="Times New Roman"/>
          <w:b/>
          <w:color w:val="000000"/>
          <w:sz w:val="28"/>
          <w:szCs w:val="28"/>
          <w:lang w:val="en-US"/>
        </w:rPr>
        <w:t>English</w:t>
      </w:r>
    </w:p>
    <w:p w:rsidR="00186AD1" w:rsidRPr="00846D97" w:rsidRDefault="00186AD1" w:rsidP="00186AD1">
      <w:pPr>
        <w:pStyle w:val="a4"/>
        <w:spacing w:after="0" w:line="360" w:lineRule="auto"/>
        <w:rPr>
          <w:rFonts w:cs="Times New Roman"/>
          <w:sz w:val="28"/>
          <w:szCs w:val="28"/>
        </w:rPr>
      </w:pPr>
      <w:proofErr w:type="gramStart"/>
      <w:r w:rsidRPr="00846D97">
        <w:rPr>
          <w:rFonts w:cs="Times New Roman"/>
          <w:b/>
          <w:color w:val="000000"/>
          <w:sz w:val="28"/>
          <w:szCs w:val="28"/>
          <w:lang w:val="en-US"/>
        </w:rPr>
        <w:t>Task</w:t>
      </w:r>
      <w:r w:rsidRPr="00846D97">
        <w:rPr>
          <w:rFonts w:cs="Times New Roman"/>
          <w:b/>
          <w:color w:val="000000"/>
          <w:sz w:val="28"/>
          <w:szCs w:val="28"/>
        </w:rPr>
        <w:t xml:space="preserve"> </w:t>
      </w:r>
      <w:r w:rsidRPr="00846D97">
        <w:rPr>
          <w:rFonts w:cs="Times New Roman"/>
          <w:b/>
          <w:color w:val="000000"/>
          <w:sz w:val="28"/>
          <w:szCs w:val="28"/>
          <w:lang w:val="en-US"/>
        </w:rPr>
        <w:t>I</w:t>
      </w:r>
      <w:r w:rsidRPr="00846D97">
        <w:rPr>
          <w:rFonts w:cs="Times New Roman"/>
          <w:b/>
          <w:color w:val="000000"/>
          <w:sz w:val="28"/>
          <w:szCs w:val="28"/>
        </w:rPr>
        <w:t>. Прочитайте приведённый ниже текст.</w:t>
      </w:r>
      <w:proofErr w:type="gramEnd"/>
      <w:r w:rsidRPr="00846D97">
        <w:rPr>
          <w:rFonts w:cs="Times New Roman"/>
          <w:b/>
          <w:color w:val="000000"/>
          <w:sz w:val="28"/>
          <w:szCs w:val="28"/>
        </w:rPr>
        <w:t xml:space="preserve"> Преобразуйте слова, напечатанные заглавными буквами так, чтобы они грамматически и лексически соответствовали содержанию текста. </w:t>
      </w:r>
    </w:p>
    <w:tbl>
      <w:tblPr>
        <w:tblW w:w="0" w:type="auto"/>
        <w:tblInd w:w="-62" w:type="dxa"/>
        <w:tblLayout w:type="fixed"/>
        <w:tblCellMar>
          <w:top w:w="28" w:type="dxa"/>
          <w:left w:w="28" w:type="dxa"/>
          <w:bottom w:w="28" w:type="dxa"/>
          <w:right w:w="28" w:type="dxa"/>
        </w:tblCellMar>
        <w:tblLook w:val="0000"/>
      </w:tblPr>
      <w:tblGrid>
        <w:gridCol w:w="9777"/>
      </w:tblGrid>
      <w:tr w:rsidR="00186AD1" w:rsidRPr="00846D97" w:rsidTr="00186AD1">
        <w:tc>
          <w:tcPr>
            <w:tcW w:w="9777" w:type="dxa"/>
            <w:tcBorders>
              <w:top w:val="double" w:sz="1" w:space="0" w:color="808080"/>
              <w:left w:val="double" w:sz="1" w:space="0" w:color="808080"/>
              <w:bottom w:val="double" w:sz="1" w:space="0" w:color="808080"/>
              <w:right w:val="double" w:sz="1" w:space="0" w:color="808080"/>
            </w:tcBorders>
            <w:shd w:val="clear" w:color="auto" w:fill="auto"/>
            <w:vAlign w:val="center"/>
          </w:tcPr>
          <w:p w:rsidR="00186AD1" w:rsidRPr="00846D97" w:rsidRDefault="00186AD1" w:rsidP="00186AD1">
            <w:pPr>
              <w:pStyle w:val="a3"/>
              <w:spacing w:line="360" w:lineRule="auto"/>
              <w:rPr>
                <w:rFonts w:cs="Times New Roman"/>
                <w:lang w:val="en-US"/>
              </w:rPr>
            </w:pPr>
            <w:r w:rsidRPr="00846D97">
              <w:rPr>
                <w:rFonts w:cs="Times New Roman"/>
                <w:sz w:val="28"/>
                <w:szCs w:val="28"/>
                <w:lang w:val="en-US"/>
              </w:rPr>
              <w:t xml:space="preserve">I love music. Since my </w:t>
            </w:r>
            <w:proofErr w:type="spellStart"/>
            <w:r w:rsidRPr="00846D97">
              <w:rPr>
                <w:rFonts w:cs="Times New Roman"/>
                <w:sz w:val="28"/>
                <w:szCs w:val="28"/>
                <w:lang w:val="en-US"/>
              </w:rPr>
              <w:t>childhood.I’ve</w:t>
            </w:r>
            <w:proofErr w:type="spellEnd"/>
            <w:r w:rsidRPr="00846D97">
              <w:rPr>
                <w:rFonts w:cs="Times New Roman"/>
                <w:sz w:val="28"/>
                <w:szCs w:val="28"/>
                <w:lang w:val="en-US"/>
              </w:rPr>
              <w:t xml:space="preserve"> played many DIFFER______ musical instruments: the piano, the guitar, and even the </w:t>
            </w:r>
            <w:proofErr w:type="spellStart"/>
            <w:r w:rsidRPr="00846D97">
              <w:rPr>
                <w:rFonts w:cs="Times New Roman"/>
                <w:sz w:val="28"/>
                <w:szCs w:val="28"/>
                <w:lang w:val="en-US"/>
              </w:rPr>
              <w:t>drums.My</w:t>
            </w:r>
            <w:proofErr w:type="spellEnd"/>
            <w:r w:rsidRPr="00846D97">
              <w:rPr>
                <w:rFonts w:cs="Times New Roman"/>
                <w:sz w:val="28"/>
                <w:szCs w:val="28"/>
                <w:lang w:val="en-US"/>
              </w:rPr>
              <w:t xml:space="preserve"> music TEACH______ sometimes says that I have a gift for music, and I hope she’s </w:t>
            </w:r>
            <w:proofErr w:type="spellStart"/>
            <w:r w:rsidRPr="00846D97">
              <w:rPr>
                <w:rFonts w:cs="Times New Roman"/>
                <w:sz w:val="28"/>
                <w:szCs w:val="28"/>
                <w:lang w:val="en-US"/>
              </w:rPr>
              <w:t>right.RECENT</w:t>
            </w:r>
            <w:proofErr w:type="spellEnd"/>
            <w:r w:rsidRPr="00846D97">
              <w:rPr>
                <w:rFonts w:cs="Times New Roman"/>
                <w:sz w:val="28"/>
                <w:szCs w:val="28"/>
                <w:lang w:val="en-US"/>
              </w:rPr>
              <w:t>______, I’ve joined our school band and we are going to take part in a modern music concert. We are also invited to participate in the city music COMPETE__________________________ in June. It is a great chance for a young band but, ___</w:t>
            </w:r>
            <w:proofErr w:type="gramStart"/>
            <w:r w:rsidRPr="00846D97">
              <w:rPr>
                <w:rFonts w:cs="Times New Roman"/>
                <w:sz w:val="28"/>
                <w:szCs w:val="28"/>
                <w:lang w:val="en-US"/>
              </w:rPr>
              <w:t>FORTUNATELY,</w:t>
            </w:r>
            <w:proofErr w:type="gramEnd"/>
            <w:r w:rsidRPr="00846D97">
              <w:rPr>
                <w:rFonts w:cs="Times New Roman"/>
                <w:sz w:val="28"/>
                <w:szCs w:val="28"/>
                <w:lang w:val="en-US"/>
              </w:rPr>
              <w:t xml:space="preserve"> we will not be able to play there.  June is our exam time and we'll have to focus on our studies.</w:t>
            </w:r>
          </w:p>
        </w:tc>
      </w:tr>
    </w:tbl>
    <w:p w:rsidR="00186AD1" w:rsidRPr="00846D97" w:rsidRDefault="00186AD1" w:rsidP="00186AD1">
      <w:pPr>
        <w:shd w:val="clear" w:color="auto" w:fill="FFFFFF"/>
        <w:rPr>
          <w:rFonts w:ascii="Times New Roman" w:hAnsi="Times New Roman" w:cs="Times New Roman"/>
          <w:sz w:val="28"/>
          <w:szCs w:val="28"/>
          <w:lang w:val="en-US"/>
        </w:rPr>
      </w:pPr>
      <w:r w:rsidRPr="00846D97">
        <w:rPr>
          <w:rFonts w:ascii="Times New Roman" w:hAnsi="Times New Roman" w:cs="Times New Roman"/>
          <w:b/>
          <w:bCs/>
          <w:color w:val="000000"/>
          <w:sz w:val="28"/>
          <w:szCs w:val="28"/>
          <w:lang w:val="en-US"/>
        </w:rPr>
        <w:t>Task II. Choose the right variant.</w:t>
      </w:r>
    </w:p>
    <w:p w:rsidR="00186AD1" w:rsidRPr="00846D97" w:rsidRDefault="00186AD1" w:rsidP="00186AD1">
      <w:pPr>
        <w:widowControl w:val="0"/>
        <w:numPr>
          <w:ilvl w:val="0"/>
          <w:numId w:val="2"/>
        </w:numPr>
        <w:suppressAutoHyphens/>
        <w:spacing w:line="240" w:lineRule="auto"/>
        <w:rPr>
          <w:rFonts w:ascii="Times New Roman" w:hAnsi="Times New Roman" w:cs="Times New Roman"/>
          <w:sz w:val="28"/>
          <w:szCs w:val="28"/>
          <w:lang w:val="en-US"/>
        </w:rPr>
      </w:pPr>
      <w:r w:rsidRPr="00846D97">
        <w:rPr>
          <w:rFonts w:ascii="Times New Roman" w:hAnsi="Times New Roman" w:cs="Times New Roman"/>
          <w:sz w:val="28"/>
          <w:szCs w:val="28"/>
          <w:lang w:val="en-US"/>
        </w:rPr>
        <w:t xml:space="preserve">You </w:t>
      </w:r>
      <w:proofErr w:type="spellStart"/>
      <w:r w:rsidRPr="00846D97">
        <w:rPr>
          <w:rFonts w:ascii="Times New Roman" w:hAnsi="Times New Roman" w:cs="Times New Roman"/>
          <w:sz w:val="28"/>
          <w:szCs w:val="28"/>
          <w:lang w:val="en-US"/>
        </w:rPr>
        <w:t>must't</w:t>
      </w:r>
      <w:proofErr w:type="spellEnd"/>
      <w:r w:rsidRPr="00846D97">
        <w:rPr>
          <w:rFonts w:ascii="Times New Roman" w:hAnsi="Times New Roman" w:cs="Times New Roman"/>
          <w:sz w:val="28"/>
          <w:szCs w:val="28"/>
          <w:lang w:val="en-US"/>
        </w:rPr>
        <w:t xml:space="preserve"> …. </w:t>
      </w:r>
      <w:proofErr w:type="gramStart"/>
      <w:r w:rsidRPr="00846D97">
        <w:rPr>
          <w:rFonts w:ascii="Times New Roman" w:hAnsi="Times New Roman" w:cs="Times New Roman"/>
          <w:sz w:val="28"/>
          <w:szCs w:val="28"/>
          <w:lang w:val="en-US"/>
        </w:rPr>
        <w:t>here</w:t>
      </w:r>
      <w:proofErr w:type="gramEnd"/>
      <w:r w:rsidRPr="00846D97">
        <w:rPr>
          <w:rFonts w:ascii="Times New Roman" w:hAnsi="Times New Roman" w:cs="Times New Roman"/>
          <w:sz w:val="28"/>
          <w:szCs w:val="28"/>
          <w:lang w:val="en-US"/>
        </w:rPr>
        <w:t>.</w:t>
      </w:r>
    </w:p>
    <w:p w:rsidR="00186AD1" w:rsidRPr="00846D97" w:rsidRDefault="00186AD1" w:rsidP="00186AD1">
      <w:pPr>
        <w:rPr>
          <w:rFonts w:ascii="Times New Roman" w:hAnsi="Times New Roman" w:cs="Times New Roman"/>
          <w:sz w:val="28"/>
          <w:szCs w:val="28"/>
          <w:lang w:val="en-US"/>
        </w:rPr>
      </w:pPr>
      <w:proofErr w:type="gramStart"/>
      <w:r w:rsidRPr="00846D97">
        <w:rPr>
          <w:rFonts w:ascii="Times New Roman" w:hAnsi="Times New Roman" w:cs="Times New Roman"/>
          <w:sz w:val="28"/>
          <w:szCs w:val="28"/>
          <w:lang w:val="en-US"/>
        </w:rPr>
        <w:t>a</w:t>
      </w:r>
      <w:proofErr w:type="gramEnd"/>
      <w:r w:rsidRPr="00846D97">
        <w:rPr>
          <w:rFonts w:ascii="Times New Roman" w:hAnsi="Times New Roman" w:cs="Times New Roman"/>
          <w:sz w:val="28"/>
          <w:szCs w:val="28"/>
          <w:lang w:val="en-US"/>
        </w:rPr>
        <w:t>) smoke     b) to smoke   c) smoking</w:t>
      </w:r>
    </w:p>
    <w:p w:rsidR="00186AD1" w:rsidRPr="00846D97" w:rsidRDefault="00186AD1" w:rsidP="00186AD1">
      <w:pPr>
        <w:widowControl w:val="0"/>
        <w:numPr>
          <w:ilvl w:val="0"/>
          <w:numId w:val="3"/>
        </w:numPr>
        <w:suppressAutoHyphens/>
        <w:spacing w:line="240" w:lineRule="auto"/>
        <w:rPr>
          <w:rFonts w:ascii="Times New Roman" w:hAnsi="Times New Roman" w:cs="Times New Roman"/>
          <w:sz w:val="28"/>
          <w:szCs w:val="28"/>
          <w:lang w:val="en-US"/>
        </w:rPr>
      </w:pPr>
      <w:r w:rsidRPr="00846D97">
        <w:rPr>
          <w:rFonts w:ascii="Times New Roman" w:hAnsi="Times New Roman" w:cs="Times New Roman"/>
          <w:sz w:val="28"/>
          <w:szCs w:val="28"/>
          <w:lang w:val="en-US"/>
        </w:rPr>
        <w:t xml:space="preserve">I </w:t>
      </w:r>
      <w:proofErr w:type="gramStart"/>
      <w:r w:rsidRPr="00846D97">
        <w:rPr>
          <w:rFonts w:ascii="Times New Roman" w:hAnsi="Times New Roman" w:cs="Times New Roman"/>
          <w:sz w:val="28"/>
          <w:szCs w:val="28"/>
          <w:lang w:val="en-US"/>
        </w:rPr>
        <w:t>have  ….</w:t>
      </w:r>
      <w:proofErr w:type="gramEnd"/>
      <w:r w:rsidRPr="00846D97">
        <w:rPr>
          <w:rFonts w:ascii="Times New Roman" w:hAnsi="Times New Roman" w:cs="Times New Roman"/>
          <w:sz w:val="28"/>
          <w:szCs w:val="28"/>
          <w:lang w:val="en-US"/>
        </w:rPr>
        <w:t xml:space="preserve"> </w:t>
      </w:r>
      <w:proofErr w:type="gramStart"/>
      <w:r w:rsidRPr="00846D97">
        <w:rPr>
          <w:rFonts w:ascii="Times New Roman" w:hAnsi="Times New Roman" w:cs="Times New Roman"/>
          <w:sz w:val="28"/>
          <w:szCs w:val="28"/>
          <w:lang w:val="en-US"/>
        </w:rPr>
        <w:t>to</w:t>
      </w:r>
      <w:proofErr w:type="gramEnd"/>
      <w:r w:rsidRPr="00846D97">
        <w:rPr>
          <w:rFonts w:ascii="Times New Roman" w:hAnsi="Times New Roman" w:cs="Times New Roman"/>
          <w:sz w:val="28"/>
          <w:szCs w:val="28"/>
          <w:lang w:val="en-US"/>
        </w:rPr>
        <w:t xml:space="preserve"> do in the evening.</w:t>
      </w:r>
    </w:p>
    <w:p w:rsidR="00186AD1" w:rsidRPr="00846D97" w:rsidRDefault="00186AD1" w:rsidP="00186AD1">
      <w:pPr>
        <w:rPr>
          <w:rFonts w:ascii="Times New Roman" w:hAnsi="Times New Roman" w:cs="Times New Roman"/>
          <w:sz w:val="28"/>
          <w:szCs w:val="28"/>
          <w:lang w:val="en-US"/>
        </w:rPr>
      </w:pPr>
      <w:r w:rsidRPr="00846D97">
        <w:rPr>
          <w:rFonts w:ascii="Times New Roman" w:hAnsi="Times New Roman" w:cs="Times New Roman"/>
          <w:sz w:val="28"/>
          <w:szCs w:val="28"/>
          <w:lang w:val="en-US"/>
        </w:rPr>
        <w:t xml:space="preserve">a) </w:t>
      </w:r>
      <w:proofErr w:type="gramStart"/>
      <w:r w:rsidRPr="00846D97">
        <w:rPr>
          <w:rFonts w:ascii="Times New Roman" w:hAnsi="Times New Roman" w:cs="Times New Roman"/>
          <w:sz w:val="28"/>
          <w:szCs w:val="28"/>
          <w:lang w:val="en-US"/>
        </w:rPr>
        <w:t>anything</w:t>
      </w:r>
      <w:proofErr w:type="gramEnd"/>
      <w:r w:rsidRPr="00846D97">
        <w:rPr>
          <w:rFonts w:ascii="Times New Roman" w:hAnsi="Times New Roman" w:cs="Times New Roman"/>
          <w:sz w:val="28"/>
          <w:szCs w:val="28"/>
          <w:lang w:val="en-US"/>
        </w:rPr>
        <w:t xml:space="preserve">       b) nothing      c) everything</w:t>
      </w:r>
    </w:p>
    <w:p w:rsidR="00186AD1" w:rsidRPr="00846D97" w:rsidRDefault="00186AD1" w:rsidP="00186AD1">
      <w:pPr>
        <w:widowControl w:val="0"/>
        <w:numPr>
          <w:ilvl w:val="0"/>
          <w:numId w:val="4"/>
        </w:numPr>
        <w:suppressAutoHyphens/>
        <w:spacing w:line="240" w:lineRule="auto"/>
        <w:rPr>
          <w:rFonts w:ascii="Times New Roman" w:hAnsi="Times New Roman" w:cs="Times New Roman"/>
          <w:sz w:val="28"/>
          <w:szCs w:val="28"/>
          <w:lang w:val="en-US"/>
        </w:rPr>
      </w:pPr>
      <w:proofErr w:type="gramStart"/>
      <w:r w:rsidRPr="00846D97">
        <w:rPr>
          <w:rFonts w:ascii="Times New Roman" w:hAnsi="Times New Roman" w:cs="Times New Roman"/>
          <w:sz w:val="28"/>
          <w:szCs w:val="28"/>
          <w:lang w:val="en-US"/>
        </w:rPr>
        <w:t>If  I</w:t>
      </w:r>
      <w:proofErr w:type="gramEnd"/>
      <w:r w:rsidRPr="00846D97">
        <w:rPr>
          <w:rFonts w:ascii="Times New Roman" w:hAnsi="Times New Roman" w:cs="Times New Roman"/>
          <w:sz w:val="28"/>
          <w:szCs w:val="28"/>
          <w:lang w:val="en-US"/>
        </w:rPr>
        <w:t xml:space="preserve"> …. </w:t>
      </w:r>
      <w:proofErr w:type="gramStart"/>
      <w:r w:rsidRPr="00846D97">
        <w:rPr>
          <w:rFonts w:ascii="Times New Roman" w:hAnsi="Times New Roman" w:cs="Times New Roman"/>
          <w:sz w:val="28"/>
          <w:szCs w:val="28"/>
          <w:lang w:val="en-US"/>
        </w:rPr>
        <w:t>free</w:t>
      </w:r>
      <w:proofErr w:type="gramEnd"/>
      <w:r w:rsidRPr="00846D97">
        <w:rPr>
          <w:rFonts w:ascii="Times New Roman" w:hAnsi="Times New Roman" w:cs="Times New Roman"/>
          <w:sz w:val="28"/>
          <w:szCs w:val="28"/>
          <w:lang w:val="en-US"/>
        </w:rPr>
        <w:t xml:space="preserve">, I …. </w:t>
      </w:r>
      <w:proofErr w:type="gramStart"/>
      <w:r w:rsidRPr="00846D97">
        <w:rPr>
          <w:rFonts w:ascii="Times New Roman" w:hAnsi="Times New Roman" w:cs="Times New Roman"/>
          <w:sz w:val="28"/>
          <w:szCs w:val="28"/>
          <w:lang w:val="en-US"/>
        </w:rPr>
        <w:t>visit</w:t>
      </w:r>
      <w:proofErr w:type="gramEnd"/>
      <w:r w:rsidRPr="00846D97">
        <w:rPr>
          <w:rFonts w:ascii="Times New Roman" w:hAnsi="Times New Roman" w:cs="Times New Roman"/>
          <w:sz w:val="28"/>
          <w:szCs w:val="28"/>
          <w:lang w:val="en-US"/>
        </w:rPr>
        <w:t xml:space="preserve"> my granny.</w:t>
      </w:r>
    </w:p>
    <w:p w:rsidR="00186AD1" w:rsidRPr="00846D97" w:rsidRDefault="00186AD1" w:rsidP="00186AD1">
      <w:pPr>
        <w:rPr>
          <w:rFonts w:ascii="Times New Roman" w:hAnsi="Times New Roman" w:cs="Times New Roman"/>
          <w:sz w:val="28"/>
          <w:szCs w:val="28"/>
          <w:lang w:val="en-US"/>
        </w:rPr>
      </w:pPr>
      <w:proofErr w:type="gramStart"/>
      <w:r w:rsidRPr="00846D97">
        <w:rPr>
          <w:rFonts w:ascii="Times New Roman" w:hAnsi="Times New Roman" w:cs="Times New Roman"/>
          <w:sz w:val="28"/>
          <w:szCs w:val="28"/>
          <w:lang w:val="en-US"/>
        </w:rPr>
        <w:t>a</w:t>
      </w:r>
      <w:proofErr w:type="gramEnd"/>
      <w:r w:rsidRPr="00846D97">
        <w:rPr>
          <w:rFonts w:ascii="Times New Roman" w:hAnsi="Times New Roman" w:cs="Times New Roman"/>
          <w:sz w:val="28"/>
          <w:szCs w:val="28"/>
          <w:lang w:val="en-US"/>
        </w:rPr>
        <w:t>) am, will            b) will be, will  c) be, visit</w:t>
      </w:r>
    </w:p>
    <w:p w:rsidR="00186AD1" w:rsidRPr="00846D97" w:rsidRDefault="00186AD1" w:rsidP="00186AD1">
      <w:pPr>
        <w:widowControl w:val="0"/>
        <w:numPr>
          <w:ilvl w:val="0"/>
          <w:numId w:val="5"/>
        </w:numPr>
        <w:suppressAutoHyphens/>
        <w:spacing w:line="240" w:lineRule="auto"/>
        <w:rPr>
          <w:rFonts w:ascii="Times New Roman" w:hAnsi="Times New Roman" w:cs="Times New Roman"/>
          <w:sz w:val="28"/>
          <w:szCs w:val="28"/>
          <w:lang w:val="en-US"/>
        </w:rPr>
      </w:pPr>
      <w:r w:rsidRPr="00846D97">
        <w:rPr>
          <w:rFonts w:ascii="Times New Roman" w:hAnsi="Times New Roman" w:cs="Times New Roman"/>
          <w:sz w:val="28"/>
          <w:szCs w:val="28"/>
          <w:lang w:val="en-US"/>
        </w:rPr>
        <w:t xml:space="preserve">Cars are …. </w:t>
      </w:r>
      <w:proofErr w:type="gramStart"/>
      <w:r w:rsidRPr="00846D97">
        <w:rPr>
          <w:rFonts w:ascii="Times New Roman" w:hAnsi="Times New Roman" w:cs="Times New Roman"/>
          <w:sz w:val="28"/>
          <w:szCs w:val="28"/>
          <w:lang w:val="en-US"/>
        </w:rPr>
        <w:t>than</w:t>
      </w:r>
      <w:proofErr w:type="gramEnd"/>
      <w:r w:rsidRPr="00846D97">
        <w:rPr>
          <w:rFonts w:ascii="Times New Roman" w:hAnsi="Times New Roman" w:cs="Times New Roman"/>
          <w:sz w:val="28"/>
          <w:szCs w:val="28"/>
          <w:lang w:val="en-US"/>
        </w:rPr>
        <w:t xml:space="preserve"> buses.</w:t>
      </w:r>
    </w:p>
    <w:p w:rsidR="00186AD1" w:rsidRPr="00846D97" w:rsidRDefault="00186AD1" w:rsidP="00186AD1">
      <w:pPr>
        <w:rPr>
          <w:rFonts w:ascii="Times New Roman" w:hAnsi="Times New Roman" w:cs="Times New Roman"/>
          <w:sz w:val="28"/>
          <w:szCs w:val="28"/>
          <w:lang w:val="en-US"/>
        </w:rPr>
      </w:pPr>
      <w:r w:rsidRPr="00846D97">
        <w:rPr>
          <w:rFonts w:ascii="Times New Roman" w:hAnsi="Times New Roman" w:cs="Times New Roman"/>
          <w:sz w:val="28"/>
          <w:szCs w:val="28"/>
          <w:lang w:val="en-US"/>
        </w:rPr>
        <w:t xml:space="preserve">a) </w:t>
      </w:r>
      <w:proofErr w:type="gramStart"/>
      <w:r w:rsidRPr="00846D97">
        <w:rPr>
          <w:rFonts w:ascii="Times New Roman" w:hAnsi="Times New Roman" w:cs="Times New Roman"/>
          <w:sz w:val="28"/>
          <w:szCs w:val="28"/>
          <w:lang w:val="en-US"/>
        </w:rPr>
        <w:t>the</w:t>
      </w:r>
      <w:proofErr w:type="gramEnd"/>
      <w:r w:rsidRPr="00846D97">
        <w:rPr>
          <w:rFonts w:ascii="Times New Roman" w:hAnsi="Times New Roman" w:cs="Times New Roman"/>
          <w:sz w:val="28"/>
          <w:szCs w:val="28"/>
          <w:lang w:val="en-US"/>
        </w:rPr>
        <w:t xml:space="preserve"> most comfortable b) </w:t>
      </w:r>
      <w:proofErr w:type="spellStart"/>
      <w:r w:rsidRPr="00846D97">
        <w:rPr>
          <w:rFonts w:ascii="Times New Roman" w:hAnsi="Times New Roman" w:cs="Times New Roman"/>
          <w:sz w:val="28"/>
          <w:szCs w:val="28"/>
          <w:lang w:val="en-US"/>
        </w:rPr>
        <w:t>comfortabler</w:t>
      </w:r>
      <w:proofErr w:type="spellEnd"/>
      <w:r w:rsidRPr="00846D97">
        <w:rPr>
          <w:rFonts w:ascii="Times New Roman" w:hAnsi="Times New Roman" w:cs="Times New Roman"/>
          <w:sz w:val="28"/>
          <w:szCs w:val="28"/>
          <w:lang w:val="en-US"/>
        </w:rPr>
        <w:t xml:space="preserve"> c) more comfortable</w:t>
      </w:r>
    </w:p>
    <w:p w:rsidR="00186AD1" w:rsidRPr="00846D97" w:rsidRDefault="00186AD1" w:rsidP="00186AD1">
      <w:pPr>
        <w:widowControl w:val="0"/>
        <w:numPr>
          <w:ilvl w:val="0"/>
          <w:numId w:val="6"/>
        </w:numPr>
        <w:suppressAutoHyphens/>
        <w:spacing w:line="240" w:lineRule="auto"/>
        <w:rPr>
          <w:rFonts w:ascii="Times New Roman" w:hAnsi="Times New Roman" w:cs="Times New Roman"/>
          <w:sz w:val="28"/>
          <w:szCs w:val="28"/>
          <w:lang w:val="en-US"/>
        </w:rPr>
      </w:pPr>
      <w:r w:rsidRPr="00846D97">
        <w:rPr>
          <w:rFonts w:ascii="Times New Roman" w:hAnsi="Times New Roman" w:cs="Times New Roman"/>
          <w:sz w:val="28"/>
          <w:szCs w:val="28"/>
          <w:lang w:val="en-US"/>
        </w:rPr>
        <w:t xml:space="preserve">While </w:t>
      </w:r>
      <w:proofErr w:type="gramStart"/>
      <w:r w:rsidRPr="00846D97">
        <w:rPr>
          <w:rFonts w:ascii="Times New Roman" w:hAnsi="Times New Roman" w:cs="Times New Roman"/>
          <w:sz w:val="28"/>
          <w:szCs w:val="28"/>
          <w:lang w:val="en-US"/>
        </w:rPr>
        <w:t>I</w:t>
      </w:r>
      <w:proofErr w:type="gramEnd"/>
      <w:r w:rsidRPr="00846D97">
        <w:rPr>
          <w:rFonts w:ascii="Times New Roman" w:hAnsi="Times New Roman" w:cs="Times New Roman"/>
          <w:sz w:val="28"/>
          <w:szCs w:val="28"/>
          <w:lang w:val="en-US"/>
        </w:rPr>
        <w:t xml:space="preserve"> …. </w:t>
      </w:r>
      <w:proofErr w:type="gramStart"/>
      <w:r w:rsidRPr="00846D97">
        <w:rPr>
          <w:rFonts w:ascii="Times New Roman" w:hAnsi="Times New Roman" w:cs="Times New Roman"/>
          <w:sz w:val="28"/>
          <w:szCs w:val="28"/>
          <w:lang w:val="en-US"/>
        </w:rPr>
        <w:t>home</w:t>
      </w:r>
      <w:proofErr w:type="gramEnd"/>
      <w:r w:rsidRPr="00846D97">
        <w:rPr>
          <w:rFonts w:ascii="Times New Roman" w:hAnsi="Times New Roman" w:cs="Times New Roman"/>
          <w:sz w:val="28"/>
          <w:szCs w:val="28"/>
          <w:lang w:val="en-US"/>
        </w:rPr>
        <w:t>, it started to rain.</w:t>
      </w:r>
    </w:p>
    <w:p w:rsidR="00186AD1" w:rsidRPr="00846D97" w:rsidRDefault="00186AD1" w:rsidP="00186AD1">
      <w:pPr>
        <w:rPr>
          <w:rFonts w:ascii="Times New Roman" w:hAnsi="Times New Roman" w:cs="Times New Roman"/>
          <w:sz w:val="28"/>
          <w:szCs w:val="28"/>
          <w:lang w:val="en-US"/>
        </w:rPr>
      </w:pPr>
      <w:r w:rsidRPr="00846D97">
        <w:rPr>
          <w:rFonts w:ascii="Times New Roman" w:hAnsi="Times New Roman" w:cs="Times New Roman"/>
          <w:sz w:val="28"/>
          <w:szCs w:val="28"/>
          <w:lang w:val="en-US"/>
        </w:rPr>
        <w:t xml:space="preserve">a) </w:t>
      </w:r>
      <w:proofErr w:type="gramStart"/>
      <w:r w:rsidRPr="00846D97">
        <w:rPr>
          <w:rFonts w:ascii="Times New Roman" w:hAnsi="Times New Roman" w:cs="Times New Roman"/>
          <w:sz w:val="28"/>
          <w:szCs w:val="28"/>
          <w:lang w:val="en-US"/>
        </w:rPr>
        <w:t>walked</w:t>
      </w:r>
      <w:proofErr w:type="gramEnd"/>
      <w:r w:rsidRPr="00846D97">
        <w:rPr>
          <w:rFonts w:ascii="Times New Roman" w:hAnsi="Times New Roman" w:cs="Times New Roman"/>
          <w:sz w:val="28"/>
          <w:szCs w:val="28"/>
          <w:lang w:val="en-US"/>
        </w:rPr>
        <w:t xml:space="preserve">       b) was walking   c)  walk</w:t>
      </w:r>
    </w:p>
    <w:p w:rsidR="00186AD1" w:rsidRPr="00846D97" w:rsidRDefault="00186AD1" w:rsidP="00186AD1">
      <w:pPr>
        <w:widowControl w:val="0"/>
        <w:numPr>
          <w:ilvl w:val="0"/>
          <w:numId w:val="7"/>
        </w:numPr>
        <w:suppressAutoHyphens/>
        <w:spacing w:line="240" w:lineRule="auto"/>
        <w:rPr>
          <w:rFonts w:ascii="Times New Roman" w:hAnsi="Times New Roman" w:cs="Times New Roman"/>
          <w:sz w:val="28"/>
          <w:szCs w:val="28"/>
          <w:lang w:val="en-US"/>
        </w:rPr>
      </w:pPr>
      <w:r w:rsidRPr="00846D97">
        <w:rPr>
          <w:rFonts w:ascii="Times New Roman" w:hAnsi="Times New Roman" w:cs="Times New Roman"/>
          <w:sz w:val="28"/>
          <w:szCs w:val="28"/>
          <w:lang w:val="en-US"/>
        </w:rPr>
        <w:t>John plays drums.  He is a …...</w:t>
      </w:r>
    </w:p>
    <w:p w:rsidR="00186AD1" w:rsidRPr="00846D97" w:rsidRDefault="00186AD1" w:rsidP="00186AD1">
      <w:pPr>
        <w:rPr>
          <w:rFonts w:ascii="Times New Roman" w:hAnsi="Times New Roman" w:cs="Times New Roman"/>
          <w:sz w:val="28"/>
          <w:szCs w:val="28"/>
          <w:lang w:val="en-US"/>
        </w:rPr>
      </w:pPr>
      <w:r w:rsidRPr="00846D97">
        <w:rPr>
          <w:rFonts w:ascii="Times New Roman" w:hAnsi="Times New Roman" w:cs="Times New Roman"/>
          <w:sz w:val="28"/>
          <w:szCs w:val="28"/>
          <w:lang w:val="en-US"/>
        </w:rPr>
        <w:t xml:space="preserve">a) </w:t>
      </w:r>
      <w:proofErr w:type="gramStart"/>
      <w:r w:rsidRPr="00846D97">
        <w:rPr>
          <w:rFonts w:ascii="Times New Roman" w:hAnsi="Times New Roman" w:cs="Times New Roman"/>
          <w:sz w:val="28"/>
          <w:szCs w:val="28"/>
          <w:lang w:val="en-US"/>
        </w:rPr>
        <w:t>drum</w:t>
      </w:r>
      <w:proofErr w:type="gramEnd"/>
      <w:r w:rsidRPr="00846D97">
        <w:rPr>
          <w:rFonts w:ascii="Times New Roman" w:hAnsi="Times New Roman" w:cs="Times New Roman"/>
          <w:sz w:val="28"/>
          <w:szCs w:val="28"/>
          <w:lang w:val="en-US"/>
        </w:rPr>
        <w:t xml:space="preserve"> player  b) </w:t>
      </w:r>
      <w:proofErr w:type="spellStart"/>
      <w:r w:rsidRPr="00846D97">
        <w:rPr>
          <w:rFonts w:ascii="Times New Roman" w:hAnsi="Times New Roman" w:cs="Times New Roman"/>
          <w:sz w:val="28"/>
          <w:szCs w:val="28"/>
          <w:lang w:val="en-US"/>
        </w:rPr>
        <w:t>drummist</w:t>
      </w:r>
      <w:proofErr w:type="spellEnd"/>
      <w:r w:rsidRPr="00846D97">
        <w:rPr>
          <w:rFonts w:ascii="Times New Roman" w:hAnsi="Times New Roman" w:cs="Times New Roman"/>
          <w:sz w:val="28"/>
          <w:szCs w:val="28"/>
          <w:lang w:val="en-US"/>
        </w:rPr>
        <w:t xml:space="preserve">     c) drummer</w:t>
      </w:r>
    </w:p>
    <w:p w:rsidR="00186AD1" w:rsidRPr="00846D97" w:rsidRDefault="00186AD1" w:rsidP="00186AD1">
      <w:pPr>
        <w:widowControl w:val="0"/>
        <w:numPr>
          <w:ilvl w:val="0"/>
          <w:numId w:val="8"/>
        </w:numPr>
        <w:suppressAutoHyphens/>
        <w:spacing w:line="240" w:lineRule="auto"/>
        <w:rPr>
          <w:rFonts w:ascii="Times New Roman" w:hAnsi="Times New Roman" w:cs="Times New Roman"/>
          <w:sz w:val="28"/>
          <w:szCs w:val="28"/>
          <w:lang w:val="en-US"/>
        </w:rPr>
      </w:pPr>
      <w:r w:rsidRPr="00846D97">
        <w:rPr>
          <w:rFonts w:ascii="Times New Roman" w:hAnsi="Times New Roman" w:cs="Times New Roman"/>
          <w:sz w:val="28"/>
          <w:szCs w:val="28"/>
          <w:lang w:val="en-US"/>
        </w:rPr>
        <w:t>Do you go to school … bus or … foot?</w:t>
      </w:r>
    </w:p>
    <w:p w:rsidR="00186AD1" w:rsidRPr="00846D97" w:rsidRDefault="00186AD1" w:rsidP="00186AD1">
      <w:pPr>
        <w:rPr>
          <w:rFonts w:ascii="Times New Roman" w:hAnsi="Times New Roman" w:cs="Times New Roman"/>
          <w:sz w:val="28"/>
          <w:szCs w:val="28"/>
          <w:lang w:val="en-US"/>
        </w:rPr>
      </w:pPr>
      <w:r w:rsidRPr="00846D97">
        <w:rPr>
          <w:rFonts w:ascii="Times New Roman" w:hAnsi="Times New Roman" w:cs="Times New Roman"/>
          <w:sz w:val="28"/>
          <w:szCs w:val="28"/>
          <w:lang w:val="en-US"/>
        </w:rPr>
        <w:t xml:space="preserve">a) </w:t>
      </w:r>
      <w:proofErr w:type="gramStart"/>
      <w:r w:rsidRPr="00846D97">
        <w:rPr>
          <w:rFonts w:ascii="Times New Roman" w:hAnsi="Times New Roman" w:cs="Times New Roman"/>
          <w:sz w:val="28"/>
          <w:szCs w:val="28"/>
          <w:lang w:val="en-US"/>
        </w:rPr>
        <w:t>by</w:t>
      </w:r>
      <w:proofErr w:type="gramEnd"/>
      <w:r w:rsidRPr="00846D97">
        <w:rPr>
          <w:rFonts w:ascii="Times New Roman" w:hAnsi="Times New Roman" w:cs="Times New Roman"/>
          <w:sz w:val="28"/>
          <w:szCs w:val="28"/>
          <w:lang w:val="en-US"/>
        </w:rPr>
        <w:t xml:space="preserve">, by     b)by, on      c) </w:t>
      </w:r>
      <w:proofErr w:type="spellStart"/>
      <w:r w:rsidRPr="00846D97">
        <w:rPr>
          <w:rFonts w:ascii="Times New Roman" w:hAnsi="Times New Roman" w:cs="Times New Roman"/>
          <w:sz w:val="28"/>
          <w:szCs w:val="28"/>
          <w:lang w:val="en-US"/>
        </w:rPr>
        <w:t>on,on</w:t>
      </w:r>
      <w:proofErr w:type="spellEnd"/>
    </w:p>
    <w:p w:rsidR="00186AD1" w:rsidRPr="00846D97" w:rsidRDefault="00186AD1" w:rsidP="00186AD1">
      <w:pPr>
        <w:widowControl w:val="0"/>
        <w:numPr>
          <w:ilvl w:val="0"/>
          <w:numId w:val="9"/>
        </w:numPr>
        <w:suppressAutoHyphens/>
        <w:spacing w:line="240" w:lineRule="auto"/>
        <w:rPr>
          <w:rFonts w:ascii="Times New Roman" w:hAnsi="Times New Roman" w:cs="Times New Roman"/>
          <w:sz w:val="28"/>
          <w:szCs w:val="28"/>
          <w:lang w:val="en-US"/>
        </w:rPr>
      </w:pPr>
      <w:r w:rsidRPr="00846D97">
        <w:rPr>
          <w:rFonts w:ascii="Times New Roman" w:hAnsi="Times New Roman" w:cs="Times New Roman"/>
          <w:sz w:val="28"/>
          <w:szCs w:val="28"/>
          <w:lang w:val="en-US"/>
        </w:rPr>
        <w:t>What places are you going …..?</w:t>
      </w:r>
    </w:p>
    <w:p w:rsidR="00186AD1" w:rsidRPr="00846D97" w:rsidRDefault="00186AD1" w:rsidP="00186AD1">
      <w:pPr>
        <w:rPr>
          <w:rFonts w:ascii="Times New Roman" w:hAnsi="Times New Roman" w:cs="Times New Roman"/>
          <w:sz w:val="28"/>
          <w:szCs w:val="28"/>
          <w:lang w:val="en-US"/>
        </w:rPr>
      </w:pPr>
      <w:r w:rsidRPr="00846D97">
        <w:rPr>
          <w:rFonts w:ascii="Times New Roman" w:hAnsi="Times New Roman" w:cs="Times New Roman"/>
          <w:sz w:val="28"/>
          <w:szCs w:val="28"/>
          <w:lang w:val="en-US"/>
        </w:rPr>
        <w:t xml:space="preserve">a) </w:t>
      </w:r>
      <w:proofErr w:type="gramStart"/>
      <w:r w:rsidRPr="00846D97">
        <w:rPr>
          <w:rFonts w:ascii="Times New Roman" w:hAnsi="Times New Roman" w:cs="Times New Roman"/>
          <w:sz w:val="28"/>
          <w:szCs w:val="28"/>
          <w:lang w:val="en-US"/>
        </w:rPr>
        <w:t>visit</w:t>
      </w:r>
      <w:proofErr w:type="gramEnd"/>
      <w:r w:rsidRPr="00846D97">
        <w:rPr>
          <w:rFonts w:ascii="Times New Roman" w:hAnsi="Times New Roman" w:cs="Times New Roman"/>
          <w:sz w:val="28"/>
          <w:szCs w:val="28"/>
          <w:lang w:val="en-US"/>
        </w:rPr>
        <w:t xml:space="preserve">           b) visiting            c) to visit</w:t>
      </w:r>
    </w:p>
    <w:p w:rsidR="00186AD1" w:rsidRPr="00846D97" w:rsidRDefault="00186AD1" w:rsidP="00186AD1">
      <w:pPr>
        <w:widowControl w:val="0"/>
        <w:numPr>
          <w:ilvl w:val="0"/>
          <w:numId w:val="10"/>
        </w:numPr>
        <w:suppressAutoHyphens/>
        <w:spacing w:line="240" w:lineRule="auto"/>
        <w:rPr>
          <w:rFonts w:ascii="Times New Roman" w:hAnsi="Times New Roman" w:cs="Times New Roman"/>
          <w:sz w:val="28"/>
          <w:szCs w:val="28"/>
          <w:lang w:val="en-US"/>
        </w:rPr>
      </w:pPr>
      <w:r w:rsidRPr="00846D97">
        <w:rPr>
          <w:rFonts w:ascii="Times New Roman" w:hAnsi="Times New Roman" w:cs="Times New Roman"/>
          <w:sz w:val="28"/>
          <w:szCs w:val="28"/>
          <w:lang w:val="en-US"/>
        </w:rPr>
        <w:t xml:space="preserve">I could …. </w:t>
      </w:r>
      <w:proofErr w:type="gramStart"/>
      <w:r w:rsidRPr="00846D97">
        <w:rPr>
          <w:rFonts w:ascii="Times New Roman" w:hAnsi="Times New Roman" w:cs="Times New Roman"/>
          <w:sz w:val="28"/>
          <w:szCs w:val="28"/>
          <w:lang w:val="en-US"/>
        </w:rPr>
        <w:t>draughts</w:t>
      </w:r>
      <w:proofErr w:type="gramEnd"/>
      <w:r w:rsidRPr="00846D97">
        <w:rPr>
          <w:rFonts w:ascii="Times New Roman" w:hAnsi="Times New Roman" w:cs="Times New Roman"/>
          <w:sz w:val="28"/>
          <w:szCs w:val="28"/>
          <w:lang w:val="en-US"/>
        </w:rPr>
        <w:t>, when I was eight.</w:t>
      </w:r>
    </w:p>
    <w:p w:rsidR="00186AD1" w:rsidRPr="00846D97" w:rsidRDefault="00186AD1" w:rsidP="00186AD1">
      <w:pPr>
        <w:rPr>
          <w:rFonts w:ascii="Times New Roman" w:hAnsi="Times New Roman" w:cs="Times New Roman"/>
          <w:sz w:val="28"/>
          <w:szCs w:val="28"/>
          <w:lang w:val="en-US"/>
        </w:rPr>
      </w:pPr>
      <w:r w:rsidRPr="00846D97">
        <w:rPr>
          <w:rFonts w:ascii="Times New Roman" w:hAnsi="Times New Roman" w:cs="Times New Roman"/>
          <w:sz w:val="28"/>
          <w:szCs w:val="28"/>
          <w:lang w:val="en-US"/>
        </w:rPr>
        <w:t xml:space="preserve">a) </w:t>
      </w:r>
      <w:proofErr w:type="gramStart"/>
      <w:r w:rsidRPr="00846D97">
        <w:rPr>
          <w:rFonts w:ascii="Times New Roman" w:hAnsi="Times New Roman" w:cs="Times New Roman"/>
          <w:sz w:val="28"/>
          <w:szCs w:val="28"/>
          <w:lang w:val="en-US"/>
        </w:rPr>
        <w:t>play</w:t>
      </w:r>
      <w:proofErr w:type="gramEnd"/>
      <w:r w:rsidRPr="00846D97">
        <w:rPr>
          <w:rFonts w:ascii="Times New Roman" w:hAnsi="Times New Roman" w:cs="Times New Roman"/>
          <w:sz w:val="28"/>
          <w:szCs w:val="28"/>
          <w:lang w:val="en-US"/>
        </w:rPr>
        <w:t xml:space="preserve">          b) playing             c)  to play</w:t>
      </w:r>
    </w:p>
    <w:p w:rsidR="00186AD1" w:rsidRPr="00846D97" w:rsidRDefault="00186AD1" w:rsidP="00186AD1">
      <w:pPr>
        <w:widowControl w:val="0"/>
        <w:numPr>
          <w:ilvl w:val="0"/>
          <w:numId w:val="11"/>
        </w:numPr>
        <w:suppressAutoHyphens/>
        <w:spacing w:line="240" w:lineRule="auto"/>
        <w:rPr>
          <w:rFonts w:ascii="Times New Roman" w:hAnsi="Times New Roman" w:cs="Times New Roman"/>
          <w:sz w:val="28"/>
          <w:szCs w:val="28"/>
          <w:lang w:val="en-US"/>
        </w:rPr>
      </w:pPr>
      <w:r w:rsidRPr="00846D97">
        <w:rPr>
          <w:rFonts w:ascii="Times New Roman" w:hAnsi="Times New Roman" w:cs="Times New Roman"/>
          <w:sz w:val="28"/>
          <w:szCs w:val="28"/>
          <w:lang w:val="en-US"/>
        </w:rPr>
        <w:t>The news … on ten o'clock.</w:t>
      </w:r>
    </w:p>
    <w:p w:rsidR="00186AD1" w:rsidRPr="00846D97" w:rsidRDefault="00186AD1" w:rsidP="00186AD1">
      <w:pPr>
        <w:rPr>
          <w:rFonts w:ascii="Times New Roman" w:hAnsi="Times New Roman" w:cs="Times New Roman"/>
          <w:color w:val="000000"/>
          <w:sz w:val="28"/>
          <w:szCs w:val="28"/>
          <w:lang w:val="en-US"/>
        </w:rPr>
      </w:pPr>
      <w:proofErr w:type="gramStart"/>
      <w:r w:rsidRPr="00846D97">
        <w:rPr>
          <w:rFonts w:ascii="Times New Roman" w:hAnsi="Times New Roman" w:cs="Times New Roman"/>
          <w:sz w:val="28"/>
          <w:szCs w:val="28"/>
          <w:lang w:val="en-US"/>
        </w:rPr>
        <w:t>a</w:t>
      </w:r>
      <w:proofErr w:type="gramEnd"/>
      <w:r w:rsidRPr="00846D97">
        <w:rPr>
          <w:rFonts w:ascii="Times New Roman" w:hAnsi="Times New Roman" w:cs="Times New Roman"/>
          <w:sz w:val="28"/>
          <w:szCs w:val="28"/>
          <w:lang w:val="en-US"/>
        </w:rPr>
        <w:t>) are     b) were    c) is</w:t>
      </w:r>
    </w:p>
    <w:p w:rsidR="00186AD1" w:rsidRPr="00846D97" w:rsidRDefault="00186AD1" w:rsidP="00186AD1">
      <w:pPr>
        <w:widowControl w:val="0"/>
        <w:numPr>
          <w:ilvl w:val="0"/>
          <w:numId w:val="12"/>
        </w:numPr>
        <w:suppressAutoHyphens/>
        <w:spacing w:line="240" w:lineRule="auto"/>
        <w:rPr>
          <w:rFonts w:ascii="Times New Roman" w:hAnsi="Times New Roman" w:cs="Times New Roman"/>
          <w:color w:val="000000"/>
          <w:sz w:val="28"/>
          <w:szCs w:val="28"/>
          <w:lang w:val="en-US"/>
        </w:rPr>
      </w:pPr>
      <w:r w:rsidRPr="00846D97">
        <w:rPr>
          <w:rFonts w:ascii="Times New Roman" w:hAnsi="Times New Roman" w:cs="Times New Roman"/>
          <w:color w:val="000000"/>
          <w:sz w:val="28"/>
          <w:szCs w:val="28"/>
          <w:lang w:val="en-US"/>
        </w:rPr>
        <w:t>This book ….................in the library often.</w:t>
      </w:r>
    </w:p>
    <w:p w:rsidR="00186AD1" w:rsidRPr="00846D97" w:rsidRDefault="00186AD1" w:rsidP="00186AD1">
      <w:pPr>
        <w:rPr>
          <w:rFonts w:ascii="Times New Roman" w:hAnsi="Times New Roman" w:cs="Times New Roman"/>
          <w:color w:val="000000"/>
          <w:sz w:val="28"/>
          <w:szCs w:val="28"/>
          <w:lang w:val="en-US"/>
        </w:rPr>
      </w:pPr>
      <w:r w:rsidRPr="00846D97">
        <w:rPr>
          <w:rFonts w:ascii="Times New Roman" w:hAnsi="Times New Roman" w:cs="Times New Roman"/>
          <w:color w:val="000000"/>
          <w:sz w:val="28"/>
          <w:szCs w:val="28"/>
          <w:lang w:val="en-US"/>
        </w:rPr>
        <w:t xml:space="preserve">a) </w:t>
      </w:r>
      <w:proofErr w:type="gramStart"/>
      <w:r w:rsidRPr="00846D97">
        <w:rPr>
          <w:rFonts w:ascii="Times New Roman" w:hAnsi="Times New Roman" w:cs="Times New Roman"/>
          <w:color w:val="000000"/>
          <w:sz w:val="28"/>
          <w:szCs w:val="28"/>
          <w:lang w:val="en-US"/>
        </w:rPr>
        <w:t>takes</w:t>
      </w:r>
      <w:proofErr w:type="gramEnd"/>
      <w:r w:rsidRPr="00846D97">
        <w:rPr>
          <w:rFonts w:ascii="Times New Roman" w:hAnsi="Times New Roman" w:cs="Times New Roman"/>
          <w:color w:val="000000"/>
          <w:sz w:val="28"/>
          <w:szCs w:val="28"/>
          <w:lang w:val="en-US"/>
        </w:rPr>
        <w:t xml:space="preserve">                b) is taken            c) is took</w:t>
      </w:r>
    </w:p>
    <w:p w:rsidR="00186AD1" w:rsidRPr="00846D97" w:rsidRDefault="00186AD1" w:rsidP="00186AD1">
      <w:pPr>
        <w:widowControl w:val="0"/>
        <w:numPr>
          <w:ilvl w:val="0"/>
          <w:numId w:val="13"/>
        </w:numPr>
        <w:suppressAutoHyphens/>
        <w:spacing w:line="240" w:lineRule="auto"/>
        <w:rPr>
          <w:rFonts w:ascii="Times New Roman" w:hAnsi="Times New Roman" w:cs="Times New Roman"/>
          <w:color w:val="000000"/>
          <w:sz w:val="28"/>
          <w:szCs w:val="28"/>
          <w:lang w:val="en-US"/>
        </w:rPr>
      </w:pPr>
      <w:r w:rsidRPr="00846D97">
        <w:rPr>
          <w:rFonts w:ascii="Times New Roman" w:hAnsi="Times New Roman" w:cs="Times New Roman"/>
          <w:color w:val="000000"/>
          <w:sz w:val="28"/>
          <w:szCs w:val="28"/>
          <w:lang w:val="en-US"/>
        </w:rPr>
        <w:t xml:space="preserve">I would be happy if </w:t>
      </w:r>
      <w:proofErr w:type="gramStart"/>
      <w:r w:rsidRPr="00846D97">
        <w:rPr>
          <w:rFonts w:ascii="Times New Roman" w:hAnsi="Times New Roman" w:cs="Times New Roman"/>
          <w:color w:val="000000"/>
          <w:sz w:val="28"/>
          <w:szCs w:val="28"/>
          <w:lang w:val="en-US"/>
        </w:rPr>
        <w:t>I  …</w:t>
      </w:r>
      <w:proofErr w:type="gramEnd"/>
      <w:r w:rsidRPr="00846D97">
        <w:rPr>
          <w:rFonts w:ascii="Times New Roman" w:hAnsi="Times New Roman" w:cs="Times New Roman"/>
          <w:color w:val="000000"/>
          <w:sz w:val="28"/>
          <w:szCs w:val="28"/>
          <w:lang w:val="en-US"/>
        </w:rPr>
        <w:t>......a “5” for a test.</w:t>
      </w:r>
    </w:p>
    <w:p w:rsidR="00186AD1" w:rsidRPr="00846D97" w:rsidRDefault="00186AD1" w:rsidP="00186AD1">
      <w:pPr>
        <w:rPr>
          <w:rFonts w:ascii="Times New Roman" w:hAnsi="Times New Roman" w:cs="Times New Roman"/>
          <w:color w:val="000000"/>
          <w:sz w:val="28"/>
          <w:szCs w:val="28"/>
          <w:lang w:val="en-US"/>
        </w:rPr>
      </w:pPr>
      <w:r w:rsidRPr="00846D97">
        <w:rPr>
          <w:rFonts w:ascii="Times New Roman" w:hAnsi="Times New Roman" w:cs="Times New Roman"/>
          <w:color w:val="000000"/>
          <w:sz w:val="28"/>
          <w:szCs w:val="28"/>
          <w:lang w:val="en-US"/>
        </w:rPr>
        <w:t xml:space="preserve">a) </w:t>
      </w:r>
      <w:proofErr w:type="gramStart"/>
      <w:r w:rsidRPr="00846D97">
        <w:rPr>
          <w:rFonts w:ascii="Times New Roman" w:hAnsi="Times New Roman" w:cs="Times New Roman"/>
          <w:color w:val="000000"/>
          <w:sz w:val="28"/>
          <w:szCs w:val="28"/>
          <w:lang w:val="en-US"/>
        </w:rPr>
        <w:t>got</w:t>
      </w:r>
      <w:proofErr w:type="gramEnd"/>
      <w:r w:rsidRPr="00846D97">
        <w:rPr>
          <w:rFonts w:ascii="Times New Roman" w:hAnsi="Times New Roman" w:cs="Times New Roman"/>
          <w:color w:val="000000"/>
          <w:sz w:val="28"/>
          <w:szCs w:val="28"/>
          <w:lang w:val="en-US"/>
        </w:rPr>
        <w:t xml:space="preserve">                b)will get              c) get</w:t>
      </w:r>
    </w:p>
    <w:p w:rsidR="00186AD1" w:rsidRPr="00846D97" w:rsidRDefault="00186AD1" w:rsidP="00186AD1">
      <w:pPr>
        <w:widowControl w:val="0"/>
        <w:numPr>
          <w:ilvl w:val="0"/>
          <w:numId w:val="14"/>
        </w:numPr>
        <w:suppressAutoHyphens/>
        <w:spacing w:line="240" w:lineRule="auto"/>
        <w:rPr>
          <w:rFonts w:ascii="Times New Roman" w:hAnsi="Times New Roman" w:cs="Times New Roman"/>
          <w:color w:val="000000"/>
          <w:sz w:val="28"/>
          <w:szCs w:val="28"/>
          <w:lang w:val="en-US"/>
        </w:rPr>
      </w:pPr>
      <w:r w:rsidRPr="00846D97">
        <w:rPr>
          <w:rFonts w:ascii="Times New Roman" w:hAnsi="Times New Roman" w:cs="Times New Roman"/>
          <w:color w:val="000000"/>
          <w:sz w:val="28"/>
          <w:szCs w:val="28"/>
          <w:lang w:val="en-US"/>
        </w:rPr>
        <w:t>This accident was ….................</w:t>
      </w:r>
    </w:p>
    <w:p w:rsidR="00186AD1" w:rsidRPr="00846D97" w:rsidRDefault="00186AD1" w:rsidP="00186AD1">
      <w:pPr>
        <w:shd w:val="clear" w:color="auto" w:fill="FFFFFF"/>
        <w:rPr>
          <w:rFonts w:ascii="Times New Roman" w:hAnsi="Times New Roman" w:cs="Times New Roman"/>
          <w:color w:val="000000"/>
          <w:sz w:val="28"/>
          <w:szCs w:val="28"/>
          <w:lang w:val="en-US"/>
        </w:rPr>
      </w:pPr>
      <w:r w:rsidRPr="00846D97">
        <w:rPr>
          <w:rFonts w:ascii="Times New Roman" w:hAnsi="Times New Roman" w:cs="Times New Roman"/>
          <w:color w:val="000000"/>
          <w:sz w:val="28"/>
          <w:szCs w:val="28"/>
          <w:lang w:val="en-US"/>
        </w:rPr>
        <w:lastRenderedPageBreak/>
        <w:t xml:space="preserve">a) </w:t>
      </w:r>
      <w:proofErr w:type="gramStart"/>
      <w:r w:rsidRPr="00846D97">
        <w:rPr>
          <w:rFonts w:ascii="Times New Roman" w:hAnsi="Times New Roman" w:cs="Times New Roman"/>
          <w:color w:val="000000"/>
          <w:sz w:val="28"/>
          <w:szCs w:val="28"/>
          <w:lang w:val="en-US"/>
        </w:rPr>
        <w:t>frighten</w:t>
      </w:r>
      <w:proofErr w:type="gramEnd"/>
      <w:r w:rsidRPr="00846D97">
        <w:rPr>
          <w:rFonts w:ascii="Times New Roman" w:hAnsi="Times New Roman" w:cs="Times New Roman"/>
          <w:color w:val="000000"/>
          <w:sz w:val="28"/>
          <w:szCs w:val="28"/>
          <w:lang w:val="en-US"/>
        </w:rPr>
        <w:t xml:space="preserve">         b) frightening         c) frightened</w:t>
      </w:r>
    </w:p>
    <w:p w:rsidR="00186AD1" w:rsidRPr="00846D97" w:rsidRDefault="00186AD1" w:rsidP="00186AD1">
      <w:pPr>
        <w:widowControl w:val="0"/>
        <w:numPr>
          <w:ilvl w:val="0"/>
          <w:numId w:val="15"/>
        </w:numPr>
        <w:shd w:val="clear" w:color="auto" w:fill="FFFFFF"/>
        <w:suppressAutoHyphens/>
        <w:spacing w:line="240" w:lineRule="auto"/>
        <w:rPr>
          <w:rFonts w:ascii="Times New Roman" w:hAnsi="Times New Roman" w:cs="Times New Roman"/>
          <w:color w:val="000000"/>
          <w:sz w:val="28"/>
          <w:szCs w:val="28"/>
          <w:lang w:val="en-US"/>
        </w:rPr>
      </w:pPr>
      <w:r w:rsidRPr="00846D97">
        <w:rPr>
          <w:rFonts w:ascii="Times New Roman" w:hAnsi="Times New Roman" w:cs="Times New Roman"/>
          <w:color w:val="000000"/>
          <w:sz w:val="28"/>
          <w:szCs w:val="28"/>
          <w:lang w:val="en-US"/>
        </w:rPr>
        <w:t>Do you have …</w:t>
      </w:r>
      <w:proofErr w:type="gramStart"/>
      <w:r w:rsidRPr="00846D97">
        <w:rPr>
          <w:rFonts w:ascii="Times New Roman" w:hAnsi="Times New Roman" w:cs="Times New Roman"/>
          <w:color w:val="000000"/>
          <w:sz w:val="28"/>
          <w:szCs w:val="28"/>
          <w:lang w:val="en-US"/>
        </w:rPr>
        <w:t>..............</w:t>
      </w:r>
      <w:proofErr w:type="gramEnd"/>
      <w:r w:rsidRPr="00846D97">
        <w:rPr>
          <w:rFonts w:ascii="Times New Roman" w:hAnsi="Times New Roman" w:cs="Times New Roman"/>
          <w:color w:val="000000"/>
          <w:sz w:val="28"/>
          <w:szCs w:val="28"/>
          <w:lang w:val="en-US"/>
        </w:rPr>
        <w:t xml:space="preserve"> </w:t>
      </w:r>
      <w:proofErr w:type="gramStart"/>
      <w:r w:rsidRPr="00846D97">
        <w:rPr>
          <w:rFonts w:ascii="Times New Roman" w:hAnsi="Times New Roman" w:cs="Times New Roman"/>
          <w:color w:val="000000"/>
          <w:sz w:val="28"/>
          <w:szCs w:val="28"/>
          <w:lang w:val="en-US"/>
        </w:rPr>
        <w:t>a</w:t>
      </w:r>
      <w:proofErr w:type="gramEnd"/>
      <w:r w:rsidRPr="00846D97">
        <w:rPr>
          <w:rFonts w:ascii="Times New Roman" w:hAnsi="Times New Roman" w:cs="Times New Roman"/>
          <w:color w:val="000000"/>
          <w:sz w:val="28"/>
          <w:szCs w:val="28"/>
          <w:lang w:val="en-US"/>
        </w:rPr>
        <w:t xml:space="preserve"> school uniform?</w:t>
      </w:r>
    </w:p>
    <w:p w:rsidR="00186AD1" w:rsidRPr="00846D97" w:rsidRDefault="00186AD1" w:rsidP="00186AD1">
      <w:pPr>
        <w:shd w:val="clear" w:color="auto" w:fill="FFFFFF"/>
        <w:rPr>
          <w:rFonts w:ascii="Times New Roman" w:hAnsi="Times New Roman" w:cs="Times New Roman"/>
          <w:color w:val="000000"/>
          <w:sz w:val="28"/>
          <w:szCs w:val="28"/>
          <w:lang w:val="en-US"/>
        </w:rPr>
      </w:pPr>
      <w:r w:rsidRPr="00846D97">
        <w:rPr>
          <w:rFonts w:ascii="Times New Roman" w:hAnsi="Times New Roman" w:cs="Times New Roman"/>
          <w:color w:val="000000"/>
          <w:sz w:val="28"/>
          <w:szCs w:val="28"/>
          <w:lang w:val="en-US"/>
        </w:rPr>
        <w:t xml:space="preserve">a) </w:t>
      </w:r>
      <w:proofErr w:type="gramStart"/>
      <w:r w:rsidRPr="00846D97">
        <w:rPr>
          <w:rFonts w:ascii="Times New Roman" w:hAnsi="Times New Roman" w:cs="Times New Roman"/>
          <w:color w:val="000000"/>
          <w:sz w:val="28"/>
          <w:szCs w:val="28"/>
          <w:lang w:val="en-US"/>
        </w:rPr>
        <w:t>wear</w:t>
      </w:r>
      <w:proofErr w:type="gramEnd"/>
      <w:r w:rsidRPr="00846D97">
        <w:rPr>
          <w:rFonts w:ascii="Times New Roman" w:hAnsi="Times New Roman" w:cs="Times New Roman"/>
          <w:color w:val="000000"/>
          <w:sz w:val="28"/>
          <w:szCs w:val="28"/>
          <w:lang w:val="en-US"/>
        </w:rPr>
        <w:t xml:space="preserve">                   b) wearing            c) to wear</w:t>
      </w:r>
    </w:p>
    <w:p w:rsidR="00186AD1" w:rsidRPr="00846D97" w:rsidRDefault="00186AD1" w:rsidP="00186AD1">
      <w:pPr>
        <w:widowControl w:val="0"/>
        <w:numPr>
          <w:ilvl w:val="0"/>
          <w:numId w:val="16"/>
        </w:numPr>
        <w:shd w:val="clear" w:color="auto" w:fill="FFFFFF"/>
        <w:suppressAutoHyphens/>
        <w:spacing w:line="240" w:lineRule="auto"/>
        <w:rPr>
          <w:rFonts w:ascii="Times New Roman" w:hAnsi="Times New Roman" w:cs="Times New Roman"/>
          <w:color w:val="000000"/>
          <w:sz w:val="28"/>
          <w:szCs w:val="28"/>
          <w:lang w:val="en-US"/>
        </w:rPr>
      </w:pPr>
      <w:r w:rsidRPr="00846D97">
        <w:rPr>
          <w:rFonts w:ascii="Times New Roman" w:hAnsi="Times New Roman" w:cs="Times New Roman"/>
          <w:color w:val="000000"/>
          <w:sz w:val="28"/>
          <w:szCs w:val="28"/>
          <w:lang w:val="en-US"/>
        </w:rPr>
        <w:t xml:space="preserve">….................... </w:t>
      </w:r>
      <w:proofErr w:type="gramStart"/>
      <w:r w:rsidRPr="00846D97">
        <w:rPr>
          <w:rFonts w:ascii="Times New Roman" w:hAnsi="Times New Roman" w:cs="Times New Roman"/>
          <w:color w:val="000000"/>
          <w:sz w:val="28"/>
          <w:szCs w:val="28"/>
          <w:lang w:val="en-US"/>
        </w:rPr>
        <w:t>is</w:t>
      </w:r>
      <w:proofErr w:type="gramEnd"/>
      <w:r w:rsidRPr="00846D97">
        <w:rPr>
          <w:rFonts w:ascii="Times New Roman" w:hAnsi="Times New Roman" w:cs="Times New Roman"/>
          <w:color w:val="000000"/>
          <w:sz w:val="28"/>
          <w:szCs w:val="28"/>
          <w:lang w:val="en-US"/>
        </w:rPr>
        <w:t xml:space="preserve"> friendly in our class.</w:t>
      </w:r>
    </w:p>
    <w:p w:rsidR="00186AD1" w:rsidRPr="00846D97" w:rsidRDefault="00186AD1" w:rsidP="00186AD1">
      <w:pPr>
        <w:shd w:val="clear" w:color="auto" w:fill="FFFFFF"/>
        <w:rPr>
          <w:rFonts w:ascii="Times New Roman" w:hAnsi="Times New Roman" w:cs="Times New Roman"/>
          <w:b/>
          <w:color w:val="000000"/>
          <w:sz w:val="28"/>
          <w:szCs w:val="28"/>
          <w:lang w:val="en-US"/>
        </w:rPr>
      </w:pPr>
      <w:r w:rsidRPr="00846D97">
        <w:rPr>
          <w:rFonts w:ascii="Times New Roman" w:hAnsi="Times New Roman" w:cs="Times New Roman"/>
          <w:color w:val="000000"/>
          <w:sz w:val="28"/>
          <w:szCs w:val="28"/>
          <w:lang w:val="en-US"/>
        </w:rPr>
        <w:t xml:space="preserve">a) </w:t>
      </w:r>
      <w:proofErr w:type="gramStart"/>
      <w:r w:rsidRPr="00846D97">
        <w:rPr>
          <w:rFonts w:ascii="Times New Roman" w:hAnsi="Times New Roman" w:cs="Times New Roman"/>
          <w:color w:val="000000"/>
          <w:sz w:val="28"/>
          <w:szCs w:val="28"/>
          <w:lang w:val="en-US"/>
        </w:rPr>
        <w:t>everyone</w:t>
      </w:r>
      <w:proofErr w:type="gramEnd"/>
      <w:r w:rsidRPr="00846D97">
        <w:rPr>
          <w:rFonts w:ascii="Times New Roman" w:hAnsi="Times New Roman" w:cs="Times New Roman"/>
          <w:color w:val="000000"/>
          <w:sz w:val="28"/>
          <w:szCs w:val="28"/>
          <w:lang w:val="en-US"/>
        </w:rPr>
        <w:t xml:space="preserve">            b) anyone             c) everything         </w:t>
      </w:r>
    </w:p>
    <w:p w:rsidR="00186AD1" w:rsidRPr="00846D97" w:rsidRDefault="00186AD1" w:rsidP="00186AD1">
      <w:pPr>
        <w:shd w:val="clear" w:color="auto" w:fill="FFFFFF"/>
        <w:rPr>
          <w:rFonts w:ascii="Times New Roman" w:hAnsi="Times New Roman" w:cs="Times New Roman"/>
          <w:color w:val="000000"/>
          <w:sz w:val="28"/>
          <w:szCs w:val="28"/>
          <w:lang w:val="en-US"/>
        </w:rPr>
      </w:pPr>
      <w:r w:rsidRPr="00846D97">
        <w:rPr>
          <w:rFonts w:ascii="Times New Roman" w:hAnsi="Times New Roman" w:cs="Times New Roman"/>
          <w:b/>
          <w:color w:val="000000"/>
          <w:sz w:val="28"/>
          <w:szCs w:val="28"/>
          <w:lang w:val="en-US"/>
        </w:rPr>
        <w:t>Task III.  Put the verbs into the right form.</w:t>
      </w:r>
    </w:p>
    <w:p w:rsidR="00186AD1" w:rsidRPr="00846D97" w:rsidRDefault="00186AD1" w:rsidP="00186AD1">
      <w:pPr>
        <w:widowControl w:val="0"/>
        <w:numPr>
          <w:ilvl w:val="0"/>
          <w:numId w:val="1"/>
        </w:numPr>
        <w:shd w:val="clear" w:color="auto" w:fill="FFFFFF"/>
        <w:suppressAutoHyphens/>
        <w:spacing w:after="57" w:line="240" w:lineRule="auto"/>
        <w:rPr>
          <w:rFonts w:ascii="Times New Roman" w:hAnsi="Times New Roman" w:cs="Times New Roman"/>
          <w:color w:val="000000"/>
          <w:sz w:val="28"/>
          <w:szCs w:val="28"/>
          <w:lang w:val="en-US"/>
        </w:rPr>
      </w:pPr>
      <w:r w:rsidRPr="00846D97">
        <w:rPr>
          <w:rFonts w:ascii="Times New Roman" w:hAnsi="Times New Roman" w:cs="Times New Roman"/>
          <w:color w:val="000000"/>
          <w:sz w:val="28"/>
          <w:szCs w:val="28"/>
          <w:lang w:val="en-US"/>
        </w:rPr>
        <w:t>What …..</w:t>
      </w:r>
      <w:proofErr w:type="gramStart"/>
      <w:r w:rsidRPr="00846D97">
        <w:rPr>
          <w:rFonts w:ascii="Times New Roman" w:hAnsi="Times New Roman" w:cs="Times New Roman"/>
          <w:color w:val="000000"/>
          <w:sz w:val="28"/>
          <w:szCs w:val="28"/>
          <w:lang w:val="en-US"/>
        </w:rPr>
        <w:t>he</w:t>
      </w:r>
      <w:proofErr w:type="gramEnd"/>
      <w:r w:rsidRPr="00846D97">
        <w:rPr>
          <w:rFonts w:ascii="Times New Roman" w:hAnsi="Times New Roman" w:cs="Times New Roman"/>
          <w:color w:val="000000"/>
          <w:sz w:val="28"/>
          <w:szCs w:val="28"/>
          <w:lang w:val="en-US"/>
        </w:rPr>
        <w:t xml:space="preserve"> (do) …............now?</w:t>
      </w:r>
    </w:p>
    <w:p w:rsidR="00186AD1" w:rsidRPr="00846D97" w:rsidRDefault="00186AD1" w:rsidP="00186AD1">
      <w:pPr>
        <w:widowControl w:val="0"/>
        <w:numPr>
          <w:ilvl w:val="0"/>
          <w:numId w:val="1"/>
        </w:numPr>
        <w:shd w:val="clear" w:color="auto" w:fill="FFFFFF"/>
        <w:suppressAutoHyphens/>
        <w:spacing w:after="57" w:line="240" w:lineRule="auto"/>
        <w:rPr>
          <w:rFonts w:ascii="Times New Roman" w:hAnsi="Times New Roman" w:cs="Times New Roman"/>
          <w:color w:val="000000"/>
          <w:sz w:val="28"/>
          <w:szCs w:val="28"/>
          <w:lang w:val="en-US"/>
        </w:rPr>
      </w:pPr>
      <w:r w:rsidRPr="00846D97">
        <w:rPr>
          <w:rFonts w:ascii="Times New Roman" w:hAnsi="Times New Roman" w:cs="Times New Roman"/>
          <w:color w:val="000000"/>
          <w:sz w:val="28"/>
          <w:szCs w:val="28"/>
          <w:lang w:val="en-US"/>
        </w:rPr>
        <w:t>Yesterday at 6 p.m. my mother …</w:t>
      </w:r>
      <w:proofErr w:type="gramStart"/>
      <w:r w:rsidRPr="00846D97">
        <w:rPr>
          <w:rFonts w:ascii="Times New Roman" w:hAnsi="Times New Roman" w:cs="Times New Roman"/>
          <w:color w:val="000000"/>
          <w:sz w:val="28"/>
          <w:szCs w:val="28"/>
          <w:lang w:val="en-US"/>
        </w:rPr>
        <w:t>....................(</w:t>
      </w:r>
      <w:proofErr w:type="gramEnd"/>
      <w:r w:rsidRPr="00846D97">
        <w:rPr>
          <w:rFonts w:ascii="Times New Roman" w:hAnsi="Times New Roman" w:cs="Times New Roman"/>
          <w:color w:val="000000"/>
          <w:sz w:val="28"/>
          <w:szCs w:val="28"/>
          <w:lang w:val="en-US"/>
        </w:rPr>
        <w:t>cook).</w:t>
      </w:r>
    </w:p>
    <w:p w:rsidR="00186AD1" w:rsidRPr="00846D97" w:rsidRDefault="00186AD1" w:rsidP="00186AD1">
      <w:pPr>
        <w:widowControl w:val="0"/>
        <w:numPr>
          <w:ilvl w:val="0"/>
          <w:numId w:val="1"/>
        </w:numPr>
        <w:shd w:val="clear" w:color="auto" w:fill="FFFFFF"/>
        <w:suppressAutoHyphens/>
        <w:spacing w:after="57" w:line="240" w:lineRule="auto"/>
        <w:rPr>
          <w:rFonts w:ascii="Times New Roman" w:hAnsi="Times New Roman" w:cs="Times New Roman"/>
          <w:color w:val="000000"/>
          <w:sz w:val="28"/>
          <w:szCs w:val="28"/>
          <w:lang w:val="en-US"/>
        </w:rPr>
      </w:pPr>
      <w:proofErr w:type="gramStart"/>
      <w:r w:rsidRPr="00846D97">
        <w:rPr>
          <w:rFonts w:ascii="Times New Roman" w:hAnsi="Times New Roman" w:cs="Times New Roman"/>
          <w:color w:val="000000"/>
          <w:sz w:val="28"/>
          <w:szCs w:val="28"/>
          <w:lang w:val="en-US"/>
        </w:rPr>
        <w:t>If  he</w:t>
      </w:r>
      <w:proofErr w:type="gramEnd"/>
      <w:r w:rsidRPr="00846D97">
        <w:rPr>
          <w:rFonts w:ascii="Times New Roman" w:hAnsi="Times New Roman" w:cs="Times New Roman"/>
          <w:color w:val="000000"/>
          <w:sz w:val="28"/>
          <w:szCs w:val="28"/>
          <w:lang w:val="en-US"/>
        </w:rPr>
        <w:t xml:space="preserve"> (get).................... </w:t>
      </w:r>
      <w:proofErr w:type="gramStart"/>
      <w:r w:rsidRPr="00846D97">
        <w:rPr>
          <w:rFonts w:ascii="Times New Roman" w:hAnsi="Times New Roman" w:cs="Times New Roman"/>
          <w:color w:val="000000"/>
          <w:sz w:val="28"/>
          <w:szCs w:val="28"/>
          <w:lang w:val="en-US"/>
        </w:rPr>
        <w:t>a</w:t>
      </w:r>
      <w:proofErr w:type="gramEnd"/>
      <w:r w:rsidRPr="00846D97">
        <w:rPr>
          <w:rFonts w:ascii="Times New Roman" w:hAnsi="Times New Roman" w:cs="Times New Roman"/>
          <w:color w:val="000000"/>
          <w:sz w:val="28"/>
          <w:szCs w:val="28"/>
          <w:lang w:val="en-US"/>
        </w:rPr>
        <w:t xml:space="preserve"> “2” for the test, my mother will be angry.</w:t>
      </w:r>
    </w:p>
    <w:p w:rsidR="00186AD1" w:rsidRPr="00846D97" w:rsidRDefault="00186AD1" w:rsidP="00186AD1">
      <w:pPr>
        <w:widowControl w:val="0"/>
        <w:numPr>
          <w:ilvl w:val="0"/>
          <w:numId w:val="1"/>
        </w:numPr>
        <w:shd w:val="clear" w:color="auto" w:fill="FFFFFF"/>
        <w:suppressAutoHyphens/>
        <w:spacing w:after="57" w:line="240" w:lineRule="auto"/>
        <w:rPr>
          <w:rFonts w:ascii="Times New Roman" w:hAnsi="Times New Roman" w:cs="Times New Roman"/>
          <w:color w:val="000000"/>
          <w:sz w:val="28"/>
          <w:szCs w:val="28"/>
          <w:lang w:val="en-US"/>
        </w:rPr>
      </w:pPr>
      <w:r w:rsidRPr="00846D97">
        <w:rPr>
          <w:rFonts w:ascii="Times New Roman" w:hAnsi="Times New Roman" w:cs="Times New Roman"/>
          <w:color w:val="000000"/>
          <w:sz w:val="28"/>
          <w:szCs w:val="28"/>
          <w:lang w:val="en-US"/>
        </w:rPr>
        <w:t>Where ….......... your brother …</w:t>
      </w:r>
      <w:proofErr w:type="gramStart"/>
      <w:r w:rsidRPr="00846D97">
        <w:rPr>
          <w:rFonts w:ascii="Times New Roman" w:hAnsi="Times New Roman" w:cs="Times New Roman"/>
          <w:color w:val="000000"/>
          <w:sz w:val="28"/>
          <w:szCs w:val="28"/>
          <w:lang w:val="en-US"/>
        </w:rPr>
        <w:t>............(</w:t>
      </w:r>
      <w:proofErr w:type="gramEnd"/>
      <w:r w:rsidRPr="00846D97">
        <w:rPr>
          <w:rFonts w:ascii="Times New Roman" w:hAnsi="Times New Roman" w:cs="Times New Roman"/>
          <w:color w:val="000000"/>
          <w:sz w:val="28"/>
          <w:szCs w:val="28"/>
          <w:lang w:val="en-US"/>
        </w:rPr>
        <w:t>work)?</w:t>
      </w:r>
    </w:p>
    <w:p w:rsidR="00186AD1" w:rsidRPr="00846D97" w:rsidRDefault="00186AD1" w:rsidP="00186AD1">
      <w:pPr>
        <w:widowControl w:val="0"/>
        <w:numPr>
          <w:ilvl w:val="0"/>
          <w:numId w:val="1"/>
        </w:numPr>
        <w:shd w:val="clear" w:color="auto" w:fill="FFFFFF"/>
        <w:suppressAutoHyphens/>
        <w:spacing w:after="57" w:line="240" w:lineRule="auto"/>
        <w:rPr>
          <w:rFonts w:ascii="Times New Roman" w:hAnsi="Times New Roman" w:cs="Times New Roman"/>
          <w:b/>
          <w:color w:val="000000"/>
          <w:sz w:val="28"/>
          <w:szCs w:val="28"/>
          <w:lang w:val="en-US"/>
        </w:rPr>
      </w:pPr>
      <w:r w:rsidRPr="00846D97">
        <w:rPr>
          <w:rFonts w:ascii="Times New Roman" w:hAnsi="Times New Roman" w:cs="Times New Roman"/>
          <w:color w:val="000000"/>
          <w:sz w:val="28"/>
          <w:szCs w:val="28"/>
          <w:lang w:val="en-US"/>
        </w:rPr>
        <w:t>I ….............never …</w:t>
      </w:r>
      <w:proofErr w:type="gramStart"/>
      <w:r w:rsidRPr="00846D97">
        <w:rPr>
          <w:rFonts w:ascii="Times New Roman" w:hAnsi="Times New Roman" w:cs="Times New Roman"/>
          <w:color w:val="000000"/>
          <w:sz w:val="28"/>
          <w:szCs w:val="28"/>
          <w:lang w:val="en-US"/>
        </w:rPr>
        <w:t>..............(</w:t>
      </w:r>
      <w:proofErr w:type="gramEnd"/>
      <w:r w:rsidRPr="00846D97">
        <w:rPr>
          <w:rFonts w:ascii="Times New Roman" w:hAnsi="Times New Roman" w:cs="Times New Roman"/>
          <w:color w:val="000000"/>
          <w:sz w:val="28"/>
          <w:szCs w:val="28"/>
          <w:lang w:val="en-US"/>
        </w:rPr>
        <w:t>be) to the UK.</w:t>
      </w:r>
    </w:p>
    <w:p w:rsidR="00186AD1" w:rsidRPr="00846D97" w:rsidRDefault="00186AD1" w:rsidP="00186AD1">
      <w:pPr>
        <w:pStyle w:val="a4"/>
        <w:spacing w:line="360" w:lineRule="auto"/>
        <w:rPr>
          <w:rFonts w:cs="Times New Roman"/>
          <w:color w:val="000000"/>
          <w:sz w:val="28"/>
          <w:szCs w:val="28"/>
          <w:lang w:val="en-US"/>
        </w:rPr>
      </w:pPr>
      <w:r w:rsidRPr="00846D97">
        <w:rPr>
          <w:rFonts w:cs="Times New Roman"/>
          <w:b/>
          <w:color w:val="000000"/>
          <w:sz w:val="28"/>
          <w:szCs w:val="28"/>
        </w:rPr>
        <w:t>Раздел</w:t>
      </w:r>
      <w:r w:rsidRPr="00846D97">
        <w:rPr>
          <w:rFonts w:cs="Times New Roman"/>
          <w:b/>
          <w:color w:val="000000"/>
          <w:sz w:val="28"/>
          <w:szCs w:val="28"/>
          <w:lang w:val="en-US"/>
        </w:rPr>
        <w:t xml:space="preserve"> IV. Writing</w:t>
      </w:r>
    </w:p>
    <w:p w:rsidR="00186AD1" w:rsidRPr="00846D97" w:rsidRDefault="00186AD1" w:rsidP="00186AD1">
      <w:pPr>
        <w:pStyle w:val="a4"/>
        <w:spacing w:line="360" w:lineRule="auto"/>
        <w:rPr>
          <w:rFonts w:cs="Times New Roman"/>
          <w:color w:val="000000"/>
          <w:sz w:val="28"/>
          <w:szCs w:val="28"/>
          <w:lang w:val="en-US"/>
        </w:rPr>
      </w:pPr>
      <w:r w:rsidRPr="00846D97">
        <w:rPr>
          <w:rFonts w:cs="Times New Roman"/>
          <w:color w:val="000000"/>
          <w:sz w:val="28"/>
          <w:szCs w:val="28"/>
          <w:lang w:val="en-US"/>
        </w:rPr>
        <w:t>Write 6-8 sentences about your school.</w:t>
      </w:r>
    </w:p>
    <w:p w:rsidR="00186AD1" w:rsidRPr="00846D97" w:rsidRDefault="00186AD1">
      <w:pPr>
        <w:widowControl w:val="0"/>
        <w:spacing w:line="240" w:lineRule="auto"/>
        <w:ind w:left="3114" w:right="3041"/>
        <w:jc w:val="center"/>
        <w:rPr>
          <w:rFonts w:ascii="Times New Roman" w:eastAsia="Times New Roman" w:hAnsi="Times New Roman" w:cs="Times New Roman"/>
          <w:b/>
          <w:bCs/>
          <w:color w:val="000000"/>
          <w:sz w:val="24"/>
          <w:szCs w:val="24"/>
          <w:lang w:val="en-US"/>
        </w:rPr>
      </w:pPr>
    </w:p>
    <w:sectPr w:rsidR="00186AD1" w:rsidRPr="00846D97" w:rsidSect="00091F91">
      <w:pgSz w:w="11906" w:h="16838"/>
      <w:pgMar w:top="1132" w:right="850" w:bottom="1134" w:left="1701" w:header="0" w:footer="0"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inion Pro">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Open Sans">
    <w:altName w:val="Tahoma"/>
    <w:charset w:val="CC"/>
    <w:family w:val="swiss"/>
    <w:pitch w:val="variable"/>
    <w:sig w:usb0="00000001"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Sans">
    <w:altName w:val="Times New Roman"/>
    <w:charset w:val="CC"/>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5"/>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7"/>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00000008"/>
    <w:name w:val="WW8Num8"/>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name w:val="WW8Num9"/>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0"/>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B"/>
    <w:multiLevelType w:val="multilevel"/>
    <w:tmpl w:val="0000000B"/>
    <w:name w:val="WW8Num11"/>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multilevel"/>
    <w:tmpl w:val="0000000C"/>
    <w:name w:val="WW8Num12"/>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D"/>
    <w:multiLevelType w:val="multilevel"/>
    <w:tmpl w:val="0000000D"/>
    <w:name w:val="WW8Num13"/>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E"/>
    <w:multiLevelType w:val="multilevel"/>
    <w:tmpl w:val="0000000E"/>
    <w:name w:val="WW8Num14"/>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F"/>
    <w:multiLevelType w:val="multilevel"/>
    <w:tmpl w:val="0000000F"/>
    <w:name w:val="WW8Num15"/>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0"/>
    <w:multiLevelType w:val="multilevel"/>
    <w:tmpl w:val="00000010"/>
    <w:name w:val="WW8Num16"/>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1"/>
    <w:multiLevelType w:val="multilevel"/>
    <w:tmpl w:val="00000011"/>
    <w:name w:val="WW8Num17"/>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2"/>
    <w:multiLevelType w:val="multilevel"/>
    <w:tmpl w:val="00000012"/>
    <w:name w:val="WW8Num18"/>
    <w:lvl w:ilvl="0">
      <w:start w:val="14"/>
      <w:numFmt w:val="decimal"/>
      <w:lvlText w:val="%1."/>
      <w:lvlJc w:val="left"/>
      <w:pPr>
        <w:tabs>
          <w:tab w:val="num" w:pos="720"/>
        </w:tabs>
        <w:ind w:left="720" w:hanging="360"/>
      </w:pPr>
      <w:rPr>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3"/>
    <w:multiLevelType w:val="multilevel"/>
    <w:tmpl w:val="00000013"/>
    <w:name w:val="WW8Num19"/>
    <w:lvl w:ilvl="0">
      <w:start w:val="15"/>
      <w:numFmt w:val="decimal"/>
      <w:lvlText w:val="%1."/>
      <w:lvlJc w:val="left"/>
      <w:pPr>
        <w:tabs>
          <w:tab w:val="num" w:pos="720"/>
        </w:tabs>
        <w:ind w:left="720" w:hanging="360"/>
      </w:pPr>
      <w:rPr>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131D7C0D"/>
    <w:multiLevelType w:val="multilevel"/>
    <w:tmpl w:val="B23AF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322289D"/>
    <w:multiLevelType w:val="multilevel"/>
    <w:tmpl w:val="9CC24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B9B4993"/>
    <w:multiLevelType w:val="multilevel"/>
    <w:tmpl w:val="170A4CE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02F5C8F"/>
    <w:multiLevelType w:val="multilevel"/>
    <w:tmpl w:val="4964D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4866FC6"/>
    <w:multiLevelType w:val="multilevel"/>
    <w:tmpl w:val="97901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B80866"/>
    <w:multiLevelType w:val="multilevel"/>
    <w:tmpl w:val="B8646D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3701E77"/>
    <w:multiLevelType w:val="hybridMultilevel"/>
    <w:tmpl w:val="0D8ADCE2"/>
    <w:lvl w:ilvl="0" w:tplc="6E4A82B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5E6B92"/>
    <w:multiLevelType w:val="multilevel"/>
    <w:tmpl w:val="1C00A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78E0CA6"/>
    <w:multiLevelType w:val="multilevel"/>
    <w:tmpl w:val="B8646D80"/>
    <w:lvl w:ilvl="0">
      <w:start w:val="1"/>
      <w:numFmt w:val="decimal"/>
      <w:lvlText w:val="%1."/>
      <w:lvlJc w:val="left"/>
      <w:pPr>
        <w:tabs>
          <w:tab w:val="num" w:pos="785"/>
        </w:tabs>
        <w:ind w:left="785"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C356EC6"/>
    <w:multiLevelType w:val="multilevel"/>
    <w:tmpl w:val="CC160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F5B3F3F"/>
    <w:multiLevelType w:val="multilevel"/>
    <w:tmpl w:val="C276AAC2"/>
    <w:lvl w:ilvl="0">
      <w:start w:val="1"/>
      <w:numFmt w:val="decimal"/>
      <w:lvlText w:val="%1."/>
      <w:lvlJc w:val="left"/>
      <w:pPr>
        <w:tabs>
          <w:tab w:val="num" w:pos="720"/>
        </w:tabs>
        <w:ind w:left="720" w:hanging="360"/>
      </w:pPr>
      <w:rPr>
        <w:lang w:val="ru-RU"/>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6987AAC"/>
    <w:multiLevelType w:val="multilevel"/>
    <w:tmpl w:val="B428D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A0613D1"/>
    <w:multiLevelType w:val="hybridMultilevel"/>
    <w:tmpl w:val="DDD4A16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AF1C85"/>
    <w:multiLevelType w:val="multilevel"/>
    <w:tmpl w:val="8F9CF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2D75835"/>
    <w:multiLevelType w:val="multilevel"/>
    <w:tmpl w:val="5DEC9B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D6E7E75"/>
    <w:multiLevelType w:val="multilevel"/>
    <w:tmpl w:val="55CAB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0F978C3"/>
    <w:multiLevelType w:val="multilevel"/>
    <w:tmpl w:val="4CE8A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F350E33"/>
    <w:multiLevelType w:val="hybridMultilevel"/>
    <w:tmpl w:val="25FC96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7C0F5C"/>
    <w:multiLevelType w:val="multilevel"/>
    <w:tmpl w:val="EB0E0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0ED72DD"/>
    <w:multiLevelType w:val="hybridMultilevel"/>
    <w:tmpl w:val="D1B25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5C26D3"/>
    <w:multiLevelType w:val="multilevel"/>
    <w:tmpl w:val="5FF46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ACE045E"/>
    <w:multiLevelType w:val="multilevel"/>
    <w:tmpl w:val="6C72A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3"/>
  </w:num>
  <w:num w:numId="18">
    <w:abstractNumId w:val="29"/>
  </w:num>
  <w:num w:numId="19">
    <w:abstractNumId w:val="32"/>
  </w:num>
  <w:num w:numId="20">
    <w:abstractNumId w:val="17"/>
  </w:num>
  <w:num w:numId="21">
    <w:abstractNumId w:val="34"/>
  </w:num>
  <w:num w:numId="22">
    <w:abstractNumId w:val="27"/>
  </w:num>
  <w:num w:numId="23">
    <w:abstractNumId w:val="30"/>
  </w:num>
  <w:num w:numId="24">
    <w:abstractNumId w:val="25"/>
  </w:num>
  <w:num w:numId="25">
    <w:abstractNumId w:val="37"/>
  </w:num>
  <w:num w:numId="26">
    <w:abstractNumId w:val="28"/>
  </w:num>
  <w:num w:numId="27">
    <w:abstractNumId w:val="31"/>
  </w:num>
  <w:num w:numId="28">
    <w:abstractNumId w:val="16"/>
  </w:num>
  <w:num w:numId="29">
    <w:abstractNumId w:val="36"/>
  </w:num>
  <w:num w:numId="30">
    <w:abstractNumId w:val="19"/>
  </w:num>
  <w:num w:numId="31">
    <w:abstractNumId w:val="20"/>
  </w:num>
  <w:num w:numId="32">
    <w:abstractNumId w:val="24"/>
  </w:num>
  <w:num w:numId="33">
    <w:abstractNumId w:val="18"/>
  </w:num>
  <w:num w:numId="34">
    <w:abstractNumId w:val="26"/>
  </w:num>
  <w:num w:numId="35">
    <w:abstractNumId w:val="33"/>
  </w:num>
  <w:num w:numId="36">
    <w:abstractNumId w:val="35"/>
  </w:num>
  <w:num w:numId="37">
    <w:abstractNumId w:val="22"/>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091F91"/>
    <w:rsid w:val="00017C03"/>
    <w:rsid w:val="0003773F"/>
    <w:rsid w:val="00040663"/>
    <w:rsid w:val="00091F91"/>
    <w:rsid w:val="00186AD1"/>
    <w:rsid w:val="001B2797"/>
    <w:rsid w:val="00480D5E"/>
    <w:rsid w:val="006D3934"/>
    <w:rsid w:val="00735197"/>
    <w:rsid w:val="007D4AAF"/>
    <w:rsid w:val="00846D97"/>
    <w:rsid w:val="00992C4C"/>
    <w:rsid w:val="00B3096E"/>
    <w:rsid w:val="00C15647"/>
    <w:rsid w:val="00CB3025"/>
    <w:rsid w:val="00D677DD"/>
    <w:rsid w:val="00DB54F0"/>
    <w:rsid w:val="00DF4BE9"/>
    <w:rsid w:val="00E03332"/>
    <w:rsid w:val="00F33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797"/>
  </w:style>
  <w:style w:type="paragraph" w:styleId="1">
    <w:name w:val="heading 1"/>
    <w:basedOn w:val="a"/>
    <w:link w:val="10"/>
    <w:uiPriority w:val="9"/>
    <w:qFormat/>
    <w:rsid w:val="00992C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2C4C"/>
    <w:rPr>
      <w:rFonts w:ascii="Times New Roman" w:eastAsia="Times New Roman" w:hAnsi="Times New Roman" w:cs="Times New Roman"/>
      <w:b/>
      <w:bCs/>
      <w:kern w:val="36"/>
      <w:sz w:val="48"/>
      <w:szCs w:val="48"/>
    </w:rPr>
  </w:style>
  <w:style w:type="paragraph" w:customStyle="1" w:styleId="a3">
    <w:name w:val="Содержимое таблицы"/>
    <w:basedOn w:val="a"/>
    <w:rsid w:val="00186AD1"/>
    <w:pPr>
      <w:widowControl w:val="0"/>
      <w:suppressLineNumbers/>
      <w:suppressAutoHyphens/>
      <w:spacing w:line="240" w:lineRule="auto"/>
    </w:pPr>
    <w:rPr>
      <w:rFonts w:ascii="Times New Roman" w:eastAsia="SimSun" w:hAnsi="Times New Roman" w:cs="Arial Unicode MS"/>
      <w:kern w:val="1"/>
      <w:sz w:val="24"/>
      <w:szCs w:val="24"/>
      <w:lang w:eastAsia="hi-IN" w:bidi="hi-IN"/>
    </w:rPr>
  </w:style>
  <w:style w:type="paragraph" w:styleId="a4">
    <w:name w:val="Body Text"/>
    <w:basedOn w:val="a"/>
    <w:link w:val="a5"/>
    <w:rsid w:val="00186AD1"/>
    <w:pPr>
      <w:widowControl w:val="0"/>
      <w:suppressAutoHyphens/>
      <w:spacing w:after="120" w:line="240" w:lineRule="auto"/>
    </w:pPr>
    <w:rPr>
      <w:rFonts w:ascii="Times New Roman" w:eastAsia="SimSun" w:hAnsi="Times New Roman" w:cs="Arial Unicode MS"/>
      <w:kern w:val="1"/>
      <w:sz w:val="24"/>
      <w:szCs w:val="24"/>
      <w:lang w:eastAsia="hi-IN" w:bidi="hi-IN"/>
    </w:rPr>
  </w:style>
  <w:style w:type="character" w:customStyle="1" w:styleId="a5">
    <w:name w:val="Основной текст Знак"/>
    <w:basedOn w:val="a0"/>
    <w:link w:val="a4"/>
    <w:rsid w:val="00186AD1"/>
    <w:rPr>
      <w:rFonts w:ascii="Times New Roman" w:eastAsia="SimSun" w:hAnsi="Times New Roman" w:cs="Arial Unicode MS"/>
      <w:kern w:val="1"/>
      <w:sz w:val="24"/>
      <w:szCs w:val="24"/>
      <w:lang w:eastAsia="hi-IN" w:bidi="hi-IN"/>
    </w:rPr>
  </w:style>
  <w:style w:type="character" w:customStyle="1" w:styleId="A9">
    <w:name w:val="A9"/>
    <w:rsid w:val="00186AD1"/>
    <w:rPr>
      <w:rFonts w:cs="Minion Pro"/>
      <w:color w:val="000000"/>
      <w:sz w:val="23"/>
      <w:szCs w:val="23"/>
    </w:rPr>
  </w:style>
  <w:style w:type="paragraph" w:customStyle="1" w:styleId="Pa8">
    <w:name w:val="Pa8"/>
    <w:basedOn w:val="a"/>
    <w:rsid w:val="00186AD1"/>
    <w:pPr>
      <w:widowControl w:val="0"/>
      <w:suppressAutoHyphens/>
      <w:spacing w:line="231" w:lineRule="atLeast"/>
    </w:pPr>
    <w:rPr>
      <w:rFonts w:ascii="Minion Pro" w:eastAsia="SimSun" w:hAnsi="Minion Pro" w:cs="Minion Pro"/>
      <w:kern w:val="1"/>
      <w:sz w:val="24"/>
      <w:szCs w:val="24"/>
      <w:lang w:eastAsia="hi-IN" w:bidi="hi-IN"/>
    </w:rPr>
  </w:style>
  <w:style w:type="paragraph" w:customStyle="1" w:styleId="Pa10">
    <w:name w:val="Pa10"/>
    <w:basedOn w:val="a"/>
    <w:rsid w:val="00186AD1"/>
    <w:pPr>
      <w:widowControl w:val="0"/>
      <w:suppressAutoHyphens/>
      <w:spacing w:line="231" w:lineRule="atLeast"/>
    </w:pPr>
    <w:rPr>
      <w:rFonts w:ascii="Minion Pro" w:eastAsia="SimSun" w:hAnsi="Minion Pro" w:cs="Minion Pro"/>
      <w:kern w:val="1"/>
      <w:sz w:val="24"/>
      <w:szCs w:val="24"/>
      <w:lang w:eastAsia="hi-IN" w:bidi="hi-IN"/>
    </w:rPr>
  </w:style>
  <w:style w:type="paragraph" w:styleId="a6">
    <w:name w:val="Balloon Text"/>
    <w:basedOn w:val="a"/>
    <w:link w:val="a7"/>
    <w:uiPriority w:val="99"/>
    <w:semiHidden/>
    <w:unhideWhenUsed/>
    <w:rsid w:val="00186AD1"/>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6AD1"/>
    <w:rPr>
      <w:rFonts w:ascii="Tahoma" w:hAnsi="Tahoma" w:cs="Tahoma"/>
      <w:sz w:val="16"/>
      <w:szCs w:val="16"/>
    </w:rPr>
  </w:style>
  <w:style w:type="character" w:styleId="a8">
    <w:name w:val="Strong"/>
    <w:qFormat/>
    <w:rsid w:val="00186AD1"/>
    <w:rPr>
      <w:b/>
      <w:bCs/>
    </w:rPr>
  </w:style>
  <w:style w:type="paragraph" w:styleId="aa">
    <w:name w:val="Normal (Web)"/>
    <w:basedOn w:val="a"/>
    <w:uiPriority w:val="99"/>
    <w:unhideWhenUsed/>
    <w:rsid w:val="00DB54F0"/>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DB54F0"/>
    <w:pPr>
      <w:ind w:left="720"/>
      <w:contextualSpacing/>
    </w:pPr>
  </w:style>
  <w:style w:type="character" w:customStyle="1" w:styleId="sg-text">
    <w:name w:val="sg-text"/>
    <w:basedOn w:val="a0"/>
    <w:rsid w:val="00CB3025"/>
  </w:style>
  <w:style w:type="table" w:styleId="ac">
    <w:name w:val="Table Grid"/>
    <w:basedOn w:val="a1"/>
    <w:uiPriority w:val="59"/>
    <w:rsid w:val="00B3096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3518174">
      <w:bodyDiv w:val="1"/>
      <w:marLeft w:val="0"/>
      <w:marRight w:val="0"/>
      <w:marTop w:val="0"/>
      <w:marBottom w:val="0"/>
      <w:divBdr>
        <w:top w:val="none" w:sz="0" w:space="0" w:color="auto"/>
        <w:left w:val="none" w:sz="0" w:space="0" w:color="auto"/>
        <w:bottom w:val="none" w:sz="0" w:space="0" w:color="auto"/>
        <w:right w:val="none" w:sz="0" w:space="0" w:color="auto"/>
      </w:divBdr>
    </w:div>
    <w:div w:id="251353029">
      <w:bodyDiv w:val="1"/>
      <w:marLeft w:val="0"/>
      <w:marRight w:val="0"/>
      <w:marTop w:val="0"/>
      <w:marBottom w:val="0"/>
      <w:divBdr>
        <w:top w:val="none" w:sz="0" w:space="0" w:color="auto"/>
        <w:left w:val="none" w:sz="0" w:space="0" w:color="auto"/>
        <w:bottom w:val="none" w:sz="0" w:space="0" w:color="auto"/>
        <w:right w:val="none" w:sz="0" w:space="0" w:color="auto"/>
      </w:divBdr>
    </w:div>
    <w:div w:id="332755841">
      <w:bodyDiv w:val="1"/>
      <w:marLeft w:val="0"/>
      <w:marRight w:val="0"/>
      <w:marTop w:val="0"/>
      <w:marBottom w:val="0"/>
      <w:divBdr>
        <w:top w:val="none" w:sz="0" w:space="0" w:color="auto"/>
        <w:left w:val="none" w:sz="0" w:space="0" w:color="auto"/>
        <w:bottom w:val="none" w:sz="0" w:space="0" w:color="auto"/>
        <w:right w:val="none" w:sz="0" w:space="0" w:color="auto"/>
      </w:divBdr>
    </w:div>
    <w:div w:id="1162701826">
      <w:bodyDiv w:val="1"/>
      <w:marLeft w:val="0"/>
      <w:marRight w:val="0"/>
      <w:marTop w:val="0"/>
      <w:marBottom w:val="0"/>
      <w:divBdr>
        <w:top w:val="none" w:sz="0" w:space="0" w:color="auto"/>
        <w:left w:val="none" w:sz="0" w:space="0" w:color="auto"/>
        <w:bottom w:val="none" w:sz="0" w:space="0" w:color="auto"/>
        <w:right w:val="none" w:sz="0" w:space="0" w:color="auto"/>
      </w:divBdr>
    </w:div>
    <w:div w:id="1254588333">
      <w:bodyDiv w:val="1"/>
      <w:marLeft w:val="0"/>
      <w:marRight w:val="0"/>
      <w:marTop w:val="0"/>
      <w:marBottom w:val="0"/>
      <w:divBdr>
        <w:top w:val="none" w:sz="0" w:space="0" w:color="auto"/>
        <w:left w:val="none" w:sz="0" w:space="0" w:color="auto"/>
        <w:bottom w:val="none" w:sz="0" w:space="0" w:color="auto"/>
        <w:right w:val="none" w:sz="0" w:space="0" w:color="auto"/>
      </w:divBdr>
    </w:div>
    <w:div w:id="1504126084">
      <w:bodyDiv w:val="1"/>
      <w:marLeft w:val="0"/>
      <w:marRight w:val="0"/>
      <w:marTop w:val="0"/>
      <w:marBottom w:val="0"/>
      <w:divBdr>
        <w:top w:val="none" w:sz="0" w:space="0" w:color="auto"/>
        <w:left w:val="none" w:sz="0" w:space="0" w:color="auto"/>
        <w:bottom w:val="none" w:sz="0" w:space="0" w:color="auto"/>
        <w:right w:val="none" w:sz="0" w:space="0" w:color="auto"/>
      </w:divBdr>
    </w:div>
    <w:div w:id="1677421009">
      <w:bodyDiv w:val="1"/>
      <w:marLeft w:val="0"/>
      <w:marRight w:val="0"/>
      <w:marTop w:val="0"/>
      <w:marBottom w:val="0"/>
      <w:divBdr>
        <w:top w:val="none" w:sz="0" w:space="0" w:color="auto"/>
        <w:left w:val="none" w:sz="0" w:space="0" w:color="auto"/>
        <w:bottom w:val="none" w:sz="0" w:space="0" w:color="auto"/>
        <w:right w:val="none" w:sz="0" w:space="0" w:color="auto"/>
      </w:divBdr>
    </w:div>
    <w:div w:id="1982804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AD9265-D4FB-4E35-85D4-917483043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35</Pages>
  <Words>6133</Words>
  <Characters>34959</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Dima</cp:lastModifiedBy>
  <cp:revision>10</cp:revision>
  <dcterms:created xsi:type="dcterms:W3CDTF">2020-12-28T11:33:00Z</dcterms:created>
  <dcterms:modified xsi:type="dcterms:W3CDTF">2020-12-28T16:03:00Z</dcterms:modified>
</cp:coreProperties>
</file>